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FF" w:rsidRPr="001B7B97" w:rsidRDefault="00F875FF" w:rsidP="00F875FF">
      <w:pPr>
        <w:jc w:val="center"/>
        <w:rPr>
          <w:sz w:val="18"/>
          <w:szCs w:val="18"/>
        </w:rPr>
      </w:pPr>
      <w:bookmarkStart w:id="0" w:name="_GoBack"/>
      <w:bookmarkEnd w:id="0"/>
      <w:r w:rsidRPr="001B7B97">
        <w:rPr>
          <w:sz w:val="18"/>
          <w:szCs w:val="18"/>
        </w:rPr>
        <w:t>УВЕДОМЛЕНИЕ</w:t>
      </w:r>
    </w:p>
    <w:p w:rsidR="00F875FF" w:rsidRPr="001B7B97" w:rsidRDefault="00F875FF" w:rsidP="00F875FF">
      <w:pPr>
        <w:jc w:val="center"/>
        <w:rPr>
          <w:sz w:val="18"/>
          <w:szCs w:val="18"/>
        </w:rPr>
      </w:pPr>
    </w:p>
    <w:p w:rsidR="00F875FF" w:rsidRPr="001B7B97" w:rsidRDefault="005B4F51" w:rsidP="005B4F51">
      <w:pPr>
        <w:ind w:firstLine="567"/>
        <w:jc w:val="both"/>
        <w:rPr>
          <w:sz w:val="18"/>
          <w:szCs w:val="18"/>
        </w:rPr>
      </w:pPr>
      <w:r w:rsidRPr="001B7B97">
        <w:rPr>
          <w:sz w:val="18"/>
          <w:szCs w:val="18"/>
        </w:rPr>
        <w:t>Медицинская организация</w:t>
      </w:r>
      <w:r w:rsidR="00F875FF" w:rsidRPr="001B7B97">
        <w:rPr>
          <w:sz w:val="18"/>
          <w:szCs w:val="18"/>
        </w:rPr>
        <w:t xml:space="preserve"> </w:t>
      </w:r>
      <w:r w:rsidR="004E4CCB" w:rsidRPr="001B7B97">
        <w:rPr>
          <w:sz w:val="18"/>
          <w:szCs w:val="18"/>
        </w:rPr>
        <w:t>– ГБУЗ СК «Городская клиническая поликлиника № 6» г. Ставрополя</w:t>
      </w:r>
      <w:r w:rsidR="00F875FF" w:rsidRPr="001B7B97">
        <w:rPr>
          <w:sz w:val="18"/>
          <w:szCs w:val="18"/>
        </w:rPr>
        <w:t xml:space="preserve"> доводит до сведения Потребителя (Заказчика) __</w:t>
      </w:r>
      <w:r w:rsidRPr="001B7B97">
        <w:rPr>
          <w:sz w:val="18"/>
          <w:szCs w:val="18"/>
        </w:rPr>
        <w:t>_________</w:t>
      </w:r>
      <w:r w:rsidR="00F875FF" w:rsidRPr="001B7B97">
        <w:rPr>
          <w:sz w:val="18"/>
          <w:szCs w:val="18"/>
        </w:rPr>
        <w:t>_____________</w:t>
      </w:r>
      <w:r w:rsidRPr="001B7B97">
        <w:rPr>
          <w:sz w:val="18"/>
          <w:szCs w:val="18"/>
        </w:rPr>
        <w:t>__________________</w:t>
      </w:r>
      <w:r w:rsidR="00F875FF" w:rsidRPr="001B7B97">
        <w:rPr>
          <w:sz w:val="18"/>
          <w:szCs w:val="18"/>
        </w:rPr>
        <w:t>___</w:t>
      </w:r>
      <w:r w:rsidRPr="001B7B97">
        <w:rPr>
          <w:sz w:val="18"/>
          <w:szCs w:val="18"/>
        </w:rPr>
        <w:t xml:space="preserve"> </w:t>
      </w:r>
      <w:r w:rsidR="00F875FF" w:rsidRPr="001B7B97">
        <w:rPr>
          <w:sz w:val="18"/>
          <w:szCs w:val="18"/>
        </w:rPr>
        <w:t>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услуги, повлечь за собой невозможность ее завершения в срок или отрицательно сказаться на состоянии здоровья потребителя.___________________________</w:t>
      </w:r>
      <w:r w:rsidRPr="001B7B97">
        <w:rPr>
          <w:sz w:val="18"/>
          <w:szCs w:val="18"/>
        </w:rPr>
        <w:t xml:space="preserve"> Дата «___»_______201___г.</w:t>
      </w:r>
    </w:p>
    <w:p w:rsidR="00F875FF" w:rsidRPr="001B7B97" w:rsidRDefault="00F875FF" w:rsidP="00F875FF">
      <w:pPr>
        <w:tabs>
          <w:tab w:val="left" w:pos="6180"/>
        </w:tabs>
        <w:jc w:val="both"/>
        <w:rPr>
          <w:sz w:val="14"/>
          <w:szCs w:val="14"/>
        </w:rPr>
      </w:pPr>
      <w:r w:rsidRPr="001B7B97">
        <w:rPr>
          <w:sz w:val="14"/>
          <w:szCs w:val="14"/>
        </w:rPr>
        <w:t xml:space="preserve">                  </w:t>
      </w:r>
      <w:r w:rsidR="006D38F0" w:rsidRPr="001B7B97">
        <w:rPr>
          <w:sz w:val="14"/>
          <w:szCs w:val="14"/>
        </w:rPr>
        <w:t xml:space="preserve">                                               </w:t>
      </w:r>
      <w:r w:rsidR="00AD594D" w:rsidRPr="001B7B97">
        <w:rPr>
          <w:sz w:val="14"/>
          <w:szCs w:val="14"/>
        </w:rPr>
        <w:t xml:space="preserve">                                           </w:t>
      </w:r>
      <w:r w:rsidR="006D38F0" w:rsidRPr="001B7B97">
        <w:rPr>
          <w:sz w:val="14"/>
          <w:szCs w:val="14"/>
        </w:rPr>
        <w:t xml:space="preserve">             </w:t>
      </w:r>
      <w:r w:rsidRPr="001B7B97">
        <w:rPr>
          <w:sz w:val="14"/>
          <w:szCs w:val="14"/>
        </w:rPr>
        <w:t xml:space="preserve">            (подпись потребителя)</w:t>
      </w:r>
    </w:p>
    <w:p w:rsidR="005B4F51" w:rsidRPr="001B7B97" w:rsidRDefault="005B4F51" w:rsidP="005B4F51">
      <w:pPr>
        <w:jc w:val="center"/>
        <w:rPr>
          <w:bCs/>
          <w:sz w:val="18"/>
          <w:szCs w:val="18"/>
        </w:rPr>
      </w:pPr>
      <w:r w:rsidRPr="001B7B97">
        <w:rPr>
          <w:sz w:val="18"/>
          <w:szCs w:val="18"/>
        </w:rPr>
        <w:t>………………………………………………………………………………………………………………………………………………….</w:t>
      </w:r>
    </w:p>
    <w:p w:rsidR="005B4F51" w:rsidRPr="001B7B97" w:rsidRDefault="005B4F51" w:rsidP="00F875FF">
      <w:pPr>
        <w:pStyle w:val="ConsPlusNormal"/>
        <w:ind w:firstLine="0"/>
        <w:jc w:val="center"/>
        <w:rPr>
          <w:rFonts w:ascii="Times New Roman" w:hAnsi="Times New Roman" w:cs="Times New Roman"/>
          <w:bCs/>
          <w:sz w:val="18"/>
          <w:szCs w:val="18"/>
        </w:rPr>
      </w:pPr>
    </w:p>
    <w:p w:rsidR="00F875FF" w:rsidRPr="001B7B97" w:rsidRDefault="00F875FF" w:rsidP="00F875FF">
      <w:pPr>
        <w:pStyle w:val="ConsPlusNormal"/>
        <w:ind w:firstLine="0"/>
        <w:jc w:val="center"/>
        <w:rPr>
          <w:rFonts w:ascii="Times New Roman" w:hAnsi="Times New Roman" w:cs="Times New Roman"/>
          <w:bCs/>
          <w:sz w:val="18"/>
          <w:szCs w:val="18"/>
        </w:rPr>
      </w:pPr>
      <w:r w:rsidRPr="001B7B97">
        <w:rPr>
          <w:rFonts w:ascii="Times New Roman" w:hAnsi="Times New Roman" w:cs="Times New Roman"/>
          <w:bCs/>
          <w:sz w:val="18"/>
          <w:szCs w:val="18"/>
        </w:rPr>
        <w:t>Д</w:t>
      </w:r>
      <w:r w:rsidR="006D38F0" w:rsidRPr="001B7B97">
        <w:rPr>
          <w:rFonts w:ascii="Times New Roman" w:hAnsi="Times New Roman" w:cs="Times New Roman"/>
          <w:bCs/>
          <w:sz w:val="18"/>
          <w:szCs w:val="18"/>
        </w:rPr>
        <w:t>ОГОВОР</w:t>
      </w:r>
      <w:r w:rsidRPr="001B7B97">
        <w:rPr>
          <w:rFonts w:ascii="Times New Roman" w:hAnsi="Times New Roman" w:cs="Times New Roman"/>
          <w:bCs/>
          <w:sz w:val="18"/>
          <w:szCs w:val="18"/>
        </w:rPr>
        <w:t xml:space="preserve"> № _____</w:t>
      </w:r>
    </w:p>
    <w:p w:rsidR="00F875FF" w:rsidRPr="001B7B97" w:rsidRDefault="00F875FF" w:rsidP="00F875FF">
      <w:pPr>
        <w:pStyle w:val="ConsPlusNormal"/>
        <w:ind w:firstLine="0"/>
        <w:jc w:val="center"/>
        <w:rPr>
          <w:rFonts w:ascii="Times New Roman" w:hAnsi="Times New Roman" w:cs="Times New Roman"/>
          <w:sz w:val="18"/>
          <w:szCs w:val="18"/>
        </w:rPr>
      </w:pPr>
      <w:r w:rsidRPr="001B7B97">
        <w:rPr>
          <w:rFonts w:ascii="Times New Roman" w:hAnsi="Times New Roman" w:cs="Times New Roman"/>
          <w:bCs/>
          <w:sz w:val="18"/>
          <w:szCs w:val="18"/>
        </w:rPr>
        <w:t>об оказании платных медицинских услуг</w:t>
      </w:r>
    </w:p>
    <w:p w:rsidR="00F875FF" w:rsidRPr="001B7B97" w:rsidRDefault="00F875FF" w:rsidP="00F875FF">
      <w:pPr>
        <w:pStyle w:val="ConsPlusNormal"/>
        <w:ind w:firstLine="540"/>
        <w:jc w:val="both"/>
        <w:rPr>
          <w:rFonts w:ascii="Times New Roman" w:hAnsi="Times New Roman" w:cs="Times New Roman"/>
          <w:sz w:val="18"/>
          <w:szCs w:val="18"/>
        </w:rPr>
      </w:pPr>
    </w:p>
    <w:p w:rsidR="00F875FF" w:rsidRPr="001B7B97" w:rsidRDefault="00F875FF" w:rsidP="006D38F0">
      <w:pPr>
        <w:pStyle w:val="ConsPlusNonformat"/>
        <w:rPr>
          <w:rFonts w:ascii="Times New Roman" w:hAnsi="Times New Roman" w:cs="Times New Roman"/>
          <w:sz w:val="18"/>
          <w:szCs w:val="18"/>
        </w:rPr>
      </w:pPr>
      <w:r w:rsidRPr="001B7B97">
        <w:rPr>
          <w:rFonts w:ascii="Times New Roman" w:hAnsi="Times New Roman" w:cs="Times New Roman"/>
          <w:sz w:val="18"/>
          <w:szCs w:val="18"/>
        </w:rPr>
        <w:t>г. Ставрополь</w:t>
      </w:r>
      <w:r w:rsidR="007A40FF" w:rsidRPr="001B7B97">
        <w:rPr>
          <w:rFonts w:ascii="Times New Roman" w:hAnsi="Times New Roman" w:cs="Times New Roman"/>
          <w:sz w:val="18"/>
          <w:szCs w:val="18"/>
        </w:rPr>
        <w:t xml:space="preserve"> </w:t>
      </w:r>
      <w:r w:rsidRPr="001B7B97">
        <w:rPr>
          <w:rFonts w:ascii="Times New Roman" w:hAnsi="Times New Roman" w:cs="Times New Roman"/>
          <w:sz w:val="18"/>
          <w:szCs w:val="18"/>
        </w:rPr>
        <w:tab/>
      </w:r>
      <w:r w:rsidRPr="001B7B97">
        <w:rPr>
          <w:rFonts w:ascii="Times New Roman" w:hAnsi="Times New Roman" w:cs="Times New Roman"/>
          <w:sz w:val="18"/>
          <w:szCs w:val="18"/>
        </w:rPr>
        <w:tab/>
      </w:r>
      <w:r w:rsidR="007A40FF" w:rsidRPr="001B7B97">
        <w:rPr>
          <w:rFonts w:ascii="Times New Roman" w:hAnsi="Times New Roman" w:cs="Times New Roman"/>
          <w:sz w:val="18"/>
          <w:szCs w:val="18"/>
        </w:rPr>
        <w:tab/>
      </w:r>
      <w:r w:rsidR="007A40FF" w:rsidRPr="001B7B97">
        <w:rPr>
          <w:rFonts w:ascii="Times New Roman" w:hAnsi="Times New Roman" w:cs="Times New Roman"/>
          <w:sz w:val="18"/>
          <w:szCs w:val="18"/>
        </w:rPr>
        <w:tab/>
      </w:r>
      <w:r w:rsidR="007A40FF" w:rsidRPr="001B7B97">
        <w:rPr>
          <w:rFonts w:ascii="Times New Roman" w:hAnsi="Times New Roman" w:cs="Times New Roman"/>
          <w:sz w:val="18"/>
          <w:szCs w:val="18"/>
        </w:rPr>
        <w:tab/>
      </w:r>
      <w:r w:rsidR="007A40FF" w:rsidRPr="001B7B97">
        <w:rPr>
          <w:rFonts w:ascii="Times New Roman" w:hAnsi="Times New Roman" w:cs="Times New Roman"/>
          <w:sz w:val="18"/>
          <w:szCs w:val="18"/>
        </w:rPr>
        <w:tab/>
      </w:r>
      <w:r w:rsidRPr="001B7B97">
        <w:rPr>
          <w:rFonts w:ascii="Times New Roman" w:hAnsi="Times New Roman" w:cs="Times New Roman"/>
          <w:sz w:val="18"/>
          <w:szCs w:val="18"/>
        </w:rPr>
        <w:tab/>
      </w:r>
      <w:r w:rsidRPr="001B7B97">
        <w:rPr>
          <w:rFonts w:ascii="Times New Roman" w:hAnsi="Times New Roman" w:cs="Times New Roman"/>
          <w:sz w:val="18"/>
          <w:szCs w:val="18"/>
        </w:rPr>
        <w:tab/>
      </w:r>
      <w:r w:rsidRPr="001B7B97">
        <w:rPr>
          <w:rFonts w:ascii="Times New Roman" w:hAnsi="Times New Roman" w:cs="Times New Roman"/>
          <w:sz w:val="18"/>
          <w:szCs w:val="18"/>
        </w:rPr>
        <w:tab/>
      </w:r>
      <w:r w:rsidRPr="001B7B97">
        <w:rPr>
          <w:rFonts w:ascii="Times New Roman" w:hAnsi="Times New Roman" w:cs="Times New Roman"/>
          <w:sz w:val="18"/>
          <w:szCs w:val="18"/>
        </w:rPr>
        <w:tab/>
        <w:t xml:space="preserve">"___"___________ </w:t>
      </w:r>
      <w:r w:rsidR="00EE3B7E" w:rsidRPr="001B7B97">
        <w:rPr>
          <w:rFonts w:ascii="Times New Roman" w:hAnsi="Times New Roman" w:cs="Times New Roman"/>
          <w:sz w:val="18"/>
          <w:szCs w:val="18"/>
        </w:rPr>
        <w:t>201_</w:t>
      </w:r>
      <w:r w:rsidRPr="001B7B97">
        <w:rPr>
          <w:rFonts w:ascii="Times New Roman" w:hAnsi="Times New Roman" w:cs="Times New Roman"/>
          <w:sz w:val="18"/>
          <w:szCs w:val="18"/>
        </w:rPr>
        <w:t>__ г.</w:t>
      </w:r>
    </w:p>
    <w:p w:rsidR="00F875FF" w:rsidRPr="001B7B97" w:rsidRDefault="00F875FF" w:rsidP="006D38F0">
      <w:pPr>
        <w:pStyle w:val="ConsPlusNonformat"/>
        <w:ind w:firstLine="567"/>
        <w:jc w:val="both"/>
        <w:rPr>
          <w:rFonts w:ascii="Times New Roman" w:hAnsi="Times New Roman" w:cs="Times New Roman"/>
          <w:sz w:val="18"/>
          <w:szCs w:val="18"/>
        </w:rPr>
      </w:pPr>
    </w:p>
    <w:p w:rsidR="00F875FF" w:rsidRPr="001B7B97" w:rsidRDefault="00F875FF" w:rsidP="006D38F0">
      <w:pPr>
        <w:pStyle w:val="ConsPlusNonformat"/>
        <w:ind w:firstLine="567"/>
        <w:jc w:val="both"/>
        <w:rPr>
          <w:rFonts w:ascii="Times New Roman" w:hAnsi="Times New Roman" w:cs="Times New Roman"/>
          <w:sz w:val="18"/>
          <w:szCs w:val="18"/>
        </w:rPr>
      </w:pPr>
      <w:r w:rsidRPr="001B7B97">
        <w:rPr>
          <w:rFonts w:ascii="Times New Roman" w:hAnsi="Times New Roman" w:cs="Times New Roman"/>
          <w:sz w:val="18"/>
          <w:szCs w:val="18"/>
        </w:rPr>
        <w:t xml:space="preserve">_______________________________________________, именуемый (ая) в дальнейшем Потребитель (Заказчик), с одной стороны, и </w:t>
      </w:r>
      <w:r w:rsidR="004E4CCB" w:rsidRPr="001B7B97">
        <w:rPr>
          <w:rFonts w:ascii="Times New Roman" w:hAnsi="Times New Roman" w:cs="Times New Roman"/>
          <w:sz w:val="18"/>
          <w:szCs w:val="18"/>
        </w:rPr>
        <w:t>ГБУЗ СК «Городская клиническая поликлиника № 6» г. Ставрополя</w:t>
      </w:r>
      <w:r w:rsidRPr="001B7B97">
        <w:rPr>
          <w:rFonts w:ascii="Times New Roman" w:hAnsi="Times New Roman" w:cs="Times New Roman"/>
          <w:sz w:val="18"/>
          <w:szCs w:val="18"/>
        </w:rPr>
        <w:t xml:space="preserve">, в лице </w:t>
      </w:r>
      <w:r w:rsidR="004E4CCB" w:rsidRPr="001B7B97">
        <w:rPr>
          <w:rFonts w:ascii="Times New Roman" w:hAnsi="Times New Roman" w:cs="Times New Roman"/>
          <w:sz w:val="18"/>
          <w:szCs w:val="18"/>
        </w:rPr>
        <w:t>главного врача Шетогубова Андрея Ивановича</w:t>
      </w:r>
      <w:r w:rsidRPr="001B7B97">
        <w:rPr>
          <w:rFonts w:ascii="Times New Roman" w:hAnsi="Times New Roman" w:cs="Times New Roman"/>
          <w:sz w:val="18"/>
          <w:szCs w:val="18"/>
        </w:rPr>
        <w:t xml:space="preserve">, действующего на основании </w:t>
      </w:r>
      <w:r w:rsidR="004E4CCB" w:rsidRPr="001B7B97">
        <w:rPr>
          <w:rFonts w:ascii="Times New Roman" w:hAnsi="Times New Roman" w:cs="Times New Roman"/>
          <w:sz w:val="18"/>
          <w:szCs w:val="18"/>
        </w:rPr>
        <w:t>Устава</w:t>
      </w:r>
      <w:r w:rsidRPr="001B7B97">
        <w:rPr>
          <w:rFonts w:ascii="Times New Roman" w:hAnsi="Times New Roman" w:cs="Times New Roman"/>
          <w:sz w:val="18"/>
          <w:szCs w:val="18"/>
        </w:rPr>
        <w:t xml:space="preserve">, именуемое в дальнейшем Исполнитель, с другой стороны, </w:t>
      </w:r>
      <w:r w:rsidR="006D38F0" w:rsidRPr="001B7B97">
        <w:rPr>
          <w:rFonts w:ascii="Times New Roman" w:hAnsi="Times New Roman" w:cs="Times New Roman"/>
          <w:sz w:val="18"/>
          <w:szCs w:val="18"/>
        </w:rPr>
        <w:t xml:space="preserve">вместе именуемые в дальнейшем Стороны </w:t>
      </w:r>
      <w:r w:rsidRPr="001B7B97">
        <w:rPr>
          <w:rFonts w:ascii="Times New Roman" w:hAnsi="Times New Roman" w:cs="Times New Roman"/>
          <w:sz w:val="18"/>
          <w:szCs w:val="18"/>
        </w:rPr>
        <w:t>заключили настоящий Договор о нижеследующем:</w:t>
      </w:r>
    </w:p>
    <w:p w:rsidR="009856C8" w:rsidRPr="001B7B97" w:rsidRDefault="009856C8" w:rsidP="00F875FF">
      <w:pPr>
        <w:pStyle w:val="ConsPlusNormal"/>
        <w:ind w:firstLine="567"/>
        <w:jc w:val="center"/>
        <w:rPr>
          <w:rFonts w:ascii="Times New Roman" w:hAnsi="Times New Roman" w:cs="Times New Roman"/>
          <w:sz w:val="18"/>
          <w:szCs w:val="18"/>
        </w:rPr>
      </w:pPr>
    </w:p>
    <w:p w:rsidR="00F875FF" w:rsidRPr="001B7B97" w:rsidRDefault="00F875FF" w:rsidP="00F875FF">
      <w:pPr>
        <w:pStyle w:val="ConsPlusNormal"/>
        <w:ind w:firstLine="567"/>
        <w:jc w:val="center"/>
        <w:rPr>
          <w:rFonts w:ascii="Times New Roman" w:hAnsi="Times New Roman" w:cs="Times New Roman"/>
          <w:sz w:val="18"/>
          <w:szCs w:val="18"/>
        </w:rPr>
      </w:pPr>
      <w:r w:rsidRPr="001B7B97">
        <w:rPr>
          <w:rFonts w:ascii="Times New Roman" w:hAnsi="Times New Roman" w:cs="Times New Roman"/>
          <w:sz w:val="18"/>
          <w:szCs w:val="18"/>
        </w:rPr>
        <w:t>1. ПРЕДМЕТ ДОГОВОРА</w:t>
      </w:r>
    </w:p>
    <w:p w:rsidR="00F875FF" w:rsidRPr="001B7B97" w:rsidRDefault="00972DF3" w:rsidP="00972DF3">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1.</w:t>
      </w:r>
      <w:r w:rsidR="00BE64B9" w:rsidRPr="001B7B97">
        <w:rPr>
          <w:rFonts w:ascii="Times New Roman" w:hAnsi="Times New Roman" w:cs="Times New Roman"/>
          <w:sz w:val="18"/>
          <w:szCs w:val="18"/>
        </w:rPr>
        <w:t>1</w:t>
      </w:r>
      <w:r w:rsidRPr="001B7B97">
        <w:rPr>
          <w:rFonts w:ascii="Times New Roman" w:hAnsi="Times New Roman" w:cs="Times New Roman"/>
          <w:sz w:val="18"/>
          <w:szCs w:val="18"/>
        </w:rPr>
        <w:t xml:space="preserve">. </w:t>
      </w:r>
      <w:r w:rsidR="00F875FF" w:rsidRPr="001B7B97">
        <w:rPr>
          <w:rFonts w:ascii="Times New Roman" w:hAnsi="Times New Roman" w:cs="Times New Roman"/>
          <w:sz w:val="18"/>
          <w:szCs w:val="18"/>
        </w:rPr>
        <w:t xml:space="preserve">Исполнитель на основании обращения Потребителя (Заказчика) обязуется оказать ему </w:t>
      </w:r>
      <w:r w:rsidR="00EE3B7E" w:rsidRPr="001B7B97">
        <w:rPr>
          <w:rFonts w:ascii="Times New Roman" w:hAnsi="Times New Roman" w:cs="Times New Roman"/>
          <w:sz w:val="18"/>
          <w:szCs w:val="18"/>
        </w:rPr>
        <w:t xml:space="preserve">следующие </w:t>
      </w:r>
      <w:r w:rsidR="00F875FF" w:rsidRPr="001B7B97">
        <w:rPr>
          <w:rFonts w:ascii="Times New Roman" w:hAnsi="Times New Roman" w:cs="Times New Roman"/>
          <w:sz w:val="18"/>
          <w:szCs w:val="18"/>
        </w:rPr>
        <w:t>медицинские услуги:</w:t>
      </w:r>
    </w:p>
    <w:p w:rsidR="00F875FF" w:rsidRPr="001B7B97" w:rsidRDefault="001E44A9" w:rsidP="00F875FF">
      <w:pPr>
        <w:pStyle w:val="ConsPlusNonformat"/>
        <w:ind w:firstLine="567"/>
        <w:rPr>
          <w:rFonts w:ascii="Times New Roman" w:hAnsi="Times New Roman" w:cs="Times New Roman"/>
          <w:sz w:val="18"/>
          <w:szCs w:val="18"/>
        </w:rPr>
      </w:pPr>
      <w:r w:rsidRPr="001B7B97">
        <w:rPr>
          <w:rFonts w:ascii="Times New Roman" w:hAnsi="Times New Roman" w:cs="Times New Roman"/>
          <w:sz w:val="18"/>
          <w:szCs w:val="18"/>
        </w:rPr>
        <w:t>______________________________________________________________________________________________________</w:t>
      </w:r>
      <w:r w:rsidR="00F875FF" w:rsidRPr="001B7B97">
        <w:rPr>
          <w:rFonts w:ascii="Times New Roman" w:hAnsi="Times New Roman" w:cs="Times New Roman"/>
          <w:sz w:val="18"/>
          <w:szCs w:val="18"/>
        </w:rPr>
        <w:t>(далее -  «медицинские услуги»), а  Потребитель (Заказчик) обязуется оплатить услуги в размере, порядке и сроки, которые установлены  настоящим Договором.</w:t>
      </w:r>
    </w:p>
    <w:p w:rsidR="00F875FF" w:rsidRPr="001B7B97" w:rsidRDefault="00F875FF"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1.</w:t>
      </w:r>
      <w:r w:rsidR="00BE64B9" w:rsidRPr="001B7B97">
        <w:rPr>
          <w:rFonts w:ascii="Times New Roman" w:hAnsi="Times New Roman" w:cs="Times New Roman"/>
          <w:sz w:val="18"/>
          <w:szCs w:val="18"/>
        </w:rPr>
        <w:t>2</w:t>
      </w:r>
      <w:r w:rsidRPr="001B7B97">
        <w:rPr>
          <w:rFonts w:ascii="Times New Roman" w:hAnsi="Times New Roman" w:cs="Times New Roman"/>
          <w:sz w:val="18"/>
          <w:szCs w:val="18"/>
        </w:rPr>
        <w:t>. Исполнитель оказывает услуги по месту своего нахождения</w:t>
      </w:r>
      <w:r w:rsidR="00BC5FD5" w:rsidRPr="001B7B97">
        <w:rPr>
          <w:rFonts w:ascii="Times New Roman" w:hAnsi="Times New Roman" w:cs="Times New Roman"/>
          <w:sz w:val="18"/>
          <w:szCs w:val="18"/>
        </w:rPr>
        <w:t xml:space="preserve"> по адресу: г. Ставрополь, ул. Тухачевского, 17</w:t>
      </w:r>
      <w:r w:rsidRPr="001B7B97">
        <w:rPr>
          <w:rFonts w:ascii="Times New Roman" w:hAnsi="Times New Roman" w:cs="Times New Roman"/>
          <w:sz w:val="18"/>
          <w:szCs w:val="18"/>
        </w:rPr>
        <w:t>.</w:t>
      </w:r>
    </w:p>
    <w:p w:rsidR="00F875FF" w:rsidRPr="001B7B97" w:rsidRDefault="00F875FF" w:rsidP="00F875FF">
      <w:pPr>
        <w:pStyle w:val="ConsPlusNormal"/>
        <w:ind w:firstLine="567"/>
        <w:jc w:val="both"/>
        <w:rPr>
          <w:rFonts w:ascii="Times New Roman" w:eastAsia="Arial" w:hAnsi="Times New Roman" w:cs="Times New Roman"/>
          <w:sz w:val="18"/>
          <w:szCs w:val="18"/>
        </w:rPr>
      </w:pPr>
      <w:r w:rsidRPr="001B7B97">
        <w:rPr>
          <w:rFonts w:ascii="Times New Roman" w:hAnsi="Times New Roman" w:cs="Times New Roman"/>
          <w:sz w:val="18"/>
          <w:szCs w:val="18"/>
        </w:rPr>
        <w:t>1.</w:t>
      </w:r>
      <w:r w:rsidR="00BE64B9" w:rsidRPr="001B7B97">
        <w:rPr>
          <w:rFonts w:ascii="Times New Roman" w:hAnsi="Times New Roman" w:cs="Times New Roman"/>
          <w:sz w:val="18"/>
          <w:szCs w:val="18"/>
        </w:rPr>
        <w:t>3</w:t>
      </w:r>
      <w:r w:rsidRPr="001B7B97">
        <w:rPr>
          <w:rFonts w:ascii="Times New Roman" w:hAnsi="Times New Roman" w:cs="Times New Roman"/>
          <w:sz w:val="18"/>
          <w:szCs w:val="18"/>
        </w:rPr>
        <w:t>. Результатом оказания платных медицинских услуг является запись в амбулаторной карте Потребителя (Заказчика), медицинская справка или медицинское заключение, копии медицинских документов или выписки из медицинских документов, отражающие состояние его здоровья после получения платных медицинских услуг, выдаваемое Потребителю (Заказчику) на руки (нужное подчеркнуть).</w:t>
      </w:r>
    </w:p>
    <w:p w:rsidR="00F875FF" w:rsidRPr="001B7B97" w:rsidRDefault="00BE64B9" w:rsidP="00F875FF">
      <w:pPr>
        <w:pStyle w:val="ConsPlusNormal"/>
        <w:ind w:firstLine="567"/>
        <w:jc w:val="both"/>
        <w:rPr>
          <w:rFonts w:ascii="Times New Roman" w:hAnsi="Times New Roman" w:cs="Times New Roman"/>
          <w:sz w:val="18"/>
          <w:szCs w:val="18"/>
        </w:rPr>
      </w:pPr>
      <w:r w:rsidRPr="001B7B97">
        <w:rPr>
          <w:rFonts w:ascii="Times New Roman" w:eastAsia="Arial" w:hAnsi="Times New Roman" w:cs="Times New Roman"/>
          <w:sz w:val="18"/>
          <w:szCs w:val="18"/>
        </w:rPr>
        <w:t>1.4</w:t>
      </w:r>
      <w:r w:rsidR="00F875FF" w:rsidRPr="001B7B97">
        <w:rPr>
          <w:rFonts w:ascii="Times New Roman" w:eastAsia="Arial" w:hAnsi="Times New Roman" w:cs="Times New Roman"/>
          <w:sz w:val="18"/>
          <w:szCs w:val="18"/>
        </w:rPr>
        <w:t>. Платные медицинские услуги предоставляются при наличии информиро</w:t>
      </w:r>
      <w:r w:rsidR="007A40FF" w:rsidRPr="001B7B97">
        <w:rPr>
          <w:rFonts w:ascii="Times New Roman" w:eastAsia="Arial" w:hAnsi="Times New Roman" w:cs="Times New Roman"/>
          <w:sz w:val="18"/>
          <w:szCs w:val="18"/>
        </w:rPr>
        <w:t>ванного добровольного согласия П</w:t>
      </w:r>
      <w:r w:rsidR="00F875FF" w:rsidRPr="001B7B97">
        <w:rPr>
          <w:rFonts w:ascii="Times New Roman" w:eastAsia="Arial" w:hAnsi="Times New Roman" w:cs="Times New Roman"/>
          <w:sz w:val="18"/>
          <w:szCs w:val="18"/>
        </w:rPr>
        <w:t>отребителя (законного представителя потребителя) (Заказчика или законного представителя Заказчика), данного в порядке, установленном Федеральным законом от 21.11.2011 № 323-ФЗ «Об основах охраны здоровья граждан в Российской Федерации»</w:t>
      </w:r>
    </w:p>
    <w:p w:rsidR="00F875FF" w:rsidRPr="001B7B97" w:rsidRDefault="00BE64B9"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1.5</w:t>
      </w:r>
      <w:r w:rsidR="00F875FF" w:rsidRPr="001B7B97">
        <w:rPr>
          <w:rFonts w:ascii="Times New Roman" w:hAnsi="Times New Roman" w:cs="Times New Roman"/>
          <w:sz w:val="18"/>
          <w:szCs w:val="18"/>
        </w:rPr>
        <w:t>.</w:t>
      </w:r>
      <w:r w:rsidRPr="001B7B97">
        <w:rPr>
          <w:rFonts w:ascii="Times New Roman" w:hAnsi="Times New Roman" w:cs="Times New Roman"/>
          <w:sz w:val="18"/>
          <w:szCs w:val="18"/>
        </w:rPr>
        <w:t xml:space="preserve"> </w:t>
      </w:r>
      <w:r w:rsidR="00F875FF" w:rsidRPr="001B7B97">
        <w:rPr>
          <w:rFonts w:ascii="Times New Roman" w:hAnsi="Times New Roman" w:cs="Times New Roman"/>
          <w:sz w:val="18"/>
          <w:szCs w:val="18"/>
        </w:rPr>
        <w:t xml:space="preserve">Медицинская услуга оказывается  в течение </w:t>
      </w:r>
      <w:r w:rsidR="004E4CCB" w:rsidRPr="001B7B97">
        <w:rPr>
          <w:rFonts w:ascii="Times New Roman" w:hAnsi="Times New Roman" w:cs="Times New Roman"/>
          <w:sz w:val="18"/>
          <w:szCs w:val="18"/>
        </w:rPr>
        <w:t xml:space="preserve">10 </w:t>
      </w:r>
      <w:r w:rsidR="00F875FF" w:rsidRPr="001B7B97">
        <w:rPr>
          <w:rFonts w:ascii="Times New Roman" w:hAnsi="Times New Roman" w:cs="Times New Roman"/>
          <w:sz w:val="18"/>
          <w:szCs w:val="18"/>
        </w:rPr>
        <w:t>рабочих дней</w:t>
      </w:r>
      <w:r w:rsidR="004E4CCB" w:rsidRPr="001B7B97">
        <w:rPr>
          <w:rFonts w:ascii="Times New Roman" w:hAnsi="Times New Roman" w:cs="Times New Roman"/>
          <w:sz w:val="18"/>
          <w:szCs w:val="18"/>
        </w:rPr>
        <w:t xml:space="preserve"> </w:t>
      </w:r>
      <w:r w:rsidR="00956D09" w:rsidRPr="001B7B97">
        <w:rPr>
          <w:rFonts w:ascii="Times New Roman" w:hAnsi="Times New Roman" w:cs="Times New Roman"/>
          <w:i/>
          <w:sz w:val="18"/>
          <w:szCs w:val="18"/>
        </w:rPr>
        <w:t>с момента заключения настоящего договора</w:t>
      </w:r>
      <w:r w:rsidR="007A40FF" w:rsidRPr="001B7B97">
        <w:rPr>
          <w:rFonts w:ascii="Times New Roman" w:hAnsi="Times New Roman" w:cs="Times New Roman"/>
          <w:sz w:val="18"/>
          <w:szCs w:val="18"/>
        </w:rPr>
        <w:t>.</w:t>
      </w:r>
    </w:p>
    <w:p w:rsidR="007A40FF" w:rsidRPr="001B7B97" w:rsidRDefault="00BE64B9" w:rsidP="007A40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1.6</w:t>
      </w:r>
      <w:r w:rsidR="007A40FF" w:rsidRPr="001B7B97">
        <w:rPr>
          <w:rFonts w:ascii="Times New Roman" w:hAnsi="Times New Roman" w:cs="Times New Roman"/>
          <w:sz w:val="18"/>
          <w:szCs w:val="18"/>
        </w:rPr>
        <w:t>. Потребитель (Заказчик) подтверждает, что на момент подписания настоящего Договора Исполнитель:</w:t>
      </w:r>
    </w:p>
    <w:p w:rsidR="007A40FF" w:rsidRPr="001B7B97" w:rsidRDefault="007A40FF" w:rsidP="007A40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 ознакомил его с Правилами предоставления медицинскими организациями платных медицинских услуг (утв. Постановлением Правительства РФ от 04 октября 2012 г. №1006);</w:t>
      </w:r>
    </w:p>
    <w:p w:rsidR="007A40FF" w:rsidRPr="001B7B97" w:rsidRDefault="007A40FF" w:rsidP="007A40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 ознакомил его с действующим в медицинской организации Прейскурантом цен (тарифов) на медицинские услуги, утвержденным в установленном порядке;</w:t>
      </w:r>
    </w:p>
    <w:p w:rsidR="008A0476" w:rsidRPr="001B7B97" w:rsidRDefault="007A40FF" w:rsidP="008A0476">
      <w:pPr>
        <w:pStyle w:val="ConsPlusNormal"/>
        <w:ind w:firstLine="567"/>
        <w:jc w:val="both"/>
        <w:rPr>
          <w:rFonts w:ascii="Times New Roman" w:hAnsi="Times New Roman" w:cs="Times New Roman"/>
          <w:i/>
          <w:color w:val="000000"/>
          <w:sz w:val="18"/>
          <w:szCs w:val="18"/>
        </w:rPr>
      </w:pPr>
      <w:r w:rsidRPr="001B7B97">
        <w:rPr>
          <w:rFonts w:ascii="Times New Roman" w:hAnsi="Times New Roman" w:cs="Times New Roman"/>
          <w:sz w:val="18"/>
          <w:szCs w:val="18"/>
        </w:rPr>
        <w:t xml:space="preserve">- уведомил его о возможности получения соответствующих видов и объемов медицинской помощи без взимания платы в </w:t>
      </w:r>
      <w:r w:rsidR="008A0476" w:rsidRPr="001B7B97">
        <w:rPr>
          <w:rFonts w:ascii="Times New Roman" w:hAnsi="Times New Roman" w:cs="Times New Roman"/>
          <w:color w:val="000000"/>
          <w:sz w:val="18"/>
          <w:szCs w:val="18"/>
        </w:rPr>
        <w:t xml:space="preserve">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r w:rsidR="008A0476" w:rsidRPr="001B7B97">
        <w:rPr>
          <w:rFonts w:ascii="Times New Roman" w:hAnsi="Times New Roman" w:cs="Times New Roman"/>
          <w:i/>
          <w:color w:val="000000"/>
          <w:sz w:val="18"/>
          <w:szCs w:val="18"/>
        </w:rPr>
        <w:t>а также информации (предоставляемой по требованию Потребителя) о платных медицинских услугах, содержащей следующие сведения:</w:t>
      </w:r>
    </w:p>
    <w:p w:rsidR="008A0476" w:rsidRPr="001B7B97" w:rsidRDefault="008A0476" w:rsidP="008A0476">
      <w:pPr>
        <w:pStyle w:val="ConsPlusNormal"/>
        <w:ind w:firstLine="567"/>
        <w:jc w:val="both"/>
        <w:rPr>
          <w:rFonts w:ascii="Times New Roman" w:hAnsi="Times New Roman" w:cs="Times New Roman"/>
          <w:i/>
          <w:color w:val="000000"/>
          <w:sz w:val="18"/>
          <w:szCs w:val="18"/>
        </w:rPr>
      </w:pPr>
      <w:r w:rsidRPr="001B7B97">
        <w:rPr>
          <w:rFonts w:ascii="Times New Roman" w:hAnsi="Times New Roman" w:cs="Times New Roman"/>
          <w:i/>
          <w:color w:val="000000"/>
          <w:sz w:val="18"/>
          <w:szCs w:val="18"/>
        </w:rPr>
        <w:t>- о порядках оказания медицинской помощи и стандартах медицинской помощи, применяемых при</w:t>
      </w:r>
      <w:r w:rsidRPr="001B7B97">
        <w:rPr>
          <w:rFonts w:ascii="Times New Roman" w:hAnsi="Times New Roman" w:cs="Times New Roman"/>
          <w:i/>
          <w:color w:val="000000"/>
        </w:rPr>
        <w:t xml:space="preserve"> </w:t>
      </w:r>
      <w:r w:rsidRPr="001B7B97">
        <w:rPr>
          <w:rFonts w:ascii="Times New Roman" w:hAnsi="Times New Roman" w:cs="Times New Roman"/>
          <w:i/>
          <w:color w:val="000000"/>
          <w:sz w:val="18"/>
          <w:szCs w:val="18"/>
        </w:rPr>
        <w:t>предоставлении платных медицинских услуг;</w:t>
      </w:r>
    </w:p>
    <w:p w:rsidR="008A0476" w:rsidRPr="001B7B97" w:rsidRDefault="008A0476" w:rsidP="008A0476">
      <w:pPr>
        <w:pStyle w:val="ConsPlusNormal"/>
        <w:ind w:firstLine="567"/>
        <w:jc w:val="both"/>
        <w:rPr>
          <w:rFonts w:ascii="Times New Roman" w:hAnsi="Times New Roman" w:cs="Times New Roman"/>
          <w:i/>
          <w:sz w:val="18"/>
          <w:szCs w:val="18"/>
          <w:lang w:eastAsia="ru-RU"/>
        </w:rPr>
      </w:pPr>
      <w:r w:rsidRPr="001B7B97">
        <w:rPr>
          <w:rFonts w:ascii="Times New Roman" w:hAnsi="Times New Roman" w:cs="Times New Roman"/>
          <w:i/>
          <w:color w:val="000000"/>
          <w:sz w:val="18"/>
          <w:szCs w:val="18"/>
        </w:rPr>
        <w:t>-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A40FF" w:rsidRPr="001B7B97" w:rsidRDefault="007A40FF" w:rsidP="007A40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 xml:space="preserve">- уведомил его </w:t>
      </w:r>
      <w:r w:rsidR="005B4F51" w:rsidRPr="001B7B97">
        <w:rPr>
          <w:rFonts w:ascii="Times New Roman" w:hAnsi="Times New Roman" w:cs="Times New Roman"/>
          <w:sz w:val="18"/>
          <w:szCs w:val="18"/>
        </w:rPr>
        <w:t>(</w:t>
      </w:r>
      <w:r w:rsidRPr="001B7B97">
        <w:rPr>
          <w:rFonts w:ascii="Times New Roman" w:hAnsi="Times New Roman" w:cs="Times New Roman"/>
          <w:sz w:val="18"/>
          <w:szCs w:val="18"/>
        </w:rPr>
        <w:t>Потребителя (Заказчика)</w:t>
      </w:r>
      <w:r w:rsidR="005B4F51" w:rsidRPr="001B7B97">
        <w:rPr>
          <w:rFonts w:ascii="Times New Roman" w:hAnsi="Times New Roman" w:cs="Times New Roman"/>
          <w:sz w:val="18"/>
          <w:szCs w:val="18"/>
        </w:rPr>
        <w:t>)</w:t>
      </w:r>
      <w:r w:rsidRPr="001B7B97">
        <w:rPr>
          <w:rFonts w:ascii="Times New Roman" w:hAnsi="Times New Roman" w:cs="Times New Roman"/>
          <w:sz w:val="18"/>
          <w:szCs w:val="18"/>
        </w:rPr>
        <w:t xml:space="preserve">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rsidR="008A72B5" w:rsidRPr="001B7B97" w:rsidRDefault="008A72B5" w:rsidP="007A40FF">
      <w:pPr>
        <w:pStyle w:val="ConsPlusNormal"/>
        <w:ind w:firstLine="567"/>
        <w:jc w:val="both"/>
        <w:rPr>
          <w:rFonts w:ascii="Times New Roman" w:hAnsi="Times New Roman" w:cs="Times New Roman"/>
          <w:i/>
          <w:sz w:val="18"/>
          <w:szCs w:val="18"/>
        </w:rPr>
      </w:pPr>
      <w:r w:rsidRPr="001B7B97">
        <w:rPr>
          <w:rFonts w:ascii="Times New Roman" w:hAnsi="Times New Roman" w:cs="Times New Roman"/>
          <w:sz w:val="18"/>
          <w:szCs w:val="18"/>
        </w:rPr>
        <w:t>1.7.</w:t>
      </w:r>
      <w:r w:rsidRPr="001B7B97">
        <w:rPr>
          <w:rFonts w:ascii="Calibri" w:hAnsi="Calibri" w:cs="Calibri"/>
          <w:sz w:val="22"/>
          <w:szCs w:val="22"/>
        </w:rPr>
        <w:t xml:space="preserve"> </w:t>
      </w:r>
      <w:r w:rsidRPr="001B7B97">
        <w:rPr>
          <w:rFonts w:ascii="Times New Roman" w:hAnsi="Times New Roman" w:cs="Times New Roman"/>
          <w:i/>
          <w:sz w:val="18"/>
          <w:szCs w:val="18"/>
        </w:rPr>
        <w:t>«Прейскурант медицинских услуг» является официально утвержденным документом Исполнителя и предусматривает конкретный перечень медицинских услуг, стоимость услуг и сроки их оказания и находится на информационных стендах (стойках) Исполнителя в месте, доступном для ознакомления с ним Потребителя (Заказчика).</w:t>
      </w:r>
    </w:p>
    <w:p w:rsidR="008A0476" w:rsidRPr="001B7B97" w:rsidRDefault="00BE64B9" w:rsidP="007A40FF">
      <w:pPr>
        <w:pStyle w:val="ConsPlusNormal"/>
        <w:ind w:firstLine="567"/>
        <w:jc w:val="both"/>
        <w:rPr>
          <w:rFonts w:ascii="Times New Roman" w:hAnsi="Times New Roman" w:cs="Times New Roman"/>
          <w:i/>
          <w:sz w:val="18"/>
          <w:szCs w:val="18"/>
        </w:rPr>
      </w:pPr>
      <w:r w:rsidRPr="001B7B97">
        <w:rPr>
          <w:rFonts w:ascii="Times New Roman" w:hAnsi="Times New Roman" w:cs="Times New Roman"/>
          <w:sz w:val="18"/>
          <w:szCs w:val="18"/>
        </w:rPr>
        <w:t>1.</w:t>
      </w:r>
      <w:r w:rsidR="008A72B5" w:rsidRPr="001B7B97">
        <w:rPr>
          <w:rFonts w:ascii="Times New Roman" w:hAnsi="Times New Roman" w:cs="Times New Roman"/>
          <w:sz w:val="18"/>
          <w:szCs w:val="18"/>
        </w:rPr>
        <w:t>8</w:t>
      </w:r>
      <w:r w:rsidR="007A40FF" w:rsidRPr="001B7B97">
        <w:rPr>
          <w:rFonts w:ascii="Times New Roman" w:hAnsi="Times New Roman" w:cs="Times New Roman"/>
          <w:i/>
          <w:sz w:val="18"/>
          <w:szCs w:val="18"/>
        </w:rPr>
        <w:t>. </w:t>
      </w:r>
      <w:r w:rsidR="00C46078" w:rsidRPr="001B7B97">
        <w:rPr>
          <w:rFonts w:ascii="Times New Roman" w:hAnsi="Times New Roman" w:cs="Times New Roman"/>
          <w:i/>
          <w:sz w:val="18"/>
          <w:szCs w:val="18"/>
        </w:rPr>
        <w:t xml:space="preserve">Потребитель «Заказчик» при подписании настоящего Договора </w:t>
      </w:r>
      <w:r w:rsidR="00565022" w:rsidRPr="001B7B97">
        <w:rPr>
          <w:rFonts w:ascii="Times New Roman" w:hAnsi="Times New Roman" w:cs="Times New Roman"/>
          <w:i/>
          <w:sz w:val="18"/>
          <w:szCs w:val="18"/>
        </w:rPr>
        <w:t>ознакомлен с перечнем предоставляемых Исполнителем услуг, стоимостью и условиями их предоставления, информацией о действующих льготах для отдельных категорий граждан и  добровольно отказывается от предложенной ему альтернативной возможности получения этого вида медицинской помощи за счет государственных средств согласно территориальной программы государственных гарантий оказания гражданам бесплатной медицинской помощи.  Отказ Потребителя (Заказчика)  от заключения настоящего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государственных гарантий оказания гражданам бесплатной медицинской помощи.</w:t>
      </w:r>
    </w:p>
    <w:p w:rsidR="009856C8" w:rsidRPr="001B7B97" w:rsidRDefault="009856C8" w:rsidP="009856C8">
      <w:pPr>
        <w:pStyle w:val="ConsPlusNormal"/>
        <w:ind w:firstLine="567"/>
        <w:jc w:val="center"/>
        <w:rPr>
          <w:rFonts w:ascii="Times New Roman" w:hAnsi="Times New Roman" w:cs="Times New Roman"/>
          <w:sz w:val="18"/>
          <w:szCs w:val="18"/>
        </w:rPr>
      </w:pPr>
    </w:p>
    <w:p w:rsidR="009856C8" w:rsidRPr="001B7B97" w:rsidRDefault="009856C8" w:rsidP="009856C8">
      <w:pPr>
        <w:pStyle w:val="ConsPlusNormal"/>
        <w:ind w:firstLine="567"/>
        <w:jc w:val="center"/>
        <w:rPr>
          <w:rFonts w:ascii="Times New Roman" w:hAnsi="Times New Roman" w:cs="Times New Roman"/>
          <w:sz w:val="18"/>
          <w:szCs w:val="18"/>
        </w:rPr>
      </w:pPr>
      <w:r w:rsidRPr="001B7B97">
        <w:rPr>
          <w:rFonts w:ascii="Times New Roman" w:hAnsi="Times New Roman" w:cs="Times New Roman"/>
          <w:sz w:val="18"/>
          <w:szCs w:val="18"/>
        </w:rPr>
        <w:t>2. СТОИМОСТЬ РАБОТ И ПОРЯДОК РАСЧЕТОВ.</w:t>
      </w:r>
    </w:p>
    <w:p w:rsidR="00914D83" w:rsidRPr="001B7B97" w:rsidRDefault="00914D83" w:rsidP="009856C8">
      <w:pPr>
        <w:pStyle w:val="ConsPlusNormal"/>
        <w:ind w:firstLine="567"/>
        <w:jc w:val="center"/>
        <w:rPr>
          <w:rFonts w:ascii="Times New Roman" w:hAnsi="Times New Roman" w:cs="Times New Roman"/>
          <w:sz w:val="18"/>
          <w:szCs w:val="18"/>
        </w:rPr>
      </w:pPr>
    </w:p>
    <w:p w:rsidR="00AF78C8" w:rsidRPr="001B7B97" w:rsidRDefault="009856C8" w:rsidP="00914D83">
      <w:pPr>
        <w:pStyle w:val="1"/>
        <w:ind w:firstLine="567"/>
        <w:jc w:val="both"/>
        <w:rPr>
          <w:i/>
          <w:sz w:val="18"/>
          <w:szCs w:val="18"/>
        </w:rPr>
      </w:pPr>
      <w:r w:rsidRPr="001B7B97">
        <w:rPr>
          <w:i/>
          <w:sz w:val="18"/>
          <w:szCs w:val="18"/>
        </w:rPr>
        <w:t xml:space="preserve">2.1. </w:t>
      </w:r>
      <w:r w:rsidR="00C46078" w:rsidRPr="001B7B97">
        <w:rPr>
          <w:i/>
          <w:sz w:val="18"/>
          <w:szCs w:val="18"/>
        </w:rPr>
        <w:t>Цена медицинской услуги, при отсутствии необходимости выполнения других работ, не предусмотренных в договоре устанавливается</w:t>
      </w:r>
      <w:r w:rsidR="00AF78C8" w:rsidRPr="001B7B97">
        <w:rPr>
          <w:i/>
          <w:sz w:val="18"/>
          <w:szCs w:val="18"/>
        </w:rPr>
        <w:t xml:space="preserve"> в размере</w:t>
      </w:r>
      <w:r w:rsidRPr="001B7B97">
        <w:rPr>
          <w:i/>
          <w:sz w:val="18"/>
          <w:szCs w:val="18"/>
        </w:rPr>
        <w:t xml:space="preserve"> ____________________________ рублей</w:t>
      </w:r>
      <w:r w:rsidR="008A72B5" w:rsidRPr="001B7B97">
        <w:rPr>
          <w:i/>
          <w:sz w:val="18"/>
          <w:szCs w:val="18"/>
        </w:rPr>
        <w:t xml:space="preserve">. </w:t>
      </w:r>
    </w:p>
    <w:p w:rsidR="008A72B5" w:rsidRPr="001B7B97" w:rsidRDefault="006F6C8D" w:rsidP="00914D83">
      <w:pPr>
        <w:pStyle w:val="1"/>
        <w:ind w:firstLine="567"/>
        <w:jc w:val="both"/>
        <w:rPr>
          <w:i/>
          <w:sz w:val="18"/>
          <w:szCs w:val="18"/>
        </w:rPr>
      </w:pPr>
      <w:r w:rsidRPr="001B7B97">
        <w:rPr>
          <w:i/>
          <w:sz w:val="18"/>
          <w:szCs w:val="18"/>
        </w:rPr>
        <w:t>2.2.</w:t>
      </w:r>
      <w:r w:rsidR="0079639A" w:rsidRPr="001B7B97">
        <w:rPr>
          <w:i/>
          <w:sz w:val="18"/>
          <w:szCs w:val="18"/>
        </w:rPr>
        <w:t xml:space="preserve">Расчеты производятся в российских рублях. </w:t>
      </w:r>
      <w:r w:rsidR="008A72B5" w:rsidRPr="001B7B97">
        <w:rPr>
          <w:i/>
          <w:sz w:val="18"/>
          <w:szCs w:val="18"/>
        </w:rPr>
        <w:t>Потребитель (Заказчик) оплачивает стоимость медицинских услуг</w:t>
      </w:r>
      <w:r w:rsidR="00914D83" w:rsidRPr="001B7B97">
        <w:rPr>
          <w:i/>
          <w:sz w:val="18"/>
          <w:szCs w:val="18"/>
        </w:rPr>
        <w:t xml:space="preserve"> (по своему выбору)</w:t>
      </w:r>
      <w:r w:rsidR="008A72B5" w:rsidRPr="001B7B97">
        <w:rPr>
          <w:i/>
          <w:sz w:val="18"/>
          <w:szCs w:val="18"/>
        </w:rPr>
        <w:t xml:space="preserve"> наличным способом путем внесения денежных средств </w:t>
      </w:r>
      <w:r w:rsidR="009856C8" w:rsidRPr="001B7B97">
        <w:rPr>
          <w:i/>
          <w:sz w:val="18"/>
          <w:szCs w:val="18"/>
        </w:rPr>
        <w:t xml:space="preserve"> в кассу Исполнителя</w:t>
      </w:r>
      <w:r w:rsidR="008A72B5" w:rsidRPr="001B7B97">
        <w:rPr>
          <w:i/>
          <w:sz w:val="18"/>
          <w:szCs w:val="18"/>
        </w:rPr>
        <w:t>, или в безналичной форме</w:t>
      </w:r>
      <w:r w:rsidR="0079639A" w:rsidRPr="001B7B97">
        <w:rPr>
          <w:i/>
          <w:sz w:val="18"/>
          <w:szCs w:val="18"/>
        </w:rPr>
        <w:t>,</w:t>
      </w:r>
      <w:r w:rsidR="008A72B5" w:rsidRPr="001B7B97">
        <w:rPr>
          <w:i/>
          <w:sz w:val="18"/>
          <w:szCs w:val="18"/>
        </w:rPr>
        <w:t xml:space="preserve"> </w:t>
      </w:r>
      <w:r w:rsidR="00914D83" w:rsidRPr="001B7B97">
        <w:rPr>
          <w:i/>
          <w:sz w:val="18"/>
          <w:szCs w:val="18"/>
        </w:rPr>
        <w:t xml:space="preserve"> или иным способом (электронные средства платежа</w:t>
      </w:r>
      <w:r w:rsidR="0079639A" w:rsidRPr="001B7B97">
        <w:rPr>
          <w:i/>
          <w:sz w:val="18"/>
          <w:szCs w:val="18"/>
        </w:rPr>
        <w:t>.</w:t>
      </w:r>
      <w:r w:rsidR="00914D83" w:rsidRPr="001B7B97">
        <w:rPr>
          <w:i/>
          <w:sz w:val="18"/>
          <w:szCs w:val="18"/>
        </w:rPr>
        <w:t>)</w:t>
      </w:r>
      <w:r w:rsidR="008A72B5" w:rsidRPr="001B7B97">
        <w:rPr>
          <w:i/>
          <w:sz w:val="18"/>
          <w:szCs w:val="18"/>
        </w:rPr>
        <w:t xml:space="preserve"> </w:t>
      </w:r>
    </w:p>
    <w:p w:rsidR="009856C8" w:rsidRPr="001B7B97" w:rsidRDefault="009856C8" w:rsidP="009856C8">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2.3. В случае неоказания, оказания услуг ненадлежащего качества и при иных основаниях для возврата денежных средств Исполнитель возвращает Потребителю (Заказчику) деньги в течение 3 рабочих дней с момента предъявления Потребителем (Заказчиком) соответствующего требования.</w:t>
      </w:r>
    </w:p>
    <w:p w:rsidR="009856C8" w:rsidRPr="001B7B97" w:rsidRDefault="009856C8" w:rsidP="009856C8">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2.4. На предоставление платных медицинских услуг, по требованию Исполнителя или Потребителя (Заказчика), может быть составлена смета,  при этом она является неотъемлемой частью договора.</w:t>
      </w:r>
    </w:p>
    <w:p w:rsidR="007D29D7" w:rsidRPr="001B7B97" w:rsidRDefault="009856C8" w:rsidP="007D29D7">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2.5. Потребителю (Заказчику)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w:t>
      </w:r>
    </w:p>
    <w:p w:rsidR="00E71580" w:rsidRPr="001B7B97" w:rsidRDefault="00956D09" w:rsidP="007D29D7">
      <w:pPr>
        <w:pStyle w:val="ConsPlusNormal"/>
        <w:ind w:firstLine="567"/>
        <w:jc w:val="both"/>
        <w:rPr>
          <w:rFonts w:ascii="Times New Roman" w:hAnsi="Times New Roman" w:cs="Times New Roman"/>
          <w:i/>
          <w:sz w:val="18"/>
          <w:szCs w:val="18"/>
          <w:lang w:eastAsia="ru-RU"/>
        </w:rPr>
      </w:pPr>
      <w:r w:rsidRPr="001B7B97">
        <w:rPr>
          <w:rFonts w:ascii="Times New Roman" w:hAnsi="Times New Roman" w:cs="Times New Roman"/>
          <w:i/>
          <w:sz w:val="18"/>
          <w:szCs w:val="18"/>
        </w:rPr>
        <w:lastRenderedPageBreak/>
        <w:t xml:space="preserve">2.6. </w:t>
      </w:r>
      <w:r w:rsidR="007D29D7" w:rsidRPr="001B7B97">
        <w:rPr>
          <w:rFonts w:ascii="Times New Roman" w:hAnsi="Times New Roman" w:cs="Times New Roman"/>
          <w:i/>
          <w:sz w:val="18"/>
          <w:szCs w:val="18"/>
          <w:lang w:eastAsia="ru-RU"/>
        </w:rPr>
        <w:t xml:space="preserve"> Потребителю (Заказчику) предоставляется льгота в размере 15% от стоимости оказания Исполнителем медицинских услуг</w:t>
      </w:r>
      <w:r w:rsidR="00E71580" w:rsidRPr="001B7B97">
        <w:rPr>
          <w:rFonts w:ascii="Times New Roman" w:hAnsi="Times New Roman" w:cs="Times New Roman"/>
          <w:i/>
          <w:sz w:val="18"/>
          <w:szCs w:val="18"/>
          <w:lang w:eastAsia="ru-RU"/>
        </w:rPr>
        <w:t xml:space="preserve"> для следующих категорий граждан:</w:t>
      </w:r>
    </w:p>
    <w:p w:rsidR="00E71580" w:rsidRPr="001B7B97" w:rsidRDefault="00E71580" w:rsidP="007D29D7">
      <w:pPr>
        <w:pStyle w:val="ConsPlusNormal"/>
        <w:ind w:firstLine="567"/>
        <w:jc w:val="both"/>
        <w:rPr>
          <w:rFonts w:ascii="Times New Roman" w:hAnsi="Times New Roman" w:cs="Times New Roman"/>
          <w:i/>
          <w:sz w:val="18"/>
          <w:szCs w:val="18"/>
          <w:lang w:eastAsia="ru-RU"/>
        </w:rPr>
      </w:pPr>
      <w:r w:rsidRPr="001B7B97">
        <w:rPr>
          <w:rFonts w:ascii="Times New Roman" w:hAnsi="Times New Roman" w:cs="Times New Roman"/>
          <w:i/>
          <w:sz w:val="18"/>
          <w:szCs w:val="18"/>
          <w:lang w:eastAsia="ru-RU"/>
        </w:rPr>
        <w:t>- инвалиды и участники ВОВ;</w:t>
      </w:r>
    </w:p>
    <w:p w:rsidR="00E71580" w:rsidRPr="001B7B97" w:rsidRDefault="00E71580" w:rsidP="007D29D7">
      <w:pPr>
        <w:pStyle w:val="ConsPlusNormal"/>
        <w:ind w:firstLine="567"/>
        <w:jc w:val="both"/>
        <w:rPr>
          <w:rFonts w:ascii="Times New Roman" w:hAnsi="Times New Roman" w:cs="Times New Roman"/>
          <w:i/>
          <w:sz w:val="18"/>
          <w:szCs w:val="18"/>
          <w:lang w:eastAsia="ru-RU"/>
        </w:rPr>
      </w:pPr>
      <w:r w:rsidRPr="001B7B97">
        <w:rPr>
          <w:rFonts w:ascii="Times New Roman" w:hAnsi="Times New Roman" w:cs="Times New Roman"/>
          <w:i/>
          <w:sz w:val="18"/>
          <w:szCs w:val="18"/>
          <w:lang w:eastAsia="ru-RU"/>
        </w:rPr>
        <w:t>- лица, проходившие службу в Афганистане и Чеченской республике участники боевых действий выполнявших долг на территории других государств;</w:t>
      </w:r>
    </w:p>
    <w:p w:rsidR="00E71580" w:rsidRPr="001B7B97" w:rsidRDefault="00E71580" w:rsidP="007D29D7">
      <w:pPr>
        <w:pStyle w:val="ConsPlusNormal"/>
        <w:ind w:firstLine="567"/>
        <w:jc w:val="both"/>
        <w:rPr>
          <w:rFonts w:ascii="Times New Roman" w:hAnsi="Times New Roman" w:cs="Times New Roman"/>
          <w:i/>
          <w:sz w:val="18"/>
          <w:szCs w:val="18"/>
          <w:lang w:eastAsia="ru-RU"/>
        </w:rPr>
      </w:pPr>
      <w:r w:rsidRPr="001B7B97">
        <w:rPr>
          <w:rFonts w:ascii="Times New Roman" w:hAnsi="Times New Roman" w:cs="Times New Roman"/>
          <w:i/>
          <w:sz w:val="18"/>
          <w:szCs w:val="18"/>
          <w:lang w:eastAsia="ru-RU"/>
        </w:rPr>
        <w:t>- участники ликвидации аварии на Чернобыльской АЭС и лица, приравненные к ним;</w:t>
      </w:r>
    </w:p>
    <w:p w:rsidR="00E71580" w:rsidRPr="001B7B97" w:rsidRDefault="00E71580" w:rsidP="007D29D7">
      <w:pPr>
        <w:pStyle w:val="ConsPlusNormal"/>
        <w:ind w:firstLine="567"/>
        <w:jc w:val="both"/>
        <w:rPr>
          <w:rFonts w:ascii="Times New Roman" w:hAnsi="Times New Roman" w:cs="Times New Roman"/>
          <w:i/>
          <w:sz w:val="18"/>
          <w:szCs w:val="18"/>
          <w:lang w:eastAsia="ru-RU"/>
        </w:rPr>
      </w:pPr>
      <w:r w:rsidRPr="001B7B97">
        <w:rPr>
          <w:rFonts w:ascii="Times New Roman" w:hAnsi="Times New Roman" w:cs="Times New Roman"/>
          <w:i/>
          <w:sz w:val="18"/>
          <w:szCs w:val="18"/>
          <w:lang w:eastAsia="ru-RU"/>
        </w:rPr>
        <w:t>- гражданам, подвергнувшимся репрессиям;</w:t>
      </w:r>
    </w:p>
    <w:p w:rsidR="00E71580" w:rsidRPr="001B7B97" w:rsidRDefault="00E71580" w:rsidP="007D29D7">
      <w:pPr>
        <w:pStyle w:val="ConsPlusNormal"/>
        <w:ind w:firstLine="567"/>
        <w:jc w:val="both"/>
        <w:rPr>
          <w:rFonts w:ascii="Times New Roman" w:hAnsi="Times New Roman" w:cs="Times New Roman"/>
          <w:i/>
          <w:sz w:val="18"/>
          <w:szCs w:val="18"/>
          <w:lang w:eastAsia="ru-RU"/>
        </w:rPr>
      </w:pPr>
      <w:r w:rsidRPr="001B7B97">
        <w:rPr>
          <w:rFonts w:ascii="Times New Roman" w:hAnsi="Times New Roman" w:cs="Times New Roman"/>
          <w:i/>
          <w:sz w:val="18"/>
          <w:szCs w:val="18"/>
          <w:lang w:eastAsia="ru-RU"/>
        </w:rPr>
        <w:t xml:space="preserve">- инвалидам </w:t>
      </w:r>
      <w:r w:rsidRPr="001B7B97">
        <w:rPr>
          <w:rFonts w:ascii="Times New Roman" w:hAnsi="Times New Roman" w:cs="Times New Roman"/>
          <w:i/>
          <w:sz w:val="18"/>
          <w:szCs w:val="18"/>
          <w:lang w:val="en-US" w:eastAsia="ru-RU"/>
        </w:rPr>
        <w:t>I</w:t>
      </w:r>
      <w:r w:rsidR="00020AC6" w:rsidRPr="001B7B97">
        <w:rPr>
          <w:rFonts w:ascii="Times New Roman" w:hAnsi="Times New Roman" w:cs="Times New Roman"/>
          <w:i/>
          <w:sz w:val="18"/>
          <w:szCs w:val="18"/>
          <w:lang w:eastAsia="ru-RU"/>
        </w:rPr>
        <w:t>,</w:t>
      </w:r>
      <w:r w:rsidRPr="001B7B97">
        <w:rPr>
          <w:rFonts w:ascii="Times New Roman" w:hAnsi="Times New Roman" w:cs="Times New Roman"/>
          <w:i/>
          <w:sz w:val="18"/>
          <w:szCs w:val="18"/>
          <w:lang w:eastAsia="ru-RU"/>
        </w:rPr>
        <w:t xml:space="preserve"> </w:t>
      </w:r>
      <w:r w:rsidRPr="001B7B97">
        <w:rPr>
          <w:rFonts w:ascii="Times New Roman" w:hAnsi="Times New Roman" w:cs="Times New Roman"/>
          <w:i/>
          <w:sz w:val="18"/>
          <w:szCs w:val="18"/>
          <w:lang w:val="en-US" w:eastAsia="ru-RU"/>
        </w:rPr>
        <w:t>II</w:t>
      </w:r>
      <w:r w:rsidR="00020AC6" w:rsidRPr="001B7B97">
        <w:rPr>
          <w:rFonts w:ascii="Times New Roman" w:hAnsi="Times New Roman" w:cs="Times New Roman"/>
          <w:i/>
          <w:sz w:val="18"/>
          <w:szCs w:val="18"/>
          <w:lang w:eastAsia="ru-RU"/>
        </w:rPr>
        <w:t>,</w:t>
      </w:r>
      <w:r w:rsidRPr="001B7B97">
        <w:rPr>
          <w:rFonts w:ascii="Times New Roman" w:hAnsi="Times New Roman" w:cs="Times New Roman"/>
          <w:i/>
          <w:sz w:val="18"/>
          <w:szCs w:val="18"/>
          <w:lang w:eastAsia="ru-RU"/>
        </w:rPr>
        <w:t xml:space="preserve">  </w:t>
      </w:r>
      <w:r w:rsidRPr="001B7B97">
        <w:rPr>
          <w:rFonts w:ascii="Times New Roman" w:hAnsi="Times New Roman" w:cs="Times New Roman"/>
          <w:i/>
          <w:sz w:val="18"/>
          <w:szCs w:val="18"/>
          <w:lang w:val="en-US" w:eastAsia="ru-RU"/>
        </w:rPr>
        <w:t>III</w:t>
      </w:r>
      <w:r w:rsidR="00020AC6" w:rsidRPr="001B7B97">
        <w:rPr>
          <w:rFonts w:ascii="Times New Roman" w:hAnsi="Times New Roman" w:cs="Times New Roman"/>
          <w:i/>
          <w:sz w:val="18"/>
          <w:szCs w:val="18"/>
          <w:lang w:eastAsia="ru-RU"/>
        </w:rPr>
        <w:t xml:space="preserve"> группы;</w:t>
      </w:r>
    </w:p>
    <w:p w:rsidR="00020AC6" w:rsidRPr="001B7B97" w:rsidRDefault="00020AC6" w:rsidP="007D29D7">
      <w:pPr>
        <w:pStyle w:val="ConsPlusNormal"/>
        <w:ind w:firstLine="567"/>
        <w:jc w:val="both"/>
        <w:rPr>
          <w:rFonts w:ascii="Times New Roman" w:hAnsi="Times New Roman" w:cs="Times New Roman"/>
          <w:i/>
          <w:sz w:val="18"/>
          <w:szCs w:val="18"/>
        </w:rPr>
      </w:pPr>
      <w:r w:rsidRPr="001B7B97">
        <w:rPr>
          <w:rFonts w:ascii="Times New Roman" w:hAnsi="Times New Roman" w:cs="Times New Roman"/>
          <w:i/>
          <w:sz w:val="18"/>
          <w:szCs w:val="18"/>
          <w:lang w:eastAsia="ru-RU"/>
        </w:rPr>
        <w:t xml:space="preserve">- сотрудникам ГБУЗ СК </w:t>
      </w:r>
      <w:r w:rsidRPr="001B7B97">
        <w:rPr>
          <w:rFonts w:ascii="Times New Roman" w:hAnsi="Times New Roman" w:cs="Times New Roman"/>
          <w:i/>
          <w:sz w:val="18"/>
          <w:szCs w:val="18"/>
        </w:rPr>
        <w:t>«Городская клиническая поликлиника № 6» г. Ставрополя.</w:t>
      </w:r>
    </w:p>
    <w:p w:rsidR="007D29D7" w:rsidRPr="001B7B97" w:rsidRDefault="007D29D7" w:rsidP="007D29D7">
      <w:pPr>
        <w:suppressAutoHyphens w:val="0"/>
        <w:rPr>
          <w:i/>
          <w:sz w:val="18"/>
          <w:szCs w:val="18"/>
          <w:lang w:eastAsia="ru-RU"/>
        </w:rPr>
      </w:pPr>
      <w:r w:rsidRPr="001B7B97">
        <w:rPr>
          <w:i/>
          <w:sz w:val="18"/>
          <w:szCs w:val="18"/>
          <w:lang w:eastAsia="ru-RU"/>
        </w:rPr>
        <w:t xml:space="preserve">Документы, на основании которых предоставляется льгота, должны быть </w:t>
      </w:r>
      <w:r w:rsidR="00020AC6" w:rsidRPr="001B7B97">
        <w:rPr>
          <w:i/>
          <w:sz w:val="18"/>
          <w:szCs w:val="18"/>
          <w:lang w:eastAsia="ru-RU"/>
        </w:rPr>
        <w:t xml:space="preserve">предоставлены </w:t>
      </w:r>
      <w:r w:rsidRPr="001B7B97">
        <w:rPr>
          <w:i/>
          <w:sz w:val="18"/>
          <w:szCs w:val="18"/>
          <w:lang w:eastAsia="ru-RU"/>
        </w:rPr>
        <w:t xml:space="preserve"> Заказчиком </w:t>
      </w:r>
      <w:r w:rsidR="00020AC6" w:rsidRPr="001B7B97">
        <w:rPr>
          <w:i/>
          <w:sz w:val="18"/>
          <w:szCs w:val="18"/>
          <w:lang w:eastAsia="ru-RU"/>
        </w:rPr>
        <w:t>при заключении настоящего договора</w:t>
      </w:r>
      <w:r w:rsidRPr="001B7B97">
        <w:rPr>
          <w:i/>
          <w:sz w:val="18"/>
          <w:szCs w:val="18"/>
          <w:lang w:eastAsia="ru-RU"/>
        </w:rPr>
        <w:t xml:space="preserve"> на оказание платных медицинских услуг. </w:t>
      </w:r>
    </w:p>
    <w:p w:rsidR="009856C8" w:rsidRPr="001B7B97" w:rsidRDefault="009856C8" w:rsidP="00F875FF">
      <w:pPr>
        <w:pStyle w:val="ConsPlusNormal"/>
        <w:ind w:firstLine="567"/>
        <w:jc w:val="center"/>
        <w:rPr>
          <w:rFonts w:ascii="Times New Roman" w:hAnsi="Times New Roman" w:cs="Times New Roman"/>
          <w:sz w:val="18"/>
          <w:szCs w:val="18"/>
        </w:rPr>
      </w:pPr>
    </w:p>
    <w:p w:rsidR="00F875FF" w:rsidRPr="001B7B97" w:rsidRDefault="009856C8" w:rsidP="00F875FF">
      <w:pPr>
        <w:pStyle w:val="ConsPlusNormal"/>
        <w:ind w:firstLine="567"/>
        <w:jc w:val="center"/>
        <w:rPr>
          <w:rFonts w:ascii="Times New Roman" w:hAnsi="Times New Roman" w:cs="Times New Roman"/>
          <w:sz w:val="18"/>
          <w:szCs w:val="18"/>
        </w:rPr>
      </w:pPr>
      <w:r w:rsidRPr="001B7B97">
        <w:rPr>
          <w:rFonts w:ascii="Times New Roman" w:hAnsi="Times New Roman" w:cs="Times New Roman"/>
          <w:sz w:val="18"/>
          <w:szCs w:val="18"/>
        </w:rPr>
        <w:t>3</w:t>
      </w:r>
      <w:r w:rsidR="00F875FF" w:rsidRPr="001B7B97">
        <w:rPr>
          <w:rFonts w:ascii="Times New Roman" w:hAnsi="Times New Roman" w:cs="Times New Roman"/>
          <w:sz w:val="18"/>
          <w:szCs w:val="18"/>
        </w:rPr>
        <w:t>. ОБЯЗАННОСТИ СТОРОН</w:t>
      </w:r>
    </w:p>
    <w:p w:rsidR="00F875FF" w:rsidRPr="001B7B97" w:rsidRDefault="009856C8"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F875FF" w:rsidRPr="001B7B97">
        <w:rPr>
          <w:rFonts w:ascii="Times New Roman" w:hAnsi="Times New Roman" w:cs="Times New Roman"/>
          <w:sz w:val="18"/>
          <w:szCs w:val="18"/>
        </w:rPr>
        <w:t>.1. Исполнитель обязуется:</w:t>
      </w:r>
    </w:p>
    <w:p w:rsidR="00F875FF" w:rsidRPr="001B7B97" w:rsidRDefault="009856C8"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F875FF" w:rsidRPr="001B7B97">
        <w:rPr>
          <w:rFonts w:ascii="Times New Roman" w:hAnsi="Times New Roman" w:cs="Times New Roman"/>
          <w:sz w:val="18"/>
          <w:szCs w:val="18"/>
        </w:rPr>
        <w:t>.1.1. Обеспечить Потребителя (Заказчика) бесплатной, доступной и достоверной информацией, включающей в себя сведения о местонахождении Исполнителя,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специалистов.</w:t>
      </w:r>
    </w:p>
    <w:p w:rsidR="00F875FF" w:rsidRPr="001B7B97" w:rsidRDefault="009856C8" w:rsidP="00F875FF">
      <w:pPr>
        <w:pStyle w:val="ConsPlusNonformat"/>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F875FF" w:rsidRPr="001B7B97">
        <w:rPr>
          <w:rFonts w:ascii="Times New Roman" w:hAnsi="Times New Roman" w:cs="Times New Roman"/>
          <w:sz w:val="18"/>
          <w:szCs w:val="18"/>
        </w:rPr>
        <w:t>.1.2. Оказывать Потребителю (Заказчику) услуги, предусмотренные п. 1.1 настоящего Договора, а при необходимости и дополнительные услуги в соответствии с требованиями к медицинским услугам.</w:t>
      </w:r>
    </w:p>
    <w:p w:rsidR="00F875FF" w:rsidRPr="001B7B97" w:rsidRDefault="009856C8" w:rsidP="00F875FF">
      <w:pPr>
        <w:pStyle w:val="ConsPlusNonformat"/>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F875FF" w:rsidRPr="001B7B97">
        <w:rPr>
          <w:rFonts w:ascii="Times New Roman" w:hAnsi="Times New Roman" w:cs="Times New Roman"/>
          <w:sz w:val="18"/>
          <w:szCs w:val="18"/>
        </w:rPr>
        <w:t>.1.3. Предупредить Потребителя (Заказчика) в случае, если при предоставлении услуг потребуется предоставление дополнительных медицинских услуг б</w:t>
      </w:r>
      <w:r w:rsidR="00F875FF" w:rsidRPr="001B7B97">
        <w:rPr>
          <w:rFonts w:ascii="Times New Roman" w:eastAsia="Arial" w:hAnsi="Times New Roman" w:cs="Times New Roman"/>
          <w:sz w:val="18"/>
          <w:szCs w:val="18"/>
        </w:rPr>
        <w:t>ез согласия Потребителя (Заказчика) Исполнитель не вправе предоставлять дополнительные медицинские услуги на возмездной основе.</w:t>
      </w:r>
    </w:p>
    <w:p w:rsidR="007D35E7" w:rsidRPr="001B7B97" w:rsidRDefault="009856C8" w:rsidP="007D35E7">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F875FF" w:rsidRPr="001B7B97">
        <w:rPr>
          <w:rFonts w:ascii="Times New Roman" w:hAnsi="Times New Roman" w:cs="Times New Roman"/>
          <w:sz w:val="18"/>
          <w:szCs w:val="18"/>
        </w:rPr>
        <w:t>.1.4. Информировать Потребителя о возможных осложнениях при проведении данного вида медицинских услуг.</w:t>
      </w:r>
    </w:p>
    <w:p w:rsidR="007D35E7" w:rsidRPr="001B7B97" w:rsidRDefault="007D35E7" w:rsidP="007D35E7">
      <w:pPr>
        <w:pStyle w:val="ConsPlusNormal"/>
        <w:ind w:firstLine="567"/>
        <w:jc w:val="both"/>
        <w:rPr>
          <w:rFonts w:ascii="Times New Roman" w:hAnsi="Times New Roman" w:cs="Times New Roman"/>
          <w:i/>
          <w:sz w:val="18"/>
          <w:szCs w:val="18"/>
          <w:lang w:eastAsia="ru-RU"/>
        </w:rPr>
      </w:pPr>
      <w:r w:rsidRPr="001B7B97">
        <w:rPr>
          <w:rFonts w:ascii="Times New Roman" w:hAnsi="Times New Roman" w:cs="Times New Roman"/>
          <w:i/>
          <w:sz w:val="18"/>
          <w:szCs w:val="18"/>
        </w:rPr>
        <w:t>3.</w:t>
      </w:r>
      <w:r w:rsidR="00340130" w:rsidRPr="001B7B97">
        <w:rPr>
          <w:rFonts w:ascii="Times New Roman" w:hAnsi="Times New Roman" w:cs="Times New Roman"/>
          <w:i/>
          <w:sz w:val="18"/>
          <w:szCs w:val="18"/>
        </w:rPr>
        <w:t>1</w:t>
      </w:r>
      <w:r w:rsidRPr="001B7B97">
        <w:rPr>
          <w:rFonts w:ascii="Times New Roman" w:hAnsi="Times New Roman" w:cs="Times New Roman"/>
          <w:i/>
          <w:sz w:val="18"/>
          <w:szCs w:val="18"/>
        </w:rPr>
        <w:t>.</w:t>
      </w:r>
      <w:r w:rsidR="00340130" w:rsidRPr="001B7B97">
        <w:rPr>
          <w:rFonts w:ascii="Times New Roman" w:hAnsi="Times New Roman" w:cs="Times New Roman"/>
          <w:i/>
          <w:sz w:val="18"/>
          <w:szCs w:val="18"/>
        </w:rPr>
        <w:t>5.</w:t>
      </w:r>
      <w:r w:rsidRPr="001B7B97">
        <w:rPr>
          <w:rFonts w:ascii="Times New Roman" w:hAnsi="Times New Roman" w:cs="Times New Roman"/>
          <w:i/>
          <w:sz w:val="18"/>
          <w:szCs w:val="18"/>
        </w:rPr>
        <w:t xml:space="preserve"> </w:t>
      </w:r>
      <w:r w:rsidRPr="001B7B97">
        <w:rPr>
          <w:rFonts w:ascii="Times New Roman" w:hAnsi="Times New Roman" w:cs="Times New Roman"/>
          <w:i/>
          <w:sz w:val="18"/>
          <w:szCs w:val="18"/>
          <w:lang w:eastAsia="ru-RU"/>
        </w:rPr>
        <w:t xml:space="preserve">Вести всю необходимую медицинскую документацию, в установленном действующим законодательством Российской Федерации порядке. </w:t>
      </w:r>
    </w:p>
    <w:p w:rsidR="007D35E7" w:rsidRPr="001B7B97" w:rsidRDefault="007D35E7" w:rsidP="007D35E7">
      <w:pPr>
        <w:pStyle w:val="ConsPlusNormal"/>
        <w:ind w:firstLine="567"/>
        <w:jc w:val="both"/>
        <w:rPr>
          <w:rFonts w:ascii="Times New Roman" w:hAnsi="Times New Roman" w:cs="Times New Roman"/>
          <w:i/>
          <w:sz w:val="18"/>
          <w:szCs w:val="18"/>
          <w:lang w:eastAsia="ru-RU"/>
        </w:rPr>
      </w:pPr>
      <w:r w:rsidRPr="001B7B97">
        <w:rPr>
          <w:rFonts w:ascii="Times New Roman" w:hAnsi="Times New Roman" w:cs="Times New Roman"/>
          <w:i/>
          <w:sz w:val="18"/>
          <w:szCs w:val="18"/>
          <w:lang w:eastAsia="ru-RU"/>
        </w:rPr>
        <w:t>3.</w:t>
      </w:r>
      <w:r w:rsidR="00340130" w:rsidRPr="001B7B97">
        <w:rPr>
          <w:rFonts w:ascii="Times New Roman" w:hAnsi="Times New Roman" w:cs="Times New Roman"/>
          <w:i/>
          <w:sz w:val="18"/>
          <w:szCs w:val="18"/>
          <w:lang w:eastAsia="ru-RU"/>
        </w:rPr>
        <w:t>1</w:t>
      </w:r>
      <w:r w:rsidRPr="001B7B97">
        <w:rPr>
          <w:rFonts w:ascii="Times New Roman" w:hAnsi="Times New Roman" w:cs="Times New Roman"/>
          <w:i/>
          <w:sz w:val="18"/>
          <w:szCs w:val="18"/>
          <w:lang w:eastAsia="ru-RU"/>
        </w:rPr>
        <w:t>.</w:t>
      </w:r>
      <w:r w:rsidR="00340130" w:rsidRPr="001B7B97">
        <w:rPr>
          <w:rFonts w:ascii="Times New Roman" w:hAnsi="Times New Roman" w:cs="Times New Roman"/>
          <w:i/>
          <w:sz w:val="18"/>
          <w:szCs w:val="18"/>
          <w:lang w:eastAsia="ru-RU"/>
        </w:rPr>
        <w:t>6.</w:t>
      </w:r>
      <w:r w:rsidRPr="001B7B97">
        <w:rPr>
          <w:rFonts w:ascii="Times New Roman" w:hAnsi="Times New Roman" w:cs="Times New Roman"/>
          <w:i/>
          <w:sz w:val="18"/>
          <w:szCs w:val="18"/>
          <w:lang w:eastAsia="ru-RU"/>
        </w:rPr>
        <w:t xml:space="preserve"> Немедленно извещать Заказчика о невозможности оказания необходимых медицинских услуг по настоящему Договору, либо о возникших обстоятельствах, которые могут привести к сокращению оказания медицинских услуг. </w:t>
      </w:r>
    </w:p>
    <w:p w:rsidR="00E86ACB"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E86ACB" w:rsidRPr="001B7B97">
        <w:rPr>
          <w:rFonts w:ascii="Times New Roman" w:hAnsi="Times New Roman" w:cs="Times New Roman"/>
          <w:sz w:val="18"/>
          <w:szCs w:val="18"/>
        </w:rPr>
        <w:t>.2. Исполнитель имеет право:</w:t>
      </w:r>
    </w:p>
    <w:p w:rsidR="00E86ACB"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E86ACB" w:rsidRPr="001B7B97">
        <w:rPr>
          <w:rFonts w:ascii="Times New Roman" w:hAnsi="Times New Roman" w:cs="Times New Roman"/>
          <w:sz w:val="18"/>
          <w:szCs w:val="18"/>
        </w:rPr>
        <w:t>.2.1.Оказывать платные медицинские услуги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86ACB"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E86ACB" w:rsidRPr="001B7B97">
        <w:rPr>
          <w:rFonts w:ascii="Times New Roman" w:hAnsi="Times New Roman" w:cs="Times New Roman"/>
          <w:sz w:val="18"/>
          <w:szCs w:val="18"/>
        </w:rPr>
        <w:t xml:space="preserve">.2.2.Требовать от </w:t>
      </w:r>
      <w:r w:rsidR="00BC5FD5" w:rsidRPr="001B7B97">
        <w:rPr>
          <w:rFonts w:ascii="Times New Roman" w:hAnsi="Times New Roman" w:cs="Times New Roman"/>
          <w:sz w:val="18"/>
          <w:szCs w:val="18"/>
        </w:rPr>
        <w:t xml:space="preserve">Потребителя (Заказчика) </w:t>
      </w:r>
      <w:r w:rsidR="00E86ACB" w:rsidRPr="001B7B97">
        <w:rPr>
          <w:rFonts w:ascii="Times New Roman" w:hAnsi="Times New Roman" w:cs="Times New Roman"/>
          <w:sz w:val="18"/>
          <w:szCs w:val="18"/>
        </w:rPr>
        <w:t>предоставления всей информации, необходимой для качественного и полного оказания ему платных медицинских услуг;</w:t>
      </w:r>
    </w:p>
    <w:p w:rsidR="00E86ACB"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E86ACB" w:rsidRPr="001B7B97">
        <w:rPr>
          <w:rFonts w:ascii="Times New Roman" w:hAnsi="Times New Roman" w:cs="Times New Roman"/>
          <w:sz w:val="18"/>
          <w:szCs w:val="18"/>
        </w:rPr>
        <w:t xml:space="preserve">.2.3.Требовать от </w:t>
      </w:r>
      <w:r w:rsidR="00BC5FD5" w:rsidRPr="001B7B97">
        <w:rPr>
          <w:rFonts w:ascii="Times New Roman" w:hAnsi="Times New Roman" w:cs="Times New Roman"/>
          <w:sz w:val="18"/>
          <w:szCs w:val="18"/>
        </w:rPr>
        <w:t xml:space="preserve">Потребителя (Заказчика) </w:t>
      </w:r>
      <w:r w:rsidR="00E86ACB" w:rsidRPr="001B7B97">
        <w:rPr>
          <w:rFonts w:ascii="Times New Roman" w:hAnsi="Times New Roman" w:cs="Times New Roman"/>
          <w:sz w:val="18"/>
          <w:szCs w:val="18"/>
        </w:rPr>
        <w:t xml:space="preserve">бережного отношения к имуществу </w:t>
      </w:r>
      <w:r w:rsidR="00BC5FD5" w:rsidRPr="001B7B97">
        <w:rPr>
          <w:rFonts w:ascii="Times New Roman" w:hAnsi="Times New Roman" w:cs="Times New Roman"/>
          <w:sz w:val="18"/>
          <w:szCs w:val="18"/>
        </w:rPr>
        <w:t xml:space="preserve">Исполнителя </w:t>
      </w:r>
      <w:r w:rsidR="00E86ACB" w:rsidRPr="001B7B97">
        <w:rPr>
          <w:rFonts w:ascii="Times New Roman" w:hAnsi="Times New Roman" w:cs="Times New Roman"/>
          <w:sz w:val="18"/>
          <w:szCs w:val="18"/>
        </w:rPr>
        <w:t xml:space="preserve">и соблюдения им Правил внутреннего распорядка </w:t>
      </w:r>
      <w:r w:rsidR="00BC5FD5" w:rsidRPr="001B7B97">
        <w:rPr>
          <w:rFonts w:ascii="Times New Roman" w:hAnsi="Times New Roman" w:cs="Times New Roman"/>
          <w:sz w:val="18"/>
          <w:szCs w:val="18"/>
        </w:rPr>
        <w:t>Исполнителя</w:t>
      </w:r>
      <w:r w:rsidR="00E86ACB" w:rsidRPr="001B7B97">
        <w:rPr>
          <w:rFonts w:ascii="Times New Roman" w:hAnsi="Times New Roman" w:cs="Times New Roman"/>
          <w:sz w:val="18"/>
          <w:szCs w:val="18"/>
        </w:rPr>
        <w:t>;</w:t>
      </w:r>
    </w:p>
    <w:p w:rsidR="00E86ACB"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E86ACB" w:rsidRPr="001B7B97">
        <w:rPr>
          <w:rFonts w:ascii="Times New Roman" w:hAnsi="Times New Roman" w:cs="Times New Roman"/>
          <w:sz w:val="18"/>
          <w:szCs w:val="18"/>
        </w:rPr>
        <w:t xml:space="preserve">.2.4. В одностороннем порядке изменить предварительно определенный объем оказываемых медицинских услуг, в случае, если существует угроза жизни или здоровью </w:t>
      </w:r>
      <w:r w:rsidR="00BC5FD5" w:rsidRPr="001B7B97">
        <w:rPr>
          <w:rFonts w:ascii="Times New Roman" w:hAnsi="Times New Roman" w:cs="Times New Roman"/>
          <w:sz w:val="18"/>
          <w:szCs w:val="18"/>
        </w:rPr>
        <w:t>Потребителя (Заказчика)</w:t>
      </w:r>
      <w:r w:rsidR="00E86ACB" w:rsidRPr="001B7B97">
        <w:rPr>
          <w:rFonts w:ascii="Times New Roman" w:hAnsi="Times New Roman" w:cs="Times New Roman"/>
          <w:sz w:val="18"/>
          <w:szCs w:val="18"/>
        </w:rPr>
        <w:t xml:space="preserve">. </w:t>
      </w:r>
    </w:p>
    <w:p w:rsidR="00E86ACB"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E86ACB" w:rsidRPr="001B7B97">
        <w:rPr>
          <w:rFonts w:ascii="Times New Roman" w:hAnsi="Times New Roman" w:cs="Times New Roman"/>
          <w:sz w:val="18"/>
          <w:szCs w:val="18"/>
        </w:rPr>
        <w:t xml:space="preserve">.2.5. Отказать в оказании платных медицинских услуг, при выявлении противопоказаний у </w:t>
      </w:r>
      <w:r w:rsidR="00BC5FD5" w:rsidRPr="001B7B97">
        <w:rPr>
          <w:rFonts w:ascii="Times New Roman" w:hAnsi="Times New Roman" w:cs="Times New Roman"/>
          <w:sz w:val="18"/>
          <w:szCs w:val="18"/>
        </w:rPr>
        <w:t>Потребителя (Заказчика)</w:t>
      </w:r>
      <w:r w:rsidR="00E86ACB" w:rsidRPr="001B7B97">
        <w:rPr>
          <w:rFonts w:ascii="Times New Roman" w:hAnsi="Times New Roman" w:cs="Times New Roman"/>
          <w:sz w:val="18"/>
          <w:szCs w:val="18"/>
        </w:rPr>
        <w:t xml:space="preserve">. </w:t>
      </w:r>
    </w:p>
    <w:p w:rsidR="00E86ACB"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E86ACB" w:rsidRPr="001B7B97">
        <w:rPr>
          <w:rFonts w:ascii="Times New Roman" w:hAnsi="Times New Roman" w:cs="Times New Roman"/>
          <w:sz w:val="18"/>
          <w:szCs w:val="18"/>
        </w:rPr>
        <w:t xml:space="preserve">.2.6.Отказать </w:t>
      </w:r>
      <w:r w:rsidR="00BC5FD5" w:rsidRPr="001B7B97">
        <w:rPr>
          <w:rFonts w:ascii="Times New Roman" w:hAnsi="Times New Roman" w:cs="Times New Roman"/>
          <w:sz w:val="18"/>
          <w:szCs w:val="18"/>
        </w:rPr>
        <w:t>Потребителю (Заказчику)</w:t>
      </w:r>
      <w:r w:rsidR="00E86ACB" w:rsidRPr="001B7B97">
        <w:rPr>
          <w:rFonts w:ascii="Times New Roman" w:hAnsi="Times New Roman" w:cs="Times New Roman"/>
          <w:sz w:val="18"/>
          <w:szCs w:val="18"/>
        </w:rPr>
        <w:t>в оказании медицинской помощи, в случае, нарушения им условий п.2.</w:t>
      </w:r>
      <w:r w:rsidR="00BC5FD5" w:rsidRPr="001B7B97">
        <w:rPr>
          <w:rFonts w:ascii="Times New Roman" w:hAnsi="Times New Roman" w:cs="Times New Roman"/>
          <w:sz w:val="18"/>
          <w:szCs w:val="18"/>
        </w:rPr>
        <w:t>3</w:t>
      </w:r>
      <w:r w:rsidR="00E86ACB" w:rsidRPr="001B7B97">
        <w:rPr>
          <w:rFonts w:ascii="Times New Roman" w:hAnsi="Times New Roman" w:cs="Times New Roman"/>
          <w:sz w:val="18"/>
          <w:szCs w:val="18"/>
        </w:rPr>
        <w:t>. настоящего Договора.</w:t>
      </w:r>
    </w:p>
    <w:p w:rsidR="00E86ACB"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E86ACB" w:rsidRPr="001B7B97">
        <w:rPr>
          <w:rFonts w:ascii="Times New Roman" w:hAnsi="Times New Roman" w:cs="Times New Roman"/>
          <w:sz w:val="18"/>
          <w:szCs w:val="18"/>
        </w:rPr>
        <w:t xml:space="preserve">.2.7. Отказать в оказании платных медицинских услуг </w:t>
      </w:r>
      <w:r w:rsidR="00BC5FD5" w:rsidRPr="001B7B97">
        <w:rPr>
          <w:rFonts w:ascii="Times New Roman" w:hAnsi="Times New Roman" w:cs="Times New Roman"/>
          <w:sz w:val="18"/>
          <w:szCs w:val="18"/>
        </w:rPr>
        <w:t>Потребителю (Заказчику)</w:t>
      </w:r>
      <w:r w:rsidR="00E86ACB" w:rsidRPr="001B7B97">
        <w:rPr>
          <w:rFonts w:ascii="Times New Roman" w:hAnsi="Times New Roman" w:cs="Times New Roman"/>
          <w:sz w:val="18"/>
          <w:szCs w:val="18"/>
        </w:rPr>
        <w:t>, находящемуся в состоянии алкогольного или наркотического опьянения.</w:t>
      </w:r>
    </w:p>
    <w:p w:rsidR="00F875FF" w:rsidRPr="001B7B97" w:rsidRDefault="009856C8"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F875FF" w:rsidRPr="001B7B97">
        <w:rPr>
          <w:rFonts w:ascii="Times New Roman" w:hAnsi="Times New Roman" w:cs="Times New Roman"/>
          <w:sz w:val="18"/>
          <w:szCs w:val="18"/>
        </w:rPr>
        <w:t>.</w:t>
      </w:r>
      <w:r w:rsidR="00BC5FD5" w:rsidRPr="001B7B97">
        <w:rPr>
          <w:rFonts w:ascii="Times New Roman" w:hAnsi="Times New Roman" w:cs="Times New Roman"/>
          <w:sz w:val="18"/>
          <w:szCs w:val="18"/>
        </w:rPr>
        <w:t>3</w:t>
      </w:r>
      <w:r w:rsidR="00F875FF" w:rsidRPr="001B7B97">
        <w:rPr>
          <w:rFonts w:ascii="Times New Roman" w:hAnsi="Times New Roman" w:cs="Times New Roman"/>
          <w:sz w:val="18"/>
          <w:szCs w:val="18"/>
        </w:rPr>
        <w:t>. Потребитель (Заказчик) обязуется:</w:t>
      </w:r>
    </w:p>
    <w:p w:rsidR="00F875FF" w:rsidRPr="001B7B97" w:rsidRDefault="009856C8"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F875FF" w:rsidRPr="001B7B97">
        <w:rPr>
          <w:rFonts w:ascii="Times New Roman" w:hAnsi="Times New Roman" w:cs="Times New Roman"/>
          <w:sz w:val="18"/>
          <w:szCs w:val="18"/>
        </w:rPr>
        <w:t>.</w:t>
      </w:r>
      <w:r w:rsidR="00BC5FD5" w:rsidRPr="001B7B97">
        <w:rPr>
          <w:rFonts w:ascii="Times New Roman" w:hAnsi="Times New Roman" w:cs="Times New Roman"/>
          <w:sz w:val="18"/>
          <w:szCs w:val="18"/>
        </w:rPr>
        <w:t>3</w:t>
      </w:r>
      <w:r w:rsidR="00F875FF" w:rsidRPr="001B7B97">
        <w:rPr>
          <w:rFonts w:ascii="Times New Roman" w:hAnsi="Times New Roman" w:cs="Times New Roman"/>
          <w:sz w:val="18"/>
          <w:szCs w:val="18"/>
        </w:rPr>
        <w:t>.1. Сообщить врачу сведения о состоянии своего здоровья.</w:t>
      </w:r>
    </w:p>
    <w:p w:rsidR="00F875FF" w:rsidRPr="001B7B97" w:rsidRDefault="009856C8"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F875FF" w:rsidRPr="001B7B97">
        <w:rPr>
          <w:rFonts w:ascii="Times New Roman" w:hAnsi="Times New Roman" w:cs="Times New Roman"/>
          <w:sz w:val="18"/>
          <w:szCs w:val="18"/>
        </w:rPr>
        <w:t>.</w:t>
      </w:r>
      <w:r w:rsidR="00BC5FD5" w:rsidRPr="001B7B97">
        <w:rPr>
          <w:rFonts w:ascii="Times New Roman" w:hAnsi="Times New Roman" w:cs="Times New Roman"/>
          <w:sz w:val="18"/>
          <w:szCs w:val="18"/>
        </w:rPr>
        <w:t>3</w:t>
      </w:r>
      <w:r w:rsidR="00F875FF" w:rsidRPr="001B7B97">
        <w:rPr>
          <w:rFonts w:ascii="Times New Roman" w:hAnsi="Times New Roman" w:cs="Times New Roman"/>
          <w:sz w:val="18"/>
          <w:szCs w:val="18"/>
        </w:rPr>
        <w:t>.2. Точно и в срок выполнять все назначения врача, своевременно сообщать лечащему врачу об изменениях своего самочувствия.</w:t>
      </w:r>
    </w:p>
    <w:p w:rsidR="00F875FF" w:rsidRPr="001B7B97" w:rsidRDefault="009856C8"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F875FF" w:rsidRPr="001B7B97">
        <w:rPr>
          <w:rFonts w:ascii="Times New Roman" w:hAnsi="Times New Roman" w:cs="Times New Roman"/>
          <w:sz w:val="18"/>
          <w:szCs w:val="18"/>
        </w:rPr>
        <w:t>.</w:t>
      </w:r>
      <w:r w:rsidR="00BC5FD5" w:rsidRPr="001B7B97">
        <w:rPr>
          <w:rFonts w:ascii="Times New Roman" w:hAnsi="Times New Roman" w:cs="Times New Roman"/>
          <w:sz w:val="18"/>
          <w:szCs w:val="18"/>
        </w:rPr>
        <w:t>3</w:t>
      </w:r>
      <w:r w:rsidR="00F875FF" w:rsidRPr="001B7B97">
        <w:rPr>
          <w:rFonts w:ascii="Times New Roman" w:hAnsi="Times New Roman" w:cs="Times New Roman"/>
          <w:sz w:val="18"/>
          <w:szCs w:val="18"/>
        </w:rPr>
        <w:t>.3. Оплачивать услуги Исполнителя в порядке, сроки и на условиях, которые установлены настоящим Договором.</w:t>
      </w:r>
    </w:p>
    <w:p w:rsidR="00F875FF" w:rsidRPr="001B7B97" w:rsidRDefault="009856C8"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F875FF" w:rsidRPr="001B7B97">
        <w:rPr>
          <w:rFonts w:ascii="Times New Roman" w:hAnsi="Times New Roman" w:cs="Times New Roman"/>
          <w:sz w:val="18"/>
          <w:szCs w:val="18"/>
        </w:rPr>
        <w:t>.</w:t>
      </w:r>
      <w:r w:rsidR="00BC5FD5" w:rsidRPr="001B7B97">
        <w:rPr>
          <w:rFonts w:ascii="Times New Roman" w:hAnsi="Times New Roman" w:cs="Times New Roman"/>
          <w:sz w:val="18"/>
          <w:szCs w:val="18"/>
        </w:rPr>
        <w:t>3</w:t>
      </w:r>
      <w:r w:rsidR="00F875FF" w:rsidRPr="001B7B97">
        <w:rPr>
          <w:rFonts w:ascii="Times New Roman" w:hAnsi="Times New Roman" w:cs="Times New Roman"/>
          <w:sz w:val="18"/>
          <w:szCs w:val="18"/>
        </w:rPr>
        <w:t>.4. Соблюдать график приема врачей-специалистов, режим лечения, правила поведения в медицинской организации.</w:t>
      </w:r>
    </w:p>
    <w:p w:rsidR="00BC5FD5"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BC5FD5" w:rsidRPr="001B7B97">
        <w:rPr>
          <w:rFonts w:ascii="Times New Roman" w:hAnsi="Times New Roman" w:cs="Times New Roman"/>
          <w:sz w:val="18"/>
          <w:szCs w:val="18"/>
        </w:rPr>
        <w:t>.4. Потребитель (Заказчик) имеет право:</w:t>
      </w:r>
    </w:p>
    <w:p w:rsidR="00BC5FD5"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BC5FD5" w:rsidRPr="001B7B97">
        <w:rPr>
          <w:rFonts w:ascii="Times New Roman" w:hAnsi="Times New Roman" w:cs="Times New Roman"/>
          <w:sz w:val="18"/>
          <w:szCs w:val="18"/>
        </w:rPr>
        <w:t>.4.1. На выбор врача-специалиста;</w:t>
      </w:r>
    </w:p>
    <w:p w:rsidR="00BC5FD5"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BC5FD5" w:rsidRPr="001B7B97">
        <w:rPr>
          <w:rFonts w:ascii="Times New Roman" w:hAnsi="Times New Roman" w:cs="Times New Roman"/>
          <w:sz w:val="18"/>
          <w:szCs w:val="18"/>
        </w:rPr>
        <w:t>.4.2. На профилактику, диагностику, лечение, в условиях, соответствующих санитарно-гигиеническим требованиям;</w:t>
      </w:r>
    </w:p>
    <w:p w:rsidR="00BC5FD5"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BC5FD5" w:rsidRPr="001B7B97">
        <w:rPr>
          <w:rFonts w:ascii="Times New Roman" w:hAnsi="Times New Roman" w:cs="Times New Roman"/>
          <w:sz w:val="18"/>
          <w:szCs w:val="18"/>
        </w:rPr>
        <w:t>.4.3. На получение консультаций врачей-специалистов;</w:t>
      </w:r>
    </w:p>
    <w:p w:rsidR="00BC5FD5"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BC5FD5" w:rsidRPr="001B7B97">
        <w:rPr>
          <w:rFonts w:ascii="Times New Roman" w:hAnsi="Times New Roman" w:cs="Times New Roman"/>
          <w:sz w:val="18"/>
          <w:szCs w:val="18"/>
        </w:rPr>
        <w:t>.4.4. На получение информации о своих правах и обязанностях, состоянии своего здоровья, на выбор лиц, которым в интересах Потребителя (Заказчика) может быть передана информация о состоянии его здоровья;</w:t>
      </w:r>
    </w:p>
    <w:p w:rsidR="00BC5FD5"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BC5FD5" w:rsidRPr="001B7B97">
        <w:rPr>
          <w:rFonts w:ascii="Times New Roman" w:hAnsi="Times New Roman" w:cs="Times New Roman"/>
          <w:sz w:val="18"/>
          <w:szCs w:val="18"/>
        </w:rPr>
        <w:t>.4.5. На защиту сведений, составляющих врачебную тайну;</w:t>
      </w:r>
    </w:p>
    <w:p w:rsidR="00BC5FD5"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BC5FD5" w:rsidRPr="001B7B97">
        <w:rPr>
          <w:rFonts w:ascii="Times New Roman" w:hAnsi="Times New Roman" w:cs="Times New Roman"/>
          <w:sz w:val="18"/>
          <w:szCs w:val="18"/>
        </w:rPr>
        <w:t>.4.6. На отказ от медицинского вмешательства;</w:t>
      </w:r>
    </w:p>
    <w:p w:rsidR="00BC5FD5"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BC5FD5" w:rsidRPr="001B7B97">
        <w:rPr>
          <w:rFonts w:ascii="Times New Roman" w:hAnsi="Times New Roman" w:cs="Times New Roman"/>
          <w:sz w:val="18"/>
          <w:szCs w:val="18"/>
        </w:rPr>
        <w:t>.4.7. На возмещение вреда, причиненного здоровью Потребителя (Заказчика) при оказании ему медицинской помощи, в порядке, установленным действующим законодательством Российской Федерации.</w:t>
      </w:r>
    </w:p>
    <w:p w:rsidR="00BC5FD5" w:rsidRPr="001B7B97" w:rsidRDefault="009856C8" w:rsidP="00BC5FD5">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BC5FD5" w:rsidRPr="001B7B97">
        <w:rPr>
          <w:rFonts w:ascii="Times New Roman" w:hAnsi="Times New Roman" w:cs="Times New Roman"/>
          <w:sz w:val="18"/>
          <w:szCs w:val="18"/>
        </w:rPr>
        <w:t xml:space="preserve">.4.8. На информированное добровольное согласие на медицинское вмешательство. </w:t>
      </w:r>
    </w:p>
    <w:p w:rsidR="0079639A" w:rsidRPr="001B7B97" w:rsidRDefault="00340130" w:rsidP="0079639A">
      <w:pPr>
        <w:suppressAutoHyphens w:val="0"/>
        <w:autoSpaceDE w:val="0"/>
        <w:autoSpaceDN w:val="0"/>
        <w:adjustRightInd w:val="0"/>
        <w:ind w:firstLine="540"/>
        <w:jc w:val="both"/>
        <w:rPr>
          <w:rFonts w:eastAsiaTheme="minorHAnsi"/>
          <w:i/>
          <w:sz w:val="18"/>
          <w:szCs w:val="18"/>
          <w:lang w:eastAsia="en-US"/>
        </w:rPr>
      </w:pPr>
      <w:r w:rsidRPr="001B7B97">
        <w:rPr>
          <w:sz w:val="18"/>
          <w:szCs w:val="18"/>
        </w:rPr>
        <w:t xml:space="preserve"> </w:t>
      </w:r>
      <w:r w:rsidR="0079639A" w:rsidRPr="001B7B97">
        <w:rPr>
          <w:sz w:val="18"/>
          <w:szCs w:val="18"/>
        </w:rPr>
        <w:t xml:space="preserve">3.4.9. </w:t>
      </w:r>
      <w:r w:rsidR="0079639A" w:rsidRPr="001B7B97">
        <w:rPr>
          <w:i/>
          <w:sz w:val="18"/>
          <w:szCs w:val="18"/>
        </w:rPr>
        <w:t>Потребитель (Заказчик) вправе получить</w:t>
      </w:r>
      <w:r w:rsidR="0079639A" w:rsidRPr="001B7B97">
        <w:rPr>
          <w:rFonts w:eastAsiaTheme="minorHAnsi"/>
          <w:i/>
          <w:sz w:val="18"/>
          <w:szCs w:val="18"/>
          <w:lang w:eastAsia="en-US"/>
        </w:rPr>
        <w:t xml:space="preserve"> справку об оплате медицинских услуг для представления в налоговые органы Российской Федерации</w:t>
      </w:r>
      <w:r w:rsidR="0079639A" w:rsidRPr="001B7B97">
        <w:rPr>
          <w:rStyle w:val="a3"/>
          <w:i/>
          <w:sz w:val="18"/>
          <w:szCs w:val="18"/>
          <w:u w:val="none"/>
        </w:rPr>
        <w:t xml:space="preserve"> для </w:t>
      </w:r>
      <w:r w:rsidR="0079639A" w:rsidRPr="001B7B97">
        <w:rPr>
          <w:rStyle w:val="a8"/>
          <w:i w:val="0"/>
          <w:sz w:val="18"/>
          <w:szCs w:val="18"/>
        </w:rPr>
        <w:t xml:space="preserve">предоставления социального налогового вычета по расходам на лечение в </w:t>
      </w:r>
      <w:r w:rsidR="00C46078" w:rsidRPr="001B7B97">
        <w:rPr>
          <w:rStyle w:val="a8"/>
          <w:i w:val="0"/>
          <w:sz w:val="18"/>
          <w:szCs w:val="18"/>
        </w:rPr>
        <w:t xml:space="preserve">соответствии со </w:t>
      </w:r>
      <w:r w:rsidR="0079639A" w:rsidRPr="001B7B97">
        <w:rPr>
          <w:rStyle w:val="a8"/>
          <w:i w:val="0"/>
          <w:sz w:val="18"/>
          <w:szCs w:val="18"/>
        </w:rPr>
        <w:t>ст. 219 Налогового кодекса РФ.</w:t>
      </w:r>
      <w:r w:rsidR="00C46078" w:rsidRPr="001B7B97">
        <w:rPr>
          <w:i/>
          <w:sz w:val="18"/>
          <w:szCs w:val="18"/>
        </w:rPr>
        <w:t xml:space="preserve">  Справка</w:t>
      </w:r>
      <w:r w:rsidR="00C46078" w:rsidRPr="001B7B97">
        <w:rPr>
          <w:rFonts w:eastAsiaTheme="minorHAnsi"/>
          <w:i/>
          <w:sz w:val="18"/>
          <w:szCs w:val="18"/>
          <w:lang w:eastAsia="en-US"/>
        </w:rPr>
        <w:t xml:space="preserve"> об оплате медицинских услуг</w:t>
      </w:r>
      <w:r w:rsidR="00C46078" w:rsidRPr="001B7B97">
        <w:rPr>
          <w:i/>
          <w:sz w:val="18"/>
          <w:szCs w:val="18"/>
        </w:rPr>
        <w:t xml:space="preserve"> выдается  требованию Потребителя (Заказчика) в течение 3-х рабочих дней.</w:t>
      </w:r>
    </w:p>
    <w:p w:rsidR="00B335E1" w:rsidRPr="001B7B97" w:rsidRDefault="009856C8" w:rsidP="00B335E1">
      <w:pPr>
        <w:pStyle w:val="ConsPlusNormal"/>
        <w:ind w:firstLine="567"/>
        <w:jc w:val="both"/>
        <w:rPr>
          <w:rFonts w:ascii="Times New Roman" w:hAnsi="Times New Roman" w:cs="Times New Roman"/>
          <w:i/>
          <w:sz w:val="18"/>
          <w:szCs w:val="18"/>
        </w:rPr>
      </w:pPr>
      <w:r w:rsidRPr="001B7B97">
        <w:rPr>
          <w:rFonts w:ascii="Times New Roman" w:hAnsi="Times New Roman" w:cs="Times New Roman"/>
          <w:i/>
          <w:sz w:val="18"/>
          <w:szCs w:val="18"/>
        </w:rPr>
        <w:t>3</w:t>
      </w:r>
      <w:r w:rsidR="00F875FF" w:rsidRPr="001B7B97">
        <w:rPr>
          <w:rFonts w:ascii="Times New Roman" w:hAnsi="Times New Roman" w:cs="Times New Roman"/>
          <w:i/>
          <w:sz w:val="18"/>
          <w:szCs w:val="18"/>
        </w:rPr>
        <w:t>.</w:t>
      </w:r>
      <w:r w:rsidR="00BC5FD5" w:rsidRPr="001B7B97">
        <w:rPr>
          <w:rFonts w:ascii="Times New Roman" w:hAnsi="Times New Roman" w:cs="Times New Roman"/>
          <w:i/>
          <w:sz w:val="18"/>
          <w:szCs w:val="18"/>
        </w:rPr>
        <w:t>5</w:t>
      </w:r>
      <w:r w:rsidR="00F875FF" w:rsidRPr="001B7B97">
        <w:rPr>
          <w:rFonts w:ascii="Times New Roman" w:hAnsi="Times New Roman" w:cs="Times New Roman"/>
          <w:i/>
          <w:sz w:val="18"/>
          <w:szCs w:val="18"/>
        </w:rPr>
        <w:t>.</w:t>
      </w:r>
      <w:r w:rsidR="00F875FF" w:rsidRPr="001B7B97">
        <w:rPr>
          <w:rFonts w:ascii="Times New Roman" w:hAnsi="Times New Roman" w:cs="Times New Roman"/>
          <w:sz w:val="18"/>
          <w:szCs w:val="18"/>
        </w:rPr>
        <w:t xml:space="preserve"> </w:t>
      </w:r>
      <w:r w:rsidR="00020AC6" w:rsidRPr="001B7B97">
        <w:rPr>
          <w:rFonts w:ascii="Times New Roman" w:hAnsi="Times New Roman" w:cs="Times New Roman"/>
          <w:i/>
          <w:sz w:val="18"/>
          <w:szCs w:val="18"/>
        </w:rPr>
        <w:t>По медицинским показаниям и (или) с согласия Потребителя (Заказчика) ему могут быть оказаны и иные услуги, которые согласуются сторонами договора дополнительно.</w:t>
      </w:r>
    </w:p>
    <w:p w:rsidR="00B335E1" w:rsidRPr="001B7B97" w:rsidRDefault="00B335E1" w:rsidP="00F875FF">
      <w:pPr>
        <w:pStyle w:val="ConsPlusNormal"/>
        <w:ind w:firstLine="567"/>
        <w:jc w:val="both"/>
        <w:rPr>
          <w:rFonts w:ascii="Times New Roman" w:hAnsi="Times New Roman" w:cs="Times New Roman"/>
          <w:i/>
          <w:sz w:val="18"/>
          <w:szCs w:val="18"/>
          <w:lang w:eastAsia="ru-RU"/>
        </w:rPr>
      </w:pPr>
      <w:r w:rsidRPr="001B7B97">
        <w:rPr>
          <w:rFonts w:ascii="Times New Roman" w:hAnsi="Times New Roman" w:cs="Times New Roman"/>
          <w:i/>
          <w:sz w:val="18"/>
          <w:szCs w:val="18"/>
        </w:rPr>
        <w:t xml:space="preserve">3.5.1. </w:t>
      </w:r>
      <w:r w:rsidRPr="001B7B97">
        <w:rPr>
          <w:rFonts w:ascii="Times New Roman" w:hAnsi="Times New Roman" w:cs="Times New Roman"/>
          <w:i/>
          <w:sz w:val="18"/>
          <w:szCs w:val="18"/>
          <w:lang w:eastAsia="ru-RU"/>
        </w:rPr>
        <w:t>В случае заключения дополнительного соглашения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w:t>
      </w:r>
    </w:p>
    <w:p w:rsidR="00F875FF" w:rsidRPr="001B7B97" w:rsidRDefault="009856C8" w:rsidP="004E4CCB">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BC5FD5" w:rsidRPr="001B7B97">
        <w:rPr>
          <w:rFonts w:ascii="Times New Roman" w:hAnsi="Times New Roman" w:cs="Times New Roman"/>
          <w:sz w:val="18"/>
          <w:szCs w:val="18"/>
        </w:rPr>
        <w:t>.6</w:t>
      </w:r>
      <w:r w:rsidR="004E4CCB" w:rsidRPr="001B7B97">
        <w:rPr>
          <w:rFonts w:ascii="Times New Roman" w:hAnsi="Times New Roman" w:cs="Times New Roman"/>
          <w:sz w:val="18"/>
          <w:szCs w:val="18"/>
        </w:rPr>
        <w:t xml:space="preserve">. </w:t>
      </w:r>
      <w:r w:rsidR="00F875FF" w:rsidRPr="001B7B97">
        <w:rPr>
          <w:rFonts w:ascii="Times New Roman" w:hAnsi="Times New Roman" w:cs="Times New Roman"/>
          <w:sz w:val="18"/>
          <w:szCs w:val="18"/>
        </w:rPr>
        <w:t>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F875FF" w:rsidRPr="001B7B97" w:rsidRDefault="009856C8" w:rsidP="004E4CCB">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3</w:t>
      </w:r>
      <w:r w:rsidR="00BC5FD5" w:rsidRPr="001B7B97">
        <w:rPr>
          <w:rFonts w:ascii="Times New Roman" w:hAnsi="Times New Roman" w:cs="Times New Roman"/>
          <w:sz w:val="18"/>
          <w:szCs w:val="18"/>
        </w:rPr>
        <w:t>.7</w:t>
      </w:r>
      <w:r w:rsidR="004E4CCB" w:rsidRPr="001B7B97">
        <w:rPr>
          <w:rFonts w:ascii="Times New Roman" w:hAnsi="Times New Roman" w:cs="Times New Roman"/>
          <w:sz w:val="18"/>
          <w:szCs w:val="18"/>
        </w:rPr>
        <w:t xml:space="preserve">. </w:t>
      </w:r>
      <w:r w:rsidR="00F875FF" w:rsidRPr="001B7B97">
        <w:rPr>
          <w:rFonts w:ascii="Times New Roman" w:hAnsi="Times New Roman" w:cs="Times New Roman"/>
          <w:sz w:val="18"/>
          <w:szCs w:val="18"/>
        </w:rPr>
        <w:t>В случае отказа,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(Заказчика),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9639A" w:rsidRPr="001B7B97" w:rsidRDefault="0079639A" w:rsidP="004E4CCB">
      <w:pPr>
        <w:pStyle w:val="ConsPlusNormal"/>
        <w:ind w:firstLine="567"/>
        <w:jc w:val="both"/>
        <w:rPr>
          <w:rFonts w:ascii="Times New Roman" w:hAnsi="Times New Roman" w:cs="Times New Roman"/>
          <w:sz w:val="18"/>
          <w:szCs w:val="18"/>
        </w:rPr>
      </w:pPr>
    </w:p>
    <w:p w:rsidR="00F875FF" w:rsidRPr="001B7B97" w:rsidRDefault="00F875FF" w:rsidP="00F875FF">
      <w:pPr>
        <w:pStyle w:val="ConsPlusNormal"/>
        <w:ind w:firstLine="567"/>
        <w:jc w:val="center"/>
        <w:rPr>
          <w:rFonts w:ascii="Times New Roman" w:hAnsi="Times New Roman" w:cs="Times New Roman"/>
          <w:sz w:val="18"/>
          <w:szCs w:val="18"/>
        </w:rPr>
      </w:pPr>
      <w:r w:rsidRPr="001B7B97">
        <w:rPr>
          <w:rFonts w:ascii="Times New Roman" w:hAnsi="Times New Roman" w:cs="Times New Roman"/>
          <w:sz w:val="18"/>
          <w:szCs w:val="18"/>
        </w:rPr>
        <w:t>4. ОТВЕТСТВЕННОСТЬ СТОРОН</w:t>
      </w:r>
    </w:p>
    <w:p w:rsidR="00F875FF" w:rsidRPr="001B7B97" w:rsidRDefault="00F875FF"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4.1. Исполнитель несет ответственность перед Потребителем (Заказчиком)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 (Заказчика) в размере реально причиненного ущерба.</w:t>
      </w:r>
    </w:p>
    <w:p w:rsidR="00F875FF" w:rsidRPr="001B7B97" w:rsidRDefault="00F875FF"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4.2. При несоблюдении Исполнителем обязательств по срокам исполнения услуг Потребитель  (Заказчик) вправе по своему выбору:</w:t>
      </w:r>
    </w:p>
    <w:p w:rsidR="00F875FF" w:rsidRPr="001B7B97" w:rsidRDefault="00F875FF"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 назначить новый срок оказания услуги;</w:t>
      </w:r>
    </w:p>
    <w:p w:rsidR="00F875FF" w:rsidRPr="001B7B97" w:rsidRDefault="00F875FF"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 потребовать уменьшения стоимости предоставленной услуги;</w:t>
      </w:r>
    </w:p>
    <w:p w:rsidR="00F875FF" w:rsidRPr="001B7B97" w:rsidRDefault="00F875FF"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 потребовать исполнения услуги другим специалистом;</w:t>
      </w:r>
    </w:p>
    <w:p w:rsidR="00F875FF" w:rsidRPr="001B7B97" w:rsidRDefault="00F875FF"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 расторгнуть настоящий Договор и потребовать возмещения убытков.</w:t>
      </w:r>
    </w:p>
    <w:p w:rsidR="00F875FF" w:rsidRPr="001B7B97" w:rsidRDefault="00F875FF"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4.3. В случае возникновения осложнений, по вине Исполнителя, если осложнения потребовали оказания экстренной медицинской помощи. Исполнитель обязан устранить их без дополнительной оплаты.</w:t>
      </w:r>
    </w:p>
    <w:p w:rsidR="00D1313F" w:rsidRPr="001B7B97" w:rsidRDefault="00F875FF" w:rsidP="00F875FF">
      <w:pPr>
        <w:pStyle w:val="ConsPlusNormal"/>
        <w:ind w:firstLine="567"/>
        <w:jc w:val="both"/>
        <w:rPr>
          <w:rFonts w:ascii="Times New Roman" w:hAnsi="Times New Roman" w:cs="Times New Roman"/>
          <w:i/>
          <w:color w:val="000000"/>
          <w:sz w:val="18"/>
          <w:szCs w:val="18"/>
        </w:rPr>
      </w:pPr>
      <w:r w:rsidRPr="001B7B97">
        <w:rPr>
          <w:rFonts w:ascii="Times New Roman" w:hAnsi="Times New Roman" w:cs="Times New Roman"/>
          <w:sz w:val="18"/>
          <w:szCs w:val="18"/>
        </w:rPr>
        <w:t xml:space="preserve">4.4. </w:t>
      </w:r>
      <w:r w:rsidR="00D1313F" w:rsidRPr="001B7B97">
        <w:rPr>
          <w:rFonts w:ascii="Times New Roman" w:hAnsi="Times New Roman" w:cs="Times New Roman"/>
          <w:i/>
          <w:color w:val="000000"/>
          <w:sz w:val="18"/>
          <w:szCs w:val="18"/>
        </w:rPr>
        <w:t>Исполнитель не несет ответственности за оказание медицинских услуг в неполном либо меньшем</w:t>
      </w:r>
      <w:r w:rsidR="00D1313F" w:rsidRPr="001B7B97">
        <w:rPr>
          <w:rFonts w:ascii="Times New Roman" w:hAnsi="Times New Roman" w:cs="Times New Roman"/>
          <w:i/>
          <w:color w:val="000000"/>
          <w:sz w:val="18"/>
          <w:szCs w:val="18"/>
        </w:rPr>
        <w:br/>
        <w:t>объеме, чем предусмотрено настоящим Договором, в случаях предоставления Потребителем неполной информации о своем здоровье.</w:t>
      </w:r>
    </w:p>
    <w:p w:rsidR="00D1313F" w:rsidRPr="001B7B97" w:rsidRDefault="00D1313F" w:rsidP="00F875FF">
      <w:pPr>
        <w:pStyle w:val="ConsPlusNormal"/>
        <w:ind w:firstLine="567"/>
        <w:jc w:val="both"/>
        <w:rPr>
          <w:rFonts w:ascii="Times New Roman" w:hAnsi="Times New Roman" w:cs="Times New Roman"/>
          <w:i/>
          <w:sz w:val="18"/>
          <w:szCs w:val="18"/>
        </w:rPr>
      </w:pPr>
      <w:r w:rsidRPr="001B7B97">
        <w:rPr>
          <w:rFonts w:ascii="Times New Roman" w:hAnsi="Times New Roman" w:cs="Times New Roman"/>
          <w:i/>
          <w:color w:val="000000"/>
          <w:sz w:val="18"/>
          <w:szCs w:val="18"/>
        </w:rPr>
        <w:t>4.5. Учреждение освобождается от ответственности за неисполнение или ненадлежащее исполнение обязательств по Договору, если неисполнение или ненадлежащее исполнение им своих обязательств произошло вследствие обстоятельств непреодолимой силы, нарушения Потребителем (Заказчиком) условий настоящего Договора, несоблюдения Потребителем правомерных указаний и требований исполнителя платных медицинских и иных услуг, обеспечивающих их своевременное и качественное оказание, а также по иным основаниям, предусмотренным законодательством Российской Федерации.</w:t>
      </w:r>
    </w:p>
    <w:p w:rsidR="00F875FF" w:rsidRPr="001B7B97" w:rsidRDefault="00F875FF"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4.</w:t>
      </w:r>
      <w:r w:rsidR="006606D6" w:rsidRPr="001B7B97">
        <w:rPr>
          <w:rFonts w:ascii="Times New Roman" w:hAnsi="Times New Roman" w:cs="Times New Roman"/>
          <w:sz w:val="18"/>
          <w:szCs w:val="18"/>
        </w:rPr>
        <w:t>6</w:t>
      </w:r>
      <w:r w:rsidRPr="001B7B97">
        <w:rPr>
          <w:rFonts w:ascii="Times New Roman" w:hAnsi="Times New Roman" w:cs="Times New Roman"/>
          <w:sz w:val="18"/>
          <w:szCs w:val="18"/>
        </w:rPr>
        <w:t>. Потребитель (Заказчик) обязан возместить Исполнителю убытки, вызванные неисполнением обязанностей по договору или противоправными действиями Потребителя (Заказчика).</w:t>
      </w:r>
    </w:p>
    <w:p w:rsidR="009856C8" w:rsidRPr="001B7B97" w:rsidRDefault="009856C8" w:rsidP="00F875FF">
      <w:pPr>
        <w:pStyle w:val="ConsPlusNormal"/>
        <w:ind w:firstLine="567"/>
        <w:jc w:val="center"/>
        <w:rPr>
          <w:rFonts w:ascii="Times New Roman" w:hAnsi="Times New Roman" w:cs="Times New Roman"/>
          <w:sz w:val="18"/>
          <w:szCs w:val="18"/>
        </w:rPr>
      </w:pPr>
    </w:p>
    <w:p w:rsidR="00F875FF" w:rsidRPr="001B7B97" w:rsidRDefault="00F875FF" w:rsidP="00F875FF">
      <w:pPr>
        <w:pStyle w:val="ConsPlusNormal"/>
        <w:ind w:firstLine="567"/>
        <w:jc w:val="center"/>
        <w:rPr>
          <w:rFonts w:ascii="Times New Roman" w:hAnsi="Times New Roman" w:cs="Times New Roman"/>
          <w:sz w:val="18"/>
          <w:szCs w:val="18"/>
        </w:rPr>
      </w:pPr>
      <w:r w:rsidRPr="001B7B97">
        <w:rPr>
          <w:rFonts w:ascii="Times New Roman" w:hAnsi="Times New Roman" w:cs="Times New Roman"/>
          <w:sz w:val="18"/>
          <w:szCs w:val="18"/>
        </w:rPr>
        <w:t>5. ПОРЯДОК РАССМОТРЕНИЯ СПОРОВ</w:t>
      </w:r>
    </w:p>
    <w:p w:rsidR="006F6C8D" w:rsidRPr="001B7B97" w:rsidRDefault="00F875FF" w:rsidP="006F6C8D">
      <w:pPr>
        <w:pStyle w:val="ConsPlusNormal"/>
        <w:ind w:firstLine="567"/>
        <w:jc w:val="both"/>
        <w:rPr>
          <w:rFonts w:ascii="Times New Roman" w:hAnsi="Times New Roman" w:cs="Times New Roman"/>
          <w:i/>
          <w:sz w:val="18"/>
          <w:szCs w:val="18"/>
        </w:rPr>
      </w:pPr>
      <w:r w:rsidRPr="001B7B97">
        <w:rPr>
          <w:rFonts w:ascii="Times New Roman" w:hAnsi="Times New Roman" w:cs="Times New Roman"/>
          <w:sz w:val="18"/>
          <w:szCs w:val="18"/>
        </w:rPr>
        <w:t xml:space="preserve">5.1. Все споры, претензии и разногласия, которые могут возникнуть между Сторонами, будут разрешаться путем переговоров и привлечения независимых экспертов, а в случае </w:t>
      </w:r>
      <w:r w:rsidR="005B4F51" w:rsidRPr="001B7B97">
        <w:rPr>
          <w:rFonts w:ascii="Times New Roman" w:hAnsi="Times New Roman" w:cs="Times New Roman"/>
          <w:sz w:val="18"/>
          <w:szCs w:val="18"/>
        </w:rPr>
        <w:t>не достижения С</w:t>
      </w:r>
      <w:r w:rsidRPr="001B7B97">
        <w:rPr>
          <w:rFonts w:ascii="Times New Roman" w:hAnsi="Times New Roman" w:cs="Times New Roman"/>
          <w:sz w:val="18"/>
          <w:szCs w:val="18"/>
        </w:rPr>
        <w:t>торонами согласия, споры подлежат рассмотрению в судебном порядке.</w:t>
      </w:r>
      <w:r w:rsidR="006F6C8D" w:rsidRPr="001B7B97">
        <w:rPr>
          <w:rFonts w:ascii="Times New Roman" w:hAnsi="Times New Roman" w:cs="Times New Roman"/>
          <w:sz w:val="18"/>
          <w:szCs w:val="18"/>
        </w:rPr>
        <w:t xml:space="preserve"> </w:t>
      </w:r>
      <w:r w:rsidR="006F6C8D" w:rsidRPr="001B7B97">
        <w:rPr>
          <w:rFonts w:ascii="Times New Roman" w:hAnsi="Times New Roman" w:cs="Times New Roman"/>
          <w:i/>
          <w:sz w:val="18"/>
          <w:szCs w:val="18"/>
        </w:rPr>
        <w:t>в соответствии с действующим законодательством РФ.</w:t>
      </w:r>
    </w:p>
    <w:p w:rsidR="00F875FF" w:rsidRPr="001B7B97" w:rsidRDefault="00F875FF"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 xml:space="preserve">5.2. В случае возникновения разногласий по вопросам качества оказанных услуг, спор рассматривается врачебной  комиссией Исполнителя, а в случае </w:t>
      </w:r>
      <w:r w:rsidR="005B4F51" w:rsidRPr="001B7B97">
        <w:rPr>
          <w:rFonts w:ascii="Times New Roman" w:hAnsi="Times New Roman" w:cs="Times New Roman"/>
          <w:sz w:val="18"/>
          <w:szCs w:val="18"/>
        </w:rPr>
        <w:t>не достижения</w:t>
      </w:r>
      <w:r w:rsidRPr="001B7B97">
        <w:rPr>
          <w:rFonts w:ascii="Times New Roman" w:hAnsi="Times New Roman" w:cs="Times New Roman"/>
          <w:sz w:val="18"/>
          <w:szCs w:val="18"/>
        </w:rPr>
        <w:t xml:space="preserve"> </w:t>
      </w:r>
      <w:r w:rsidR="005B4F51" w:rsidRPr="001B7B97">
        <w:rPr>
          <w:rFonts w:ascii="Times New Roman" w:hAnsi="Times New Roman" w:cs="Times New Roman"/>
          <w:sz w:val="18"/>
          <w:szCs w:val="18"/>
        </w:rPr>
        <w:t xml:space="preserve">Сторонами </w:t>
      </w:r>
      <w:r w:rsidRPr="001B7B97">
        <w:rPr>
          <w:rFonts w:ascii="Times New Roman" w:hAnsi="Times New Roman" w:cs="Times New Roman"/>
          <w:sz w:val="18"/>
          <w:szCs w:val="18"/>
        </w:rPr>
        <w:t>согласия, спор подлежат рассмотрению в судебном порядке.</w:t>
      </w:r>
    </w:p>
    <w:p w:rsidR="00F875FF" w:rsidRPr="001B7B97" w:rsidRDefault="00F875FF"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5.</w:t>
      </w:r>
      <w:r w:rsidR="006606D6" w:rsidRPr="001B7B97">
        <w:rPr>
          <w:rFonts w:ascii="Times New Roman" w:hAnsi="Times New Roman" w:cs="Times New Roman"/>
          <w:sz w:val="18"/>
          <w:szCs w:val="18"/>
        </w:rPr>
        <w:t>3</w:t>
      </w:r>
      <w:r w:rsidRPr="001B7B97">
        <w:rPr>
          <w:rFonts w:ascii="Times New Roman" w:hAnsi="Times New Roman" w:cs="Times New Roman"/>
          <w:sz w:val="18"/>
          <w:szCs w:val="18"/>
        </w:rPr>
        <w:t>. Во всем, что не урегулировано настоящим договором, Стороны руководствуются действующим законодательством</w:t>
      </w:r>
      <w:r w:rsidR="006F6C8D" w:rsidRPr="001B7B97">
        <w:rPr>
          <w:rFonts w:ascii="Times New Roman" w:hAnsi="Times New Roman" w:cs="Times New Roman"/>
          <w:sz w:val="18"/>
          <w:szCs w:val="18"/>
        </w:rPr>
        <w:t xml:space="preserve"> </w:t>
      </w:r>
      <w:r w:rsidR="006F6C8D" w:rsidRPr="001B7B97">
        <w:rPr>
          <w:rFonts w:ascii="Times New Roman" w:hAnsi="Times New Roman" w:cs="Times New Roman"/>
          <w:i/>
          <w:sz w:val="18"/>
          <w:szCs w:val="18"/>
        </w:rPr>
        <w:t>РФ</w:t>
      </w:r>
      <w:r w:rsidRPr="001B7B97">
        <w:rPr>
          <w:rFonts w:ascii="Times New Roman" w:hAnsi="Times New Roman" w:cs="Times New Roman"/>
          <w:sz w:val="18"/>
          <w:szCs w:val="18"/>
        </w:rPr>
        <w:t>.</w:t>
      </w:r>
    </w:p>
    <w:p w:rsidR="009856C8" w:rsidRPr="001B7B97" w:rsidRDefault="009856C8" w:rsidP="00F875FF">
      <w:pPr>
        <w:pStyle w:val="ConsPlusNormal"/>
        <w:ind w:firstLine="567"/>
        <w:jc w:val="center"/>
        <w:rPr>
          <w:rFonts w:ascii="Times New Roman" w:hAnsi="Times New Roman" w:cs="Times New Roman"/>
          <w:sz w:val="18"/>
          <w:szCs w:val="18"/>
        </w:rPr>
      </w:pPr>
    </w:p>
    <w:p w:rsidR="00F875FF" w:rsidRPr="001B7B97" w:rsidRDefault="00F875FF" w:rsidP="00F875FF">
      <w:pPr>
        <w:pStyle w:val="ConsPlusNormal"/>
        <w:ind w:firstLine="567"/>
        <w:jc w:val="center"/>
        <w:rPr>
          <w:rFonts w:ascii="Times New Roman" w:hAnsi="Times New Roman" w:cs="Times New Roman"/>
          <w:color w:val="333333"/>
          <w:sz w:val="18"/>
          <w:szCs w:val="18"/>
        </w:rPr>
      </w:pPr>
      <w:r w:rsidRPr="001B7B97">
        <w:rPr>
          <w:rFonts w:ascii="Times New Roman" w:hAnsi="Times New Roman" w:cs="Times New Roman"/>
          <w:sz w:val="18"/>
          <w:szCs w:val="18"/>
        </w:rPr>
        <w:t>6. ИНФОРМАЦИЯ О ПРЕДОСТАВЛЯЕМОЙ МЕДИЦИНСКОЙ УСЛУГЕ.</w:t>
      </w:r>
    </w:p>
    <w:p w:rsidR="00B335E1" w:rsidRPr="001B7B97" w:rsidRDefault="004E4CCB"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 xml:space="preserve">6.1. </w:t>
      </w:r>
      <w:r w:rsidR="00F875FF" w:rsidRPr="001B7B97">
        <w:rPr>
          <w:rFonts w:ascii="Times New Roman" w:hAnsi="Times New Roman" w:cs="Times New Roman"/>
          <w:sz w:val="18"/>
          <w:szCs w:val="18"/>
        </w:rPr>
        <w:t xml:space="preserve">Исполнитель имеет лицензию на осуществление медицинской деятельности № </w:t>
      </w:r>
      <w:r w:rsidR="005B4F51" w:rsidRPr="001B7B97">
        <w:rPr>
          <w:rFonts w:ascii="Times New Roman" w:hAnsi="Times New Roman" w:cs="Times New Roman"/>
          <w:sz w:val="18"/>
          <w:szCs w:val="18"/>
        </w:rPr>
        <w:t>ЛО-26-01-003</w:t>
      </w:r>
      <w:r w:rsidR="00020AC6" w:rsidRPr="001B7B97">
        <w:rPr>
          <w:rFonts w:ascii="Times New Roman" w:hAnsi="Times New Roman" w:cs="Times New Roman"/>
          <w:sz w:val="18"/>
          <w:szCs w:val="18"/>
        </w:rPr>
        <w:t>976</w:t>
      </w:r>
      <w:r w:rsidR="005B4F51" w:rsidRPr="001B7B97">
        <w:rPr>
          <w:rFonts w:ascii="Times New Roman" w:hAnsi="Times New Roman" w:cs="Times New Roman"/>
          <w:sz w:val="18"/>
          <w:szCs w:val="18"/>
        </w:rPr>
        <w:t xml:space="preserve"> от </w:t>
      </w:r>
      <w:r w:rsidR="00020AC6" w:rsidRPr="001B7B97">
        <w:rPr>
          <w:rFonts w:ascii="Times New Roman" w:hAnsi="Times New Roman" w:cs="Times New Roman"/>
          <w:sz w:val="18"/>
          <w:szCs w:val="18"/>
        </w:rPr>
        <w:t>06</w:t>
      </w:r>
      <w:r w:rsidR="005B4F51" w:rsidRPr="001B7B97">
        <w:rPr>
          <w:rFonts w:ascii="Times New Roman" w:hAnsi="Times New Roman" w:cs="Times New Roman"/>
          <w:sz w:val="18"/>
          <w:szCs w:val="18"/>
        </w:rPr>
        <w:t>.</w:t>
      </w:r>
      <w:r w:rsidR="00020AC6" w:rsidRPr="001B7B97">
        <w:rPr>
          <w:rFonts w:ascii="Times New Roman" w:hAnsi="Times New Roman" w:cs="Times New Roman"/>
          <w:sz w:val="18"/>
          <w:szCs w:val="18"/>
        </w:rPr>
        <w:t>03</w:t>
      </w:r>
      <w:r w:rsidR="005B4F51" w:rsidRPr="001B7B97">
        <w:rPr>
          <w:rFonts w:ascii="Times New Roman" w:hAnsi="Times New Roman" w:cs="Times New Roman"/>
          <w:sz w:val="18"/>
          <w:szCs w:val="18"/>
        </w:rPr>
        <w:t>.201</w:t>
      </w:r>
      <w:r w:rsidR="00020AC6" w:rsidRPr="001B7B97">
        <w:rPr>
          <w:rFonts w:ascii="Times New Roman" w:hAnsi="Times New Roman" w:cs="Times New Roman"/>
          <w:sz w:val="18"/>
          <w:szCs w:val="18"/>
        </w:rPr>
        <w:t>7</w:t>
      </w:r>
      <w:r w:rsidR="00F842DA" w:rsidRPr="001B7B97">
        <w:rPr>
          <w:rFonts w:ascii="Times New Roman" w:hAnsi="Times New Roman" w:cs="Times New Roman"/>
          <w:sz w:val="18"/>
          <w:szCs w:val="18"/>
        </w:rPr>
        <w:t xml:space="preserve"> г.</w:t>
      </w:r>
      <w:r w:rsidR="00F875FF" w:rsidRPr="001B7B97">
        <w:rPr>
          <w:rFonts w:ascii="Times New Roman" w:hAnsi="Times New Roman" w:cs="Times New Roman"/>
          <w:sz w:val="18"/>
          <w:szCs w:val="18"/>
        </w:rPr>
        <w:t>, срок действия бессрочно, выданную</w:t>
      </w:r>
      <w:r w:rsidR="00B335E1" w:rsidRPr="001B7B97">
        <w:rPr>
          <w:rFonts w:ascii="Times New Roman" w:hAnsi="Times New Roman" w:cs="Times New Roman"/>
          <w:sz w:val="18"/>
          <w:szCs w:val="18"/>
        </w:rPr>
        <w:t xml:space="preserve"> Министерством здравоохранения Ставропольского края</w:t>
      </w:r>
      <w:r w:rsidR="00F875FF" w:rsidRPr="001B7B97">
        <w:rPr>
          <w:rFonts w:ascii="Times New Roman" w:hAnsi="Times New Roman" w:cs="Times New Roman"/>
          <w:sz w:val="18"/>
          <w:szCs w:val="18"/>
        </w:rPr>
        <w:t>.</w:t>
      </w:r>
      <w:r w:rsidR="005B4F51" w:rsidRPr="001B7B97">
        <w:rPr>
          <w:rFonts w:ascii="Times New Roman" w:hAnsi="Times New Roman" w:cs="Times New Roman"/>
          <w:sz w:val="18"/>
          <w:szCs w:val="18"/>
        </w:rPr>
        <w:t xml:space="preserve"> </w:t>
      </w:r>
      <w:r w:rsidR="00F875FF" w:rsidRPr="001B7B97">
        <w:rPr>
          <w:rFonts w:ascii="Times New Roman" w:hAnsi="Times New Roman" w:cs="Times New Roman"/>
          <w:sz w:val="18"/>
          <w:szCs w:val="18"/>
        </w:rPr>
        <w:t>Адрес лицензирующего органа: 3550</w:t>
      </w:r>
      <w:r w:rsidR="00B335E1" w:rsidRPr="001B7B97">
        <w:rPr>
          <w:rFonts w:ascii="Times New Roman" w:hAnsi="Times New Roman" w:cs="Times New Roman"/>
          <w:sz w:val="18"/>
          <w:szCs w:val="18"/>
        </w:rPr>
        <w:t>00</w:t>
      </w:r>
      <w:r w:rsidR="00F875FF" w:rsidRPr="001B7B97">
        <w:rPr>
          <w:rFonts w:ascii="Times New Roman" w:hAnsi="Times New Roman" w:cs="Times New Roman"/>
          <w:sz w:val="18"/>
          <w:szCs w:val="18"/>
        </w:rPr>
        <w:t xml:space="preserve">, Ставропольский край, г. Ставрополь, </w:t>
      </w:r>
      <w:r w:rsidR="00B335E1" w:rsidRPr="001B7B97">
        <w:rPr>
          <w:rFonts w:ascii="Times New Roman" w:hAnsi="Times New Roman" w:cs="Times New Roman"/>
          <w:sz w:val="18"/>
          <w:szCs w:val="18"/>
        </w:rPr>
        <w:t>у. Маршала Жукова, 42/311, тел. 26-78-74</w:t>
      </w:r>
    </w:p>
    <w:p w:rsidR="00F875FF" w:rsidRPr="001B7B97" w:rsidRDefault="00F875FF"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 xml:space="preserve">6.2. </w:t>
      </w:r>
      <w:r w:rsidR="00661AD0" w:rsidRPr="001B7B97">
        <w:rPr>
          <w:rFonts w:ascii="Times New Roman" w:hAnsi="Times New Roman" w:cs="Times New Roman"/>
          <w:sz w:val="18"/>
          <w:szCs w:val="18"/>
        </w:rPr>
        <w:t>Потребитель (</w:t>
      </w:r>
      <w:r w:rsidRPr="001B7B97">
        <w:rPr>
          <w:rFonts w:ascii="Times New Roman" w:hAnsi="Times New Roman" w:cs="Times New Roman"/>
          <w:sz w:val="18"/>
          <w:szCs w:val="18"/>
        </w:rPr>
        <w:t>Заказчик</w:t>
      </w:r>
      <w:r w:rsidR="00661AD0" w:rsidRPr="001B7B97">
        <w:rPr>
          <w:rFonts w:ascii="Times New Roman" w:hAnsi="Times New Roman" w:cs="Times New Roman"/>
          <w:sz w:val="18"/>
          <w:szCs w:val="18"/>
        </w:rPr>
        <w:t>)</w:t>
      </w:r>
      <w:r w:rsidRPr="001B7B97">
        <w:rPr>
          <w:rFonts w:ascii="Times New Roman" w:hAnsi="Times New Roman" w:cs="Times New Roman"/>
          <w:sz w:val="18"/>
          <w:szCs w:val="18"/>
        </w:rPr>
        <w:t xml:space="preserve"> настоящим договором подтверждает, что </w:t>
      </w:r>
      <w:r w:rsidR="00661AD0" w:rsidRPr="001B7B97">
        <w:rPr>
          <w:rFonts w:ascii="Times New Roman" w:hAnsi="Times New Roman" w:cs="Times New Roman"/>
          <w:sz w:val="18"/>
          <w:szCs w:val="18"/>
        </w:rPr>
        <w:t>ему</w:t>
      </w:r>
      <w:r w:rsidRPr="001B7B97">
        <w:rPr>
          <w:rFonts w:ascii="Times New Roman" w:hAnsi="Times New Roman" w:cs="Times New Roman"/>
          <w:sz w:val="18"/>
          <w:szCs w:val="18"/>
        </w:rPr>
        <w:t xml:space="preserve"> разъяснено </w:t>
      </w:r>
      <w:r w:rsidR="00661AD0" w:rsidRPr="001B7B97">
        <w:rPr>
          <w:rFonts w:ascii="Times New Roman" w:hAnsi="Times New Roman" w:cs="Times New Roman"/>
          <w:sz w:val="18"/>
          <w:szCs w:val="18"/>
        </w:rPr>
        <w:t xml:space="preserve">его </w:t>
      </w:r>
      <w:r w:rsidRPr="001B7B97">
        <w:rPr>
          <w:rFonts w:ascii="Times New Roman" w:hAnsi="Times New Roman" w:cs="Times New Roman"/>
          <w:sz w:val="18"/>
          <w:szCs w:val="18"/>
        </w:rPr>
        <w:t>право на получение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w:t>
      </w:r>
    </w:p>
    <w:p w:rsidR="00F875FF" w:rsidRPr="001B7B97" w:rsidRDefault="004E4CCB" w:rsidP="004E4CCB">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 xml:space="preserve">6.3. </w:t>
      </w:r>
      <w:r w:rsidR="00F875FF" w:rsidRPr="001B7B97">
        <w:rPr>
          <w:rFonts w:ascii="Times New Roman" w:hAnsi="Times New Roman" w:cs="Times New Roman"/>
          <w:sz w:val="18"/>
          <w:szCs w:val="18"/>
        </w:rPr>
        <w:t>В случае отсутствия по уважительной причине врача, указанного в п.1.2. договора Исполнитель назначает другого специалиста для оказания услуги.</w:t>
      </w:r>
    </w:p>
    <w:p w:rsidR="00F875FF" w:rsidRPr="001B7B97" w:rsidRDefault="004E4CCB" w:rsidP="004E4CCB">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 xml:space="preserve">6.4. </w:t>
      </w:r>
      <w:r w:rsidR="00F875FF" w:rsidRPr="001B7B97">
        <w:rPr>
          <w:rFonts w:ascii="Times New Roman" w:hAnsi="Times New Roman" w:cs="Times New Roman"/>
          <w:sz w:val="18"/>
          <w:szCs w:val="18"/>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5" w:history="1">
        <w:r w:rsidR="00F875FF" w:rsidRPr="001B7B97">
          <w:rPr>
            <w:rStyle w:val="a3"/>
            <w:rFonts w:ascii="Times New Roman" w:hAnsi="Times New Roman" w:cs="Times New Roman"/>
            <w:color w:val="0000FF"/>
            <w:sz w:val="18"/>
            <w:szCs w:val="18"/>
            <w:u w:val="none"/>
          </w:rPr>
          <w:t>законом</w:t>
        </w:r>
      </w:hyperlink>
      <w:r w:rsidR="00F875FF" w:rsidRPr="001B7B97">
        <w:rPr>
          <w:rFonts w:ascii="Times New Roman" w:hAnsi="Times New Roman" w:cs="Times New Roman"/>
          <w:sz w:val="18"/>
          <w:szCs w:val="18"/>
        </w:rPr>
        <w:t xml:space="preserve"> «Об основах охраны здоровья граждан в Российской Федерации».</w:t>
      </w:r>
    </w:p>
    <w:p w:rsidR="009856C8" w:rsidRPr="001B7B97" w:rsidRDefault="009856C8" w:rsidP="008A7016">
      <w:pPr>
        <w:ind w:firstLine="567"/>
        <w:jc w:val="center"/>
        <w:rPr>
          <w:sz w:val="18"/>
          <w:szCs w:val="18"/>
        </w:rPr>
      </w:pPr>
    </w:p>
    <w:p w:rsidR="008A7016" w:rsidRPr="001B7B97" w:rsidRDefault="008A7016" w:rsidP="008A7016">
      <w:pPr>
        <w:ind w:firstLine="567"/>
        <w:jc w:val="center"/>
        <w:rPr>
          <w:sz w:val="18"/>
          <w:szCs w:val="18"/>
        </w:rPr>
      </w:pPr>
      <w:r w:rsidRPr="001B7B97">
        <w:rPr>
          <w:sz w:val="18"/>
          <w:szCs w:val="18"/>
        </w:rPr>
        <w:t>7</w:t>
      </w:r>
      <w:r w:rsidRPr="001B7B97">
        <w:rPr>
          <w:color w:val="FF0000"/>
          <w:sz w:val="18"/>
          <w:szCs w:val="18"/>
          <w:lang w:eastAsia="hi-IN" w:bidi="hi-IN"/>
        </w:rPr>
        <w:t xml:space="preserve">. </w:t>
      </w:r>
      <w:r w:rsidRPr="001B7B97">
        <w:rPr>
          <w:sz w:val="18"/>
          <w:szCs w:val="18"/>
        </w:rPr>
        <w:t>КОНФИДЕНЦИАЛЬНОСТЬ.</w:t>
      </w:r>
    </w:p>
    <w:p w:rsidR="001C6547" w:rsidRPr="001B7B97" w:rsidRDefault="001C6547" w:rsidP="001C6547">
      <w:pPr>
        <w:ind w:firstLine="567"/>
        <w:jc w:val="both"/>
        <w:rPr>
          <w:i/>
          <w:color w:val="000000"/>
          <w:sz w:val="18"/>
          <w:szCs w:val="18"/>
        </w:rPr>
      </w:pPr>
      <w:r w:rsidRPr="001B7B97">
        <w:rPr>
          <w:i/>
          <w:color w:val="000000"/>
          <w:sz w:val="18"/>
          <w:szCs w:val="18"/>
        </w:rPr>
        <w:t>7.</w:t>
      </w:r>
      <w:r w:rsidR="00930898" w:rsidRPr="001B7B97">
        <w:rPr>
          <w:i/>
          <w:color w:val="000000"/>
          <w:sz w:val="18"/>
          <w:szCs w:val="18"/>
        </w:rPr>
        <w:t>1</w:t>
      </w:r>
      <w:r w:rsidRPr="001B7B97">
        <w:rPr>
          <w:i/>
          <w:color w:val="000000"/>
          <w:sz w:val="18"/>
          <w:szCs w:val="18"/>
        </w:rPr>
        <w:t>. Каждая из Сторон самостоятельно несет ответственность за соблюдением требований законодательства Российской Федерации относительно защиты персональных данных в соответствии с Конституцией Российской Федерации и Законом Российской Федерации «О персональных данных» от 27.07.2006 № 152-ФЗ.</w:t>
      </w:r>
    </w:p>
    <w:p w:rsidR="001C6547" w:rsidRPr="001B7B97" w:rsidRDefault="001C6547" w:rsidP="001C6547">
      <w:pPr>
        <w:ind w:firstLine="567"/>
        <w:jc w:val="both"/>
        <w:rPr>
          <w:i/>
          <w:sz w:val="18"/>
          <w:szCs w:val="18"/>
        </w:rPr>
      </w:pPr>
      <w:r w:rsidRPr="001B7B97">
        <w:rPr>
          <w:i/>
          <w:color w:val="000000"/>
          <w:sz w:val="18"/>
          <w:szCs w:val="18"/>
        </w:rPr>
        <w:t>7.</w:t>
      </w:r>
      <w:r w:rsidR="00930898" w:rsidRPr="001B7B97">
        <w:rPr>
          <w:i/>
          <w:color w:val="000000"/>
          <w:sz w:val="18"/>
          <w:szCs w:val="18"/>
        </w:rPr>
        <w:t>2</w:t>
      </w:r>
      <w:r w:rsidRPr="001B7B97">
        <w:rPr>
          <w:i/>
          <w:color w:val="000000"/>
          <w:sz w:val="18"/>
          <w:szCs w:val="18"/>
        </w:rPr>
        <w:t xml:space="preserve">. </w:t>
      </w:r>
      <w:r w:rsidRPr="001B7B97">
        <w:rPr>
          <w:i/>
          <w:sz w:val="18"/>
          <w:szCs w:val="18"/>
        </w:rPr>
        <w:t xml:space="preserve">Информация о факте обращения Пациента за медицинской помощью, состоянии здоровья Пациента и иные сведения, полученные при его обследовании и лечении, составляют врачебную тайну. </w:t>
      </w:r>
      <w:bookmarkStart w:id="1" w:name="6102"/>
      <w:bookmarkStart w:id="2" w:name="6103"/>
      <w:bookmarkEnd w:id="1"/>
      <w:bookmarkEnd w:id="2"/>
    </w:p>
    <w:p w:rsidR="001C6547" w:rsidRPr="001B7B97" w:rsidRDefault="008737B8" w:rsidP="001C6547">
      <w:pPr>
        <w:ind w:firstLine="567"/>
        <w:jc w:val="both"/>
        <w:rPr>
          <w:i/>
          <w:sz w:val="18"/>
          <w:szCs w:val="18"/>
        </w:rPr>
      </w:pPr>
      <w:r w:rsidRPr="001B7B97">
        <w:rPr>
          <w:i/>
          <w:sz w:val="18"/>
          <w:szCs w:val="18"/>
        </w:rPr>
        <w:t>7</w:t>
      </w:r>
      <w:r w:rsidR="001C6547" w:rsidRPr="001B7B97">
        <w:rPr>
          <w:i/>
          <w:sz w:val="18"/>
          <w:szCs w:val="18"/>
        </w:rPr>
        <w:t>.</w:t>
      </w:r>
      <w:r w:rsidR="00930898" w:rsidRPr="001B7B97">
        <w:rPr>
          <w:i/>
          <w:sz w:val="18"/>
          <w:szCs w:val="18"/>
        </w:rPr>
        <w:t>3</w:t>
      </w:r>
      <w:r w:rsidR="001C6547" w:rsidRPr="001B7B97">
        <w:rPr>
          <w:i/>
          <w:sz w:val="18"/>
          <w:szCs w:val="18"/>
        </w:rPr>
        <w:t>.  Информация, содержащаяся в медицинских документах Пациента, может предоставляться Исполнителем без согласия Пациента только по основаниям, предусмотренным действующим законодательством РФ</w:t>
      </w:r>
      <w:bookmarkStart w:id="3" w:name="6104"/>
      <w:bookmarkStart w:id="4" w:name="613"/>
      <w:bookmarkEnd w:id="3"/>
      <w:bookmarkEnd w:id="4"/>
      <w:r w:rsidR="001C6547" w:rsidRPr="001B7B97">
        <w:rPr>
          <w:i/>
          <w:sz w:val="18"/>
          <w:szCs w:val="18"/>
        </w:rPr>
        <w:t>.</w:t>
      </w:r>
    </w:p>
    <w:p w:rsidR="007A40FF" w:rsidRPr="001B7B97" w:rsidRDefault="001C6547" w:rsidP="006D38F0">
      <w:pPr>
        <w:ind w:firstLine="567"/>
        <w:jc w:val="both"/>
        <w:rPr>
          <w:sz w:val="18"/>
          <w:szCs w:val="18"/>
        </w:rPr>
      </w:pPr>
      <w:r w:rsidRPr="001B7B97">
        <w:rPr>
          <w:sz w:val="18"/>
          <w:szCs w:val="18"/>
        </w:rPr>
        <w:t>7.</w:t>
      </w:r>
      <w:r w:rsidR="00930898" w:rsidRPr="001B7B97">
        <w:rPr>
          <w:sz w:val="18"/>
          <w:szCs w:val="18"/>
        </w:rPr>
        <w:t>4</w:t>
      </w:r>
      <w:r w:rsidRPr="001B7B97">
        <w:rPr>
          <w:sz w:val="18"/>
          <w:szCs w:val="18"/>
        </w:rPr>
        <w:t>.</w:t>
      </w:r>
      <w:r w:rsidR="008A7016" w:rsidRPr="001B7B97">
        <w:rPr>
          <w:sz w:val="18"/>
          <w:szCs w:val="18"/>
        </w:rPr>
        <w:t xml:space="preserve"> </w:t>
      </w:r>
      <w:r w:rsidR="007A40FF" w:rsidRPr="001B7B97">
        <w:rPr>
          <w:sz w:val="18"/>
          <w:szCs w:val="18"/>
        </w:rPr>
        <w:t xml:space="preserve">Подписывая настоящий Договор, получив в доступной форме информацию о состоянии здоровья, наличии заболевания, его диагнозе и прогнозе, методах лечения, связанных с ними рисках, возможных вариантах медицинского вмешательства, их последствиях, а также о результатах проведенного лечения, </w:t>
      </w:r>
      <w:r w:rsidR="006D38F0" w:rsidRPr="001B7B97">
        <w:rPr>
          <w:sz w:val="18"/>
          <w:szCs w:val="18"/>
        </w:rPr>
        <w:t xml:space="preserve">Потребитель (Заказчик) </w:t>
      </w:r>
      <w:r w:rsidR="007A40FF" w:rsidRPr="001B7B97">
        <w:rPr>
          <w:sz w:val="18"/>
          <w:szCs w:val="18"/>
        </w:rPr>
        <w:t>дает свое согласие на обработку его персональных данных, информированное добровольное согласие на медицинское вмешательство _________________/_________________________.</w:t>
      </w:r>
    </w:p>
    <w:p w:rsidR="007A40FF" w:rsidRPr="001B7B97" w:rsidRDefault="00AD594D" w:rsidP="00AD594D">
      <w:pPr>
        <w:spacing w:line="120" w:lineRule="atLeast"/>
        <w:ind w:firstLine="567"/>
        <w:jc w:val="both"/>
        <w:rPr>
          <w:sz w:val="14"/>
          <w:szCs w:val="14"/>
        </w:rPr>
      </w:pPr>
      <w:r w:rsidRPr="001B7B97">
        <w:rPr>
          <w:sz w:val="14"/>
          <w:szCs w:val="14"/>
        </w:rPr>
        <w:t>(</w:t>
      </w:r>
      <w:r w:rsidR="007A40FF" w:rsidRPr="001B7B97">
        <w:rPr>
          <w:sz w:val="14"/>
          <w:szCs w:val="14"/>
        </w:rPr>
        <w:t>подпись</w:t>
      </w:r>
      <w:r w:rsidRPr="001B7B97">
        <w:rPr>
          <w:sz w:val="14"/>
          <w:szCs w:val="14"/>
        </w:rPr>
        <w:t>)</w:t>
      </w:r>
      <w:r w:rsidR="007A40FF" w:rsidRPr="001B7B97">
        <w:rPr>
          <w:sz w:val="14"/>
          <w:szCs w:val="14"/>
        </w:rPr>
        <w:t xml:space="preserve">     </w:t>
      </w:r>
      <w:r w:rsidR="006D38F0" w:rsidRPr="001B7B97">
        <w:rPr>
          <w:sz w:val="14"/>
          <w:szCs w:val="14"/>
        </w:rPr>
        <w:t xml:space="preserve">   </w:t>
      </w:r>
      <w:r w:rsidRPr="001B7B97">
        <w:rPr>
          <w:sz w:val="14"/>
          <w:szCs w:val="14"/>
        </w:rPr>
        <w:t xml:space="preserve"> </w:t>
      </w:r>
      <w:r w:rsidR="006D38F0" w:rsidRPr="001B7B97">
        <w:rPr>
          <w:sz w:val="14"/>
          <w:szCs w:val="14"/>
        </w:rPr>
        <w:t xml:space="preserve">   </w:t>
      </w:r>
      <w:r w:rsidRPr="001B7B97">
        <w:rPr>
          <w:sz w:val="14"/>
          <w:szCs w:val="14"/>
        </w:rPr>
        <w:t xml:space="preserve">    </w:t>
      </w:r>
      <w:r w:rsidR="006D38F0" w:rsidRPr="001B7B97">
        <w:rPr>
          <w:sz w:val="14"/>
          <w:szCs w:val="14"/>
        </w:rPr>
        <w:t xml:space="preserve">    </w:t>
      </w:r>
      <w:r w:rsidR="007A40FF" w:rsidRPr="001B7B97">
        <w:rPr>
          <w:sz w:val="14"/>
          <w:szCs w:val="14"/>
        </w:rPr>
        <w:t xml:space="preserve">    </w:t>
      </w:r>
      <w:r w:rsidRPr="001B7B97">
        <w:rPr>
          <w:sz w:val="14"/>
          <w:szCs w:val="14"/>
        </w:rPr>
        <w:t>(</w:t>
      </w:r>
      <w:r w:rsidR="007A40FF" w:rsidRPr="001B7B97">
        <w:rPr>
          <w:sz w:val="14"/>
          <w:szCs w:val="14"/>
        </w:rPr>
        <w:t>расшифровка подписи</w:t>
      </w:r>
      <w:r w:rsidRPr="001B7B97">
        <w:rPr>
          <w:sz w:val="14"/>
          <w:szCs w:val="14"/>
        </w:rPr>
        <w:t>)</w:t>
      </w:r>
    </w:p>
    <w:p w:rsidR="008A7016" w:rsidRPr="001B7B97" w:rsidRDefault="008A7016" w:rsidP="008A7016">
      <w:pPr>
        <w:ind w:firstLine="567"/>
        <w:jc w:val="both"/>
        <w:rPr>
          <w:sz w:val="18"/>
          <w:szCs w:val="18"/>
        </w:rPr>
      </w:pPr>
      <w:r w:rsidRPr="001B7B97">
        <w:rPr>
          <w:sz w:val="18"/>
          <w:szCs w:val="18"/>
        </w:rPr>
        <w:t>7.</w:t>
      </w:r>
      <w:r w:rsidR="00930898" w:rsidRPr="001B7B97">
        <w:rPr>
          <w:sz w:val="18"/>
          <w:szCs w:val="18"/>
        </w:rPr>
        <w:t>5</w:t>
      </w:r>
      <w:r w:rsidRPr="001B7B97">
        <w:rPr>
          <w:sz w:val="18"/>
          <w:szCs w:val="18"/>
        </w:rPr>
        <w:t xml:space="preserve">. Цель обработки  персональных данных – оказание медицинских услуг, соблюдение требований действующего законодательства РФ. Срок обработки данных равен сроку осуществления Исполнителем медицинской деятельности. </w:t>
      </w:r>
    </w:p>
    <w:p w:rsidR="00D1313F" w:rsidRPr="001B7B97" w:rsidRDefault="00D1313F" w:rsidP="008A7016">
      <w:pPr>
        <w:ind w:firstLine="567"/>
        <w:jc w:val="both"/>
        <w:rPr>
          <w:sz w:val="18"/>
          <w:szCs w:val="18"/>
        </w:rPr>
      </w:pPr>
    </w:p>
    <w:p w:rsidR="009856C8" w:rsidRPr="001B7B97" w:rsidRDefault="009856C8" w:rsidP="00F875FF">
      <w:pPr>
        <w:pStyle w:val="ConsPlusNormal"/>
        <w:ind w:firstLine="567"/>
        <w:jc w:val="center"/>
        <w:rPr>
          <w:rFonts w:ascii="Times New Roman" w:hAnsi="Times New Roman" w:cs="Times New Roman"/>
          <w:sz w:val="18"/>
          <w:szCs w:val="18"/>
        </w:rPr>
      </w:pPr>
    </w:p>
    <w:p w:rsidR="00F875FF" w:rsidRPr="001B7B97" w:rsidRDefault="009856C8" w:rsidP="00F875FF">
      <w:pPr>
        <w:pStyle w:val="ConsPlusNormal"/>
        <w:ind w:firstLine="567"/>
        <w:jc w:val="center"/>
        <w:rPr>
          <w:rFonts w:ascii="Times New Roman" w:hAnsi="Times New Roman" w:cs="Times New Roman"/>
          <w:sz w:val="18"/>
          <w:szCs w:val="18"/>
        </w:rPr>
      </w:pPr>
      <w:r w:rsidRPr="001B7B97">
        <w:rPr>
          <w:rFonts w:ascii="Times New Roman" w:hAnsi="Times New Roman" w:cs="Times New Roman"/>
          <w:sz w:val="18"/>
          <w:szCs w:val="18"/>
        </w:rPr>
        <w:t>8</w:t>
      </w:r>
      <w:r w:rsidR="00F875FF" w:rsidRPr="001B7B97">
        <w:rPr>
          <w:rFonts w:ascii="Times New Roman" w:hAnsi="Times New Roman" w:cs="Times New Roman"/>
          <w:sz w:val="18"/>
          <w:szCs w:val="18"/>
        </w:rPr>
        <w:t>. ПРОЧИЕ УСЛОВИЯ.</w:t>
      </w:r>
    </w:p>
    <w:p w:rsidR="00F875FF" w:rsidRPr="001B7B97" w:rsidRDefault="009856C8"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8</w:t>
      </w:r>
      <w:r w:rsidR="00F875FF" w:rsidRPr="001B7B97">
        <w:rPr>
          <w:rFonts w:ascii="Times New Roman" w:hAnsi="Times New Roman" w:cs="Times New Roman"/>
          <w:sz w:val="18"/>
          <w:szCs w:val="18"/>
        </w:rPr>
        <w:t xml:space="preserve">.1. Договор вступает в силу с момента его подписания и действует до </w:t>
      </w:r>
      <w:r w:rsidR="00972DF3" w:rsidRPr="001B7B97">
        <w:rPr>
          <w:rFonts w:ascii="Times New Roman" w:hAnsi="Times New Roman" w:cs="Times New Roman"/>
          <w:sz w:val="18"/>
          <w:szCs w:val="18"/>
        </w:rPr>
        <w:t>момента исполнения Сторонами своих обязательств по договору</w:t>
      </w:r>
      <w:r w:rsidR="00F875FF" w:rsidRPr="001B7B97">
        <w:rPr>
          <w:rFonts w:ascii="Times New Roman" w:hAnsi="Times New Roman" w:cs="Times New Roman"/>
          <w:sz w:val="18"/>
          <w:szCs w:val="18"/>
        </w:rPr>
        <w:t>.</w:t>
      </w:r>
    </w:p>
    <w:p w:rsidR="00F875FF" w:rsidRPr="001B7B97" w:rsidRDefault="009856C8"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8</w:t>
      </w:r>
      <w:r w:rsidR="00F875FF" w:rsidRPr="001B7B97">
        <w:rPr>
          <w:rFonts w:ascii="Times New Roman" w:hAnsi="Times New Roman" w:cs="Times New Roman"/>
          <w:sz w:val="18"/>
          <w:szCs w:val="18"/>
        </w:rPr>
        <w:t>.2. Договор может быть расторгнут по обоюдному согласию Сторон</w:t>
      </w:r>
      <w:r w:rsidR="00972DF3" w:rsidRPr="001B7B97">
        <w:rPr>
          <w:rFonts w:ascii="Times New Roman" w:hAnsi="Times New Roman" w:cs="Times New Roman"/>
          <w:sz w:val="18"/>
          <w:szCs w:val="18"/>
        </w:rPr>
        <w:t xml:space="preserve"> в порядке, установленном Гражданским кодексом Российской Федерации.</w:t>
      </w:r>
      <w:r w:rsidR="00F875FF" w:rsidRPr="001B7B97">
        <w:rPr>
          <w:rFonts w:ascii="Times New Roman" w:hAnsi="Times New Roman" w:cs="Times New Roman"/>
          <w:sz w:val="18"/>
          <w:szCs w:val="18"/>
        </w:rPr>
        <w:t>.</w:t>
      </w:r>
    </w:p>
    <w:p w:rsidR="00F875FF" w:rsidRPr="001B7B97" w:rsidRDefault="009856C8"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8</w:t>
      </w:r>
      <w:r w:rsidR="00F875FF" w:rsidRPr="001B7B97">
        <w:rPr>
          <w:rFonts w:ascii="Times New Roman" w:hAnsi="Times New Roman" w:cs="Times New Roman"/>
          <w:sz w:val="18"/>
          <w:szCs w:val="18"/>
        </w:rPr>
        <w:t>.3.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Сторонами.</w:t>
      </w:r>
    </w:p>
    <w:p w:rsidR="00F875FF" w:rsidRPr="001B7B97" w:rsidRDefault="009856C8" w:rsidP="00F875FF">
      <w:pPr>
        <w:pStyle w:val="ConsPlusNormal"/>
        <w:ind w:firstLine="567"/>
        <w:jc w:val="both"/>
        <w:rPr>
          <w:rFonts w:ascii="Times New Roman" w:hAnsi="Times New Roman" w:cs="Times New Roman"/>
          <w:sz w:val="18"/>
          <w:szCs w:val="18"/>
        </w:rPr>
      </w:pPr>
      <w:r w:rsidRPr="001B7B97">
        <w:rPr>
          <w:rFonts w:ascii="Times New Roman" w:hAnsi="Times New Roman" w:cs="Times New Roman"/>
          <w:sz w:val="18"/>
          <w:szCs w:val="18"/>
        </w:rPr>
        <w:t>8</w:t>
      </w:r>
      <w:r w:rsidR="00F875FF" w:rsidRPr="001B7B97">
        <w:rPr>
          <w:rFonts w:ascii="Times New Roman" w:hAnsi="Times New Roman" w:cs="Times New Roman"/>
          <w:sz w:val="18"/>
          <w:szCs w:val="18"/>
        </w:rPr>
        <w:t>.4. Настоящий Договор составлен в двух (трех) экземплярах, имеющих одинаковую юридическую силу, по одному для каждой из Сторон.</w:t>
      </w:r>
    </w:p>
    <w:p w:rsidR="00F60ABF" w:rsidRPr="001B7B97" w:rsidRDefault="00F60ABF" w:rsidP="00F60ABF">
      <w:pPr>
        <w:ind w:firstLine="567"/>
        <w:jc w:val="both"/>
        <w:rPr>
          <w:sz w:val="18"/>
          <w:szCs w:val="18"/>
        </w:rPr>
      </w:pPr>
      <w:r w:rsidRPr="001B7B97">
        <w:rPr>
          <w:sz w:val="18"/>
          <w:szCs w:val="18"/>
        </w:rPr>
        <w:t>8.5. Стороны настоящего договора признают юридическую силу факсимильного воспроизведения подписи и оттиска печати на договоре и иных документов предназначенных для его исполнения.</w:t>
      </w:r>
    </w:p>
    <w:p w:rsidR="001E44A9" w:rsidRPr="001B7B97" w:rsidRDefault="001E44A9" w:rsidP="00F875FF">
      <w:pPr>
        <w:pStyle w:val="ConsPlusNormal"/>
        <w:ind w:firstLine="567"/>
        <w:jc w:val="both"/>
        <w:rPr>
          <w:rFonts w:ascii="Times New Roman" w:hAnsi="Times New Roman" w:cs="Times New Roman"/>
          <w:sz w:val="18"/>
          <w:szCs w:val="18"/>
        </w:rPr>
      </w:pPr>
    </w:p>
    <w:p w:rsidR="00F875FF" w:rsidRPr="001B7B97" w:rsidRDefault="00F875FF" w:rsidP="00F875FF">
      <w:pPr>
        <w:pStyle w:val="ConsPlusNormal"/>
        <w:ind w:firstLine="567"/>
        <w:jc w:val="center"/>
        <w:rPr>
          <w:rFonts w:ascii="Times New Roman" w:hAnsi="Times New Roman" w:cs="Times New Roman"/>
          <w:sz w:val="18"/>
          <w:szCs w:val="18"/>
        </w:rPr>
      </w:pPr>
      <w:r w:rsidRPr="001B7B97">
        <w:rPr>
          <w:rFonts w:ascii="Times New Roman" w:hAnsi="Times New Roman" w:cs="Times New Roman"/>
          <w:sz w:val="18"/>
          <w:szCs w:val="18"/>
        </w:rPr>
        <w:t>АДРЕСА И РЕКВИЗИТЫ СТОРОН.</w:t>
      </w:r>
    </w:p>
    <w:p w:rsidR="006F6C8D" w:rsidRPr="001B7B97" w:rsidRDefault="006F6C8D" w:rsidP="00F875FF">
      <w:pPr>
        <w:pStyle w:val="ConsPlusNormal"/>
        <w:ind w:firstLine="567"/>
        <w:jc w:val="center"/>
        <w:rPr>
          <w:rFonts w:ascii="Times New Roman" w:hAnsi="Times New Roman" w:cs="Times New Roman"/>
          <w:sz w:val="18"/>
          <w:szCs w:val="18"/>
        </w:rPr>
      </w:pPr>
    </w:p>
    <w:tbl>
      <w:tblPr>
        <w:tblW w:w="10746" w:type="dxa"/>
        <w:tblInd w:w="-15" w:type="dxa"/>
        <w:tblLayout w:type="fixed"/>
        <w:tblLook w:val="0000" w:firstRow="0" w:lastRow="0" w:firstColumn="0" w:lastColumn="0" w:noHBand="0" w:noVBand="0"/>
      </w:tblPr>
      <w:tblGrid>
        <w:gridCol w:w="5510"/>
        <w:gridCol w:w="5236"/>
      </w:tblGrid>
      <w:tr w:rsidR="00F875FF" w:rsidRPr="001B7B97" w:rsidTr="00C13327">
        <w:tc>
          <w:tcPr>
            <w:tcW w:w="5510" w:type="dxa"/>
            <w:shd w:val="clear" w:color="auto" w:fill="auto"/>
          </w:tcPr>
          <w:p w:rsidR="00F875FF" w:rsidRPr="001B7B97" w:rsidRDefault="00F875FF" w:rsidP="00C13327">
            <w:pPr>
              <w:pStyle w:val="ConsPlusNormal"/>
              <w:ind w:right="459" w:firstLine="0"/>
              <w:rPr>
                <w:rFonts w:ascii="Times New Roman" w:hAnsi="Times New Roman" w:cs="Times New Roman"/>
                <w:sz w:val="18"/>
                <w:szCs w:val="18"/>
              </w:rPr>
            </w:pPr>
            <w:r w:rsidRPr="001B7B97">
              <w:rPr>
                <w:rFonts w:ascii="Times New Roman" w:hAnsi="Times New Roman" w:cs="Times New Roman"/>
                <w:sz w:val="18"/>
                <w:szCs w:val="18"/>
              </w:rPr>
              <w:t>Исполнитель:</w:t>
            </w:r>
          </w:p>
          <w:p w:rsidR="00F875FF" w:rsidRPr="001B7B97" w:rsidRDefault="001B6702" w:rsidP="00C13327">
            <w:pPr>
              <w:pStyle w:val="ConsPlusNormal"/>
              <w:ind w:right="459" w:firstLine="0"/>
              <w:rPr>
                <w:rFonts w:ascii="Times New Roman" w:hAnsi="Times New Roman" w:cs="Times New Roman"/>
                <w:sz w:val="18"/>
                <w:szCs w:val="18"/>
              </w:rPr>
            </w:pPr>
            <w:r w:rsidRPr="001B7B97">
              <w:rPr>
                <w:rFonts w:ascii="Times New Roman" w:hAnsi="Times New Roman" w:cs="Times New Roman"/>
                <w:sz w:val="18"/>
                <w:szCs w:val="18"/>
              </w:rPr>
              <w:t xml:space="preserve">ГБУЗ СК «Городская клиническая поликлиника № 6» г. Ставрополя </w:t>
            </w:r>
          </w:p>
          <w:p w:rsidR="00991357" w:rsidRPr="001B7B97" w:rsidRDefault="00F875FF" w:rsidP="00C13327">
            <w:pPr>
              <w:pStyle w:val="ConsPlusNormal"/>
              <w:ind w:right="459" w:firstLine="0"/>
              <w:rPr>
                <w:rFonts w:ascii="Times New Roman" w:hAnsi="Times New Roman" w:cs="Times New Roman"/>
                <w:sz w:val="18"/>
                <w:szCs w:val="18"/>
              </w:rPr>
            </w:pPr>
            <w:r w:rsidRPr="001B7B97">
              <w:rPr>
                <w:rFonts w:ascii="Times New Roman" w:hAnsi="Times New Roman" w:cs="Times New Roman"/>
                <w:sz w:val="18"/>
                <w:szCs w:val="18"/>
              </w:rPr>
              <w:t xml:space="preserve">ОГРН </w:t>
            </w:r>
            <w:r w:rsidR="001B6702" w:rsidRPr="001B7B97">
              <w:rPr>
                <w:rFonts w:ascii="Times New Roman" w:hAnsi="Times New Roman" w:cs="Times New Roman"/>
                <w:sz w:val="18"/>
                <w:szCs w:val="18"/>
              </w:rPr>
              <w:t>1022601937819 (Свидетельство: серия 26 № 000718784 от 11 сентября 2002 г.</w:t>
            </w:r>
            <w:r w:rsidR="00991357" w:rsidRPr="001B7B97">
              <w:rPr>
                <w:rFonts w:ascii="Times New Roman" w:hAnsi="Times New Roman" w:cs="Times New Roman"/>
                <w:sz w:val="18"/>
                <w:szCs w:val="18"/>
              </w:rPr>
              <w:t xml:space="preserve"> выдано Инспекцией МНС России по Промышленному району г. Ставрополя</w:t>
            </w:r>
            <w:r w:rsidR="001B6702" w:rsidRPr="001B7B97">
              <w:rPr>
                <w:rFonts w:ascii="Times New Roman" w:hAnsi="Times New Roman" w:cs="Times New Roman"/>
                <w:sz w:val="18"/>
                <w:szCs w:val="18"/>
              </w:rPr>
              <w:t xml:space="preserve">) </w:t>
            </w:r>
          </w:p>
          <w:p w:rsidR="00F875FF" w:rsidRPr="001B7B97" w:rsidRDefault="00F875FF" w:rsidP="00C13327">
            <w:pPr>
              <w:pStyle w:val="ConsPlusNormal"/>
              <w:ind w:right="459" w:firstLine="0"/>
              <w:rPr>
                <w:rFonts w:ascii="Times New Roman" w:hAnsi="Times New Roman" w:cs="Times New Roman"/>
                <w:sz w:val="18"/>
                <w:szCs w:val="18"/>
              </w:rPr>
            </w:pPr>
            <w:r w:rsidRPr="001B7B97">
              <w:rPr>
                <w:rFonts w:ascii="Times New Roman" w:hAnsi="Times New Roman" w:cs="Times New Roman"/>
                <w:sz w:val="18"/>
                <w:szCs w:val="18"/>
              </w:rPr>
              <w:t xml:space="preserve">ИНН </w:t>
            </w:r>
            <w:r w:rsidR="001B6702" w:rsidRPr="001B7B97">
              <w:rPr>
                <w:rFonts w:ascii="Times New Roman" w:hAnsi="Times New Roman" w:cs="Times New Roman"/>
                <w:sz w:val="18"/>
                <w:szCs w:val="18"/>
              </w:rPr>
              <w:t xml:space="preserve">2633002873  </w:t>
            </w:r>
            <w:r w:rsidRPr="001B7B97">
              <w:rPr>
                <w:rFonts w:ascii="Times New Roman" w:hAnsi="Times New Roman" w:cs="Times New Roman"/>
                <w:sz w:val="18"/>
                <w:szCs w:val="18"/>
              </w:rPr>
              <w:t xml:space="preserve">КПП </w:t>
            </w:r>
            <w:r w:rsidR="001B6702" w:rsidRPr="001B7B97">
              <w:rPr>
                <w:rFonts w:ascii="Times New Roman" w:hAnsi="Times New Roman" w:cs="Times New Roman"/>
                <w:sz w:val="18"/>
                <w:szCs w:val="18"/>
              </w:rPr>
              <w:t xml:space="preserve"> 263501001</w:t>
            </w:r>
          </w:p>
          <w:p w:rsidR="001B6702" w:rsidRPr="001B7B97" w:rsidRDefault="00F875FF" w:rsidP="00C13327">
            <w:pPr>
              <w:pStyle w:val="ConsPlusNormal"/>
              <w:ind w:right="459" w:firstLine="0"/>
              <w:rPr>
                <w:rFonts w:ascii="Times New Roman" w:hAnsi="Times New Roman" w:cs="Times New Roman"/>
                <w:sz w:val="18"/>
                <w:szCs w:val="18"/>
              </w:rPr>
            </w:pPr>
            <w:r w:rsidRPr="001B7B97">
              <w:rPr>
                <w:rFonts w:ascii="Times New Roman" w:hAnsi="Times New Roman" w:cs="Times New Roman"/>
                <w:sz w:val="18"/>
                <w:szCs w:val="18"/>
              </w:rPr>
              <w:t>Адрес местонахождения:</w:t>
            </w:r>
            <w:r w:rsidR="001B6702" w:rsidRPr="001B7B97">
              <w:rPr>
                <w:rFonts w:ascii="Times New Roman" w:hAnsi="Times New Roman" w:cs="Times New Roman"/>
                <w:sz w:val="18"/>
                <w:szCs w:val="18"/>
              </w:rPr>
              <w:t xml:space="preserve"> 355040, Ставропольский край, г. Ставрополь, ул. Тухачевского 17</w:t>
            </w:r>
          </w:p>
          <w:p w:rsidR="001B6702" w:rsidRPr="001B7B97" w:rsidRDefault="001B6702" w:rsidP="00C13327">
            <w:pPr>
              <w:pStyle w:val="ConsPlusNormal"/>
              <w:ind w:right="459" w:firstLine="0"/>
              <w:rPr>
                <w:rFonts w:ascii="Times New Roman" w:hAnsi="Times New Roman" w:cs="Times New Roman"/>
                <w:sz w:val="18"/>
                <w:szCs w:val="18"/>
              </w:rPr>
            </w:pPr>
            <w:r w:rsidRPr="001B7B97">
              <w:rPr>
                <w:rFonts w:ascii="Times New Roman" w:hAnsi="Times New Roman" w:cs="Times New Roman"/>
                <w:sz w:val="18"/>
                <w:szCs w:val="18"/>
              </w:rPr>
              <w:t xml:space="preserve">тел/факс: (8652)72-81-76  </w:t>
            </w:r>
            <w:r w:rsidR="00DD6AE6" w:rsidRPr="001B7B97">
              <w:rPr>
                <w:rFonts w:ascii="Times New Roman" w:hAnsi="Times New Roman" w:cs="Times New Roman"/>
                <w:sz w:val="18"/>
                <w:szCs w:val="18"/>
              </w:rPr>
              <w:t>e</w:t>
            </w:r>
            <w:r w:rsidRPr="001B7B97">
              <w:rPr>
                <w:rFonts w:ascii="Times New Roman" w:hAnsi="Times New Roman" w:cs="Times New Roman"/>
                <w:sz w:val="18"/>
                <w:szCs w:val="18"/>
              </w:rPr>
              <w:t>-</w:t>
            </w:r>
            <w:r w:rsidRPr="001B7B97">
              <w:rPr>
                <w:rFonts w:ascii="Times New Roman" w:hAnsi="Times New Roman" w:cs="Times New Roman"/>
                <w:sz w:val="18"/>
                <w:szCs w:val="18"/>
                <w:lang w:val="en-US"/>
              </w:rPr>
              <w:t>mail</w:t>
            </w:r>
            <w:r w:rsidRPr="001B7B97">
              <w:rPr>
                <w:rFonts w:ascii="Times New Roman" w:hAnsi="Times New Roman" w:cs="Times New Roman"/>
                <w:sz w:val="18"/>
                <w:szCs w:val="18"/>
              </w:rPr>
              <w:t xml:space="preserve">: </w:t>
            </w:r>
            <w:r w:rsidRPr="001B7B97">
              <w:rPr>
                <w:rStyle w:val="a3"/>
                <w:rFonts w:ascii="Times New Roman" w:hAnsi="Times New Roman" w:cs="Times New Roman"/>
                <w:sz w:val="18"/>
                <w:szCs w:val="18"/>
                <w:u w:val="none"/>
                <w:lang w:val="en-US"/>
              </w:rPr>
              <w:t>gp</w:t>
            </w:r>
            <w:hyperlink r:id="rId6" w:history="1">
              <w:r w:rsidRPr="001B7B97">
                <w:rPr>
                  <w:rStyle w:val="a3"/>
                  <w:rFonts w:ascii="Times New Roman" w:hAnsi="Times New Roman" w:cs="Times New Roman"/>
                  <w:sz w:val="18"/>
                  <w:szCs w:val="18"/>
                  <w:u w:val="none"/>
                </w:rPr>
                <w:t>6@</w:t>
              </w:r>
            </w:hyperlink>
            <w:hyperlink r:id="rId7" w:history="1">
              <w:r w:rsidRPr="001B7B97">
                <w:rPr>
                  <w:rStyle w:val="a3"/>
                  <w:rFonts w:ascii="Times New Roman" w:hAnsi="Times New Roman" w:cs="Times New Roman"/>
                  <w:sz w:val="18"/>
                  <w:szCs w:val="18"/>
                  <w:u w:val="none"/>
                  <w:lang w:val="en-US"/>
                </w:rPr>
                <w:t>rambler</w:t>
              </w:r>
            </w:hyperlink>
            <w:hyperlink r:id="rId8" w:history="1">
              <w:r w:rsidRPr="001B7B97">
                <w:rPr>
                  <w:rStyle w:val="a3"/>
                  <w:rFonts w:ascii="Times New Roman" w:hAnsi="Times New Roman" w:cs="Times New Roman"/>
                  <w:sz w:val="18"/>
                  <w:szCs w:val="18"/>
                  <w:u w:val="none"/>
                </w:rPr>
                <w:t>.</w:t>
              </w:r>
            </w:hyperlink>
            <w:hyperlink r:id="rId9" w:history="1">
              <w:r w:rsidRPr="001B7B97">
                <w:rPr>
                  <w:rStyle w:val="a3"/>
                  <w:rFonts w:ascii="Times New Roman" w:hAnsi="Times New Roman" w:cs="Times New Roman"/>
                  <w:sz w:val="18"/>
                  <w:szCs w:val="18"/>
                  <w:u w:val="none"/>
                  <w:lang w:val="en-US"/>
                </w:rPr>
                <w:t>ru</w:t>
              </w:r>
            </w:hyperlink>
          </w:p>
          <w:p w:rsidR="00F875FF" w:rsidRPr="001B7B97" w:rsidRDefault="00F875FF" w:rsidP="00C13327">
            <w:pPr>
              <w:pStyle w:val="ConsPlusNormal"/>
              <w:ind w:right="459" w:firstLine="0"/>
              <w:rPr>
                <w:rFonts w:ascii="Times New Roman" w:hAnsi="Times New Roman" w:cs="Times New Roman"/>
                <w:sz w:val="18"/>
                <w:szCs w:val="18"/>
              </w:rPr>
            </w:pPr>
            <w:r w:rsidRPr="001B7B97">
              <w:rPr>
                <w:rFonts w:ascii="Times New Roman" w:hAnsi="Times New Roman" w:cs="Times New Roman"/>
                <w:sz w:val="18"/>
                <w:szCs w:val="18"/>
              </w:rPr>
              <w:t>Лицензия</w:t>
            </w:r>
            <w:r w:rsidR="00DD6AE6" w:rsidRPr="001B7B97">
              <w:rPr>
                <w:rFonts w:ascii="Times New Roman" w:hAnsi="Times New Roman" w:cs="Times New Roman"/>
                <w:sz w:val="18"/>
                <w:szCs w:val="18"/>
              </w:rPr>
              <w:t xml:space="preserve"> </w:t>
            </w:r>
            <w:r w:rsidR="001B6702" w:rsidRPr="001B7B97">
              <w:rPr>
                <w:rFonts w:ascii="Times New Roman" w:hAnsi="Times New Roman" w:cs="Times New Roman"/>
                <w:sz w:val="18"/>
                <w:szCs w:val="18"/>
              </w:rPr>
              <w:t>№ ЛО-26-01-</w:t>
            </w:r>
            <w:r w:rsidR="009856C8" w:rsidRPr="001B7B97">
              <w:rPr>
                <w:rFonts w:ascii="Times New Roman" w:hAnsi="Times New Roman" w:cs="Times New Roman"/>
                <w:sz w:val="18"/>
                <w:szCs w:val="18"/>
              </w:rPr>
              <w:t>003976</w:t>
            </w:r>
            <w:r w:rsidR="001B6702" w:rsidRPr="001B7B97">
              <w:rPr>
                <w:rFonts w:ascii="Times New Roman" w:hAnsi="Times New Roman" w:cs="Times New Roman"/>
                <w:sz w:val="18"/>
                <w:szCs w:val="18"/>
              </w:rPr>
              <w:t xml:space="preserve"> от </w:t>
            </w:r>
            <w:r w:rsidR="009856C8" w:rsidRPr="001B7B97">
              <w:rPr>
                <w:rFonts w:ascii="Times New Roman" w:hAnsi="Times New Roman" w:cs="Times New Roman"/>
                <w:sz w:val="18"/>
                <w:szCs w:val="18"/>
              </w:rPr>
              <w:t>06</w:t>
            </w:r>
            <w:r w:rsidR="001B6702" w:rsidRPr="001B7B97">
              <w:rPr>
                <w:rFonts w:ascii="Times New Roman" w:hAnsi="Times New Roman" w:cs="Times New Roman"/>
                <w:sz w:val="18"/>
                <w:szCs w:val="18"/>
              </w:rPr>
              <w:t>.</w:t>
            </w:r>
            <w:r w:rsidR="009856C8" w:rsidRPr="001B7B97">
              <w:rPr>
                <w:rFonts w:ascii="Times New Roman" w:hAnsi="Times New Roman" w:cs="Times New Roman"/>
                <w:sz w:val="18"/>
                <w:szCs w:val="18"/>
              </w:rPr>
              <w:t>03</w:t>
            </w:r>
            <w:r w:rsidR="001B6702" w:rsidRPr="001B7B97">
              <w:rPr>
                <w:rFonts w:ascii="Times New Roman" w:hAnsi="Times New Roman" w:cs="Times New Roman"/>
                <w:sz w:val="18"/>
                <w:szCs w:val="18"/>
              </w:rPr>
              <w:t>.201</w:t>
            </w:r>
            <w:r w:rsidR="009856C8" w:rsidRPr="001B7B97">
              <w:rPr>
                <w:rFonts w:ascii="Times New Roman" w:hAnsi="Times New Roman" w:cs="Times New Roman"/>
                <w:sz w:val="18"/>
                <w:szCs w:val="18"/>
              </w:rPr>
              <w:t>7</w:t>
            </w:r>
            <w:r w:rsidR="001B6702" w:rsidRPr="001B7B97">
              <w:rPr>
                <w:rFonts w:ascii="Times New Roman" w:hAnsi="Times New Roman" w:cs="Times New Roman"/>
                <w:sz w:val="18"/>
                <w:szCs w:val="18"/>
              </w:rPr>
              <w:t xml:space="preserve"> г.</w:t>
            </w:r>
          </w:p>
          <w:p w:rsidR="001B6702" w:rsidRPr="001B7B97" w:rsidRDefault="001B6702" w:rsidP="00C13327">
            <w:pPr>
              <w:autoSpaceDE w:val="0"/>
              <w:autoSpaceDN w:val="0"/>
              <w:adjustRightInd w:val="0"/>
              <w:ind w:right="459"/>
              <w:rPr>
                <w:sz w:val="18"/>
                <w:szCs w:val="18"/>
              </w:rPr>
            </w:pPr>
            <w:r w:rsidRPr="001B7B97">
              <w:rPr>
                <w:sz w:val="18"/>
                <w:szCs w:val="18"/>
              </w:rPr>
              <w:t>р/с 40601810600023000001</w:t>
            </w:r>
          </w:p>
          <w:p w:rsidR="001B6702" w:rsidRPr="001B7B97" w:rsidRDefault="001B6702" w:rsidP="00C13327">
            <w:pPr>
              <w:ind w:right="459"/>
              <w:rPr>
                <w:sz w:val="18"/>
                <w:szCs w:val="18"/>
              </w:rPr>
            </w:pPr>
            <w:r w:rsidRPr="001B7B97">
              <w:rPr>
                <w:sz w:val="18"/>
                <w:szCs w:val="18"/>
              </w:rPr>
              <w:t xml:space="preserve">Министерство финансов Ставропольского края (ГБУЗ СК «Городская клиническая поликлиника № 6» г. Ставрополя л/с </w:t>
            </w:r>
            <w:r w:rsidR="00DD6AE6" w:rsidRPr="001B7B97">
              <w:rPr>
                <w:sz w:val="18"/>
                <w:szCs w:val="18"/>
              </w:rPr>
              <w:t>045.70.190.8</w:t>
            </w:r>
            <w:r w:rsidRPr="001B7B97">
              <w:rPr>
                <w:sz w:val="18"/>
                <w:szCs w:val="18"/>
              </w:rPr>
              <w:t>) Отделение по Ставропольскому краю Южного главного управления Центрального банка Российской Федерации БИК 040702001</w:t>
            </w:r>
          </w:p>
          <w:p w:rsidR="00991357" w:rsidRPr="001B7B97" w:rsidRDefault="00991357" w:rsidP="00C13327">
            <w:pPr>
              <w:ind w:right="459"/>
              <w:rPr>
                <w:sz w:val="18"/>
                <w:szCs w:val="18"/>
              </w:rPr>
            </w:pPr>
          </w:p>
          <w:p w:rsidR="00991357" w:rsidRPr="001B7B97" w:rsidRDefault="00991357" w:rsidP="00C13327">
            <w:pPr>
              <w:ind w:right="459"/>
              <w:rPr>
                <w:sz w:val="18"/>
                <w:szCs w:val="18"/>
              </w:rPr>
            </w:pPr>
            <w:r w:rsidRPr="001B7B97">
              <w:rPr>
                <w:sz w:val="18"/>
                <w:szCs w:val="18"/>
              </w:rPr>
              <w:t>Главный врач: ______________________ /А.И. Шетогубов/</w:t>
            </w:r>
          </w:p>
          <w:p w:rsidR="00F875FF" w:rsidRPr="001B7B97" w:rsidRDefault="00991357" w:rsidP="00C13327">
            <w:pPr>
              <w:ind w:right="459"/>
              <w:rPr>
                <w:sz w:val="18"/>
                <w:szCs w:val="18"/>
              </w:rPr>
            </w:pPr>
            <w:r w:rsidRPr="001B7B97">
              <w:rPr>
                <w:sz w:val="18"/>
                <w:szCs w:val="18"/>
              </w:rPr>
              <w:t>М.П.</w:t>
            </w:r>
          </w:p>
        </w:tc>
        <w:tc>
          <w:tcPr>
            <w:tcW w:w="5236" w:type="dxa"/>
            <w:shd w:val="clear" w:color="auto" w:fill="auto"/>
          </w:tcPr>
          <w:p w:rsidR="00F875FF" w:rsidRPr="001B7B97" w:rsidRDefault="00F875FF" w:rsidP="00A81675">
            <w:pPr>
              <w:pStyle w:val="ConsPlusNormal"/>
              <w:ind w:firstLine="0"/>
              <w:jc w:val="both"/>
              <w:rPr>
                <w:rFonts w:ascii="Times New Roman" w:hAnsi="Times New Roman" w:cs="Times New Roman"/>
                <w:sz w:val="18"/>
                <w:szCs w:val="18"/>
              </w:rPr>
            </w:pPr>
            <w:r w:rsidRPr="001B7B97">
              <w:rPr>
                <w:rFonts w:ascii="Times New Roman" w:hAnsi="Times New Roman" w:cs="Times New Roman"/>
                <w:sz w:val="18"/>
                <w:szCs w:val="18"/>
              </w:rPr>
              <w:t>Потребитель (Заказчик):</w:t>
            </w:r>
          </w:p>
          <w:p w:rsidR="00F875FF" w:rsidRPr="001B7B97" w:rsidRDefault="00991357" w:rsidP="00A81675">
            <w:pPr>
              <w:pStyle w:val="ConsPlusNormal"/>
              <w:ind w:firstLine="0"/>
              <w:jc w:val="both"/>
              <w:rPr>
                <w:rFonts w:ascii="Times New Roman" w:hAnsi="Times New Roman" w:cs="Times New Roman"/>
                <w:sz w:val="18"/>
                <w:szCs w:val="18"/>
              </w:rPr>
            </w:pPr>
            <w:r w:rsidRPr="001B7B97">
              <w:rPr>
                <w:rFonts w:ascii="Times New Roman" w:hAnsi="Times New Roman" w:cs="Times New Roman"/>
                <w:sz w:val="18"/>
                <w:szCs w:val="18"/>
              </w:rPr>
              <w:t>Ф.И.О.:</w:t>
            </w:r>
          </w:p>
          <w:p w:rsidR="00F875FF" w:rsidRPr="001B7B97" w:rsidRDefault="00991357" w:rsidP="00A81675">
            <w:pPr>
              <w:pStyle w:val="ConsPlusNormal"/>
              <w:ind w:firstLine="0"/>
              <w:jc w:val="both"/>
              <w:rPr>
                <w:rFonts w:ascii="Times New Roman" w:hAnsi="Times New Roman" w:cs="Times New Roman"/>
                <w:sz w:val="18"/>
                <w:szCs w:val="18"/>
              </w:rPr>
            </w:pPr>
            <w:r w:rsidRPr="001B7B97">
              <w:rPr>
                <w:rFonts w:ascii="Times New Roman" w:hAnsi="Times New Roman" w:cs="Times New Roman"/>
                <w:sz w:val="18"/>
                <w:szCs w:val="18"/>
              </w:rPr>
              <w:t>Паспорт:</w:t>
            </w:r>
          </w:p>
          <w:p w:rsidR="00991357" w:rsidRPr="001B7B97" w:rsidRDefault="00F875FF" w:rsidP="00A81675">
            <w:pPr>
              <w:pStyle w:val="ConsPlusNormal"/>
              <w:ind w:firstLine="0"/>
              <w:jc w:val="both"/>
              <w:rPr>
                <w:rFonts w:ascii="Times New Roman" w:hAnsi="Times New Roman" w:cs="Times New Roman"/>
                <w:sz w:val="18"/>
                <w:szCs w:val="18"/>
              </w:rPr>
            </w:pPr>
            <w:r w:rsidRPr="001B7B97">
              <w:rPr>
                <w:rFonts w:ascii="Times New Roman" w:hAnsi="Times New Roman" w:cs="Times New Roman"/>
                <w:sz w:val="18"/>
                <w:szCs w:val="18"/>
              </w:rPr>
              <w:t>Адрес места жительства</w:t>
            </w:r>
            <w:r w:rsidR="00991357" w:rsidRPr="001B7B97">
              <w:rPr>
                <w:rFonts w:ascii="Times New Roman" w:hAnsi="Times New Roman" w:cs="Times New Roman"/>
                <w:sz w:val="18"/>
                <w:szCs w:val="18"/>
              </w:rPr>
              <w:t>:</w:t>
            </w:r>
          </w:p>
          <w:p w:rsidR="00F875FF" w:rsidRPr="001B7B97" w:rsidRDefault="00991357" w:rsidP="00A81675">
            <w:pPr>
              <w:pStyle w:val="ConsPlusNormal"/>
              <w:ind w:firstLine="0"/>
              <w:jc w:val="both"/>
              <w:rPr>
                <w:rFonts w:ascii="Times New Roman" w:hAnsi="Times New Roman" w:cs="Times New Roman"/>
                <w:sz w:val="18"/>
                <w:szCs w:val="18"/>
              </w:rPr>
            </w:pPr>
            <w:r w:rsidRPr="001B7B97">
              <w:rPr>
                <w:rFonts w:ascii="Times New Roman" w:hAnsi="Times New Roman" w:cs="Times New Roman"/>
                <w:sz w:val="18"/>
                <w:szCs w:val="18"/>
              </w:rPr>
              <w:t>Т</w:t>
            </w:r>
            <w:r w:rsidR="00F875FF" w:rsidRPr="001B7B97">
              <w:rPr>
                <w:rFonts w:ascii="Times New Roman" w:hAnsi="Times New Roman" w:cs="Times New Roman"/>
                <w:sz w:val="18"/>
                <w:szCs w:val="18"/>
              </w:rPr>
              <w:t>ел</w:t>
            </w:r>
            <w:r w:rsidRPr="001B7B97">
              <w:rPr>
                <w:rFonts w:ascii="Times New Roman" w:hAnsi="Times New Roman" w:cs="Times New Roman"/>
                <w:sz w:val="18"/>
                <w:szCs w:val="18"/>
              </w:rPr>
              <w:t>:</w:t>
            </w:r>
          </w:p>
          <w:p w:rsidR="00F875FF" w:rsidRPr="001B7B97" w:rsidRDefault="00F875FF" w:rsidP="00A81675">
            <w:pPr>
              <w:pStyle w:val="ConsPlusNormal"/>
              <w:ind w:firstLine="0"/>
              <w:jc w:val="both"/>
              <w:rPr>
                <w:rFonts w:ascii="Times New Roman" w:hAnsi="Times New Roman" w:cs="Times New Roman"/>
                <w:sz w:val="18"/>
                <w:szCs w:val="18"/>
              </w:rPr>
            </w:pPr>
          </w:p>
          <w:p w:rsidR="00F875FF" w:rsidRPr="001B7B97" w:rsidRDefault="00F875FF" w:rsidP="00991357">
            <w:pPr>
              <w:pStyle w:val="ConsPlusNormal"/>
              <w:ind w:firstLine="0"/>
              <w:jc w:val="both"/>
              <w:rPr>
                <w:rFonts w:ascii="Times New Roman" w:hAnsi="Times New Roman" w:cs="Times New Roman"/>
                <w:sz w:val="18"/>
                <w:szCs w:val="18"/>
              </w:rPr>
            </w:pPr>
            <w:r w:rsidRPr="001B7B97">
              <w:rPr>
                <w:rFonts w:ascii="Times New Roman" w:hAnsi="Times New Roman" w:cs="Times New Roman"/>
                <w:sz w:val="18"/>
                <w:szCs w:val="18"/>
              </w:rPr>
              <w:t xml:space="preserve">Подпись______________________________ </w:t>
            </w:r>
          </w:p>
          <w:p w:rsidR="00F875FF" w:rsidRPr="001B7B97" w:rsidRDefault="00F875FF" w:rsidP="00A81675">
            <w:pPr>
              <w:pStyle w:val="ConsPlusNormal"/>
              <w:ind w:firstLine="0"/>
              <w:jc w:val="both"/>
              <w:rPr>
                <w:rFonts w:ascii="Times New Roman" w:hAnsi="Times New Roman" w:cs="Times New Roman"/>
                <w:sz w:val="18"/>
                <w:szCs w:val="18"/>
              </w:rPr>
            </w:pPr>
          </w:p>
        </w:tc>
      </w:tr>
    </w:tbl>
    <w:p w:rsidR="0086273F" w:rsidRPr="001B7B97" w:rsidRDefault="0086273F" w:rsidP="0086273F">
      <w:pPr>
        <w:pStyle w:val="ConsPlusNormal"/>
        <w:ind w:firstLine="0"/>
        <w:jc w:val="both"/>
        <w:rPr>
          <w:sz w:val="18"/>
          <w:szCs w:val="18"/>
        </w:rPr>
      </w:pPr>
    </w:p>
    <w:p w:rsidR="0086273F" w:rsidRPr="001B7B97" w:rsidRDefault="0086273F" w:rsidP="0086273F">
      <w:pPr>
        <w:pStyle w:val="ConsPlusNormal"/>
        <w:ind w:firstLine="0"/>
        <w:jc w:val="both"/>
        <w:rPr>
          <w:sz w:val="18"/>
          <w:szCs w:val="18"/>
        </w:rPr>
      </w:pPr>
      <w:r w:rsidRPr="001B7B97">
        <w:rPr>
          <w:sz w:val="18"/>
          <w:szCs w:val="18"/>
        </w:rPr>
        <w:t>………………………………………………………………………………………………………………………………………………..……</w:t>
      </w:r>
    </w:p>
    <w:p w:rsidR="00F875FF" w:rsidRPr="001B7B97" w:rsidRDefault="00F875FF" w:rsidP="00F875FF">
      <w:pPr>
        <w:jc w:val="right"/>
        <w:rPr>
          <w:sz w:val="18"/>
          <w:szCs w:val="18"/>
        </w:rPr>
      </w:pPr>
    </w:p>
    <w:p w:rsidR="00F875FF" w:rsidRPr="001B7B97" w:rsidRDefault="00F875FF" w:rsidP="00F875FF">
      <w:pPr>
        <w:jc w:val="center"/>
        <w:rPr>
          <w:sz w:val="18"/>
          <w:szCs w:val="18"/>
        </w:rPr>
      </w:pPr>
      <w:r w:rsidRPr="001B7B97">
        <w:rPr>
          <w:sz w:val="18"/>
          <w:szCs w:val="18"/>
        </w:rPr>
        <w:t>АКТ ОКАЗАННЫХ УСЛУГ</w:t>
      </w:r>
    </w:p>
    <w:p w:rsidR="00F875FF" w:rsidRPr="001B7B97" w:rsidRDefault="00F875FF" w:rsidP="00F875FF">
      <w:pPr>
        <w:jc w:val="center"/>
        <w:rPr>
          <w:sz w:val="18"/>
          <w:szCs w:val="18"/>
        </w:rPr>
      </w:pPr>
      <w:r w:rsidRPr="001B7B97">
        <w:rPr>
          <w:sz w:val="18"/>
          <w:szCs w:val="18"/>
        </w:rPr>
        <w:t>к договору об оказании платных медицинских услуг № _</w:t>
      </w:r>
      <w:r w:rsidR="00EE3B7E" w:rsidRPr="001B7B97">
        <w:rPr>
          <w:sz w:val="18"/>
          <w:szCs w:val="18"/>
        </w:rPr>
        <w:t>__</w:t>
      </w:r>
      <w:r w:rsidRPr="001B7B97">
        <w:rPr>
          <w:sz w:val="18"/>
          <w:szCs w:val="18"/>
        </w:rPr>
        <w:t>__от _</w:t>
      </w:r>
      <w:r w:rsidR="00EE3B7E" w:rsidRPr="001B7B97">
        <w:rPr>
          <w:sz w:val="18"/>
          <w:szCs w:val="18"/>
        </w:rPr>
        <w:t>________</w:t>
      </w:r>
      <w:r w:rsidRPr="001B7B97">
        <w:rPr>
          <w:sz w:val="18"/>
          <w:szCs w:val="18"/>
        </w:rPr>
        <w:t>_</w:t>
      </w:r>
      <w:r w:rsidR="00EE3B7E" w:rsidRPr="001B7B97">
        <w:rPr>
          <w:sz w:val="18"/>
          <w:szCs w:val="18"/>
        </w:rPr>
        <w:t xml:space="preserve"> 201</w:t>
      </w:r>
      <w:r w:rsidRPr="001B7B97">
        <w:rPr>
          <w:sz w:val="18"/>
          <w:szCs w:val="18"/>
        </w:rPr>
        <w:t>___</w:t>
      </w:r>
      <w:r w:rsidR="00EE3B7E" w:rsidRPr="001B7B97">
        <w:rPr>
          <w:sz w:val="18"/>
          <w:szCs w:val="18"/>
        </w:rPr>
        <w:t xml:space="preserve"> г.</w:t>
      </w:r>
    </w:p>
    <w:p w:rsidR="00F875FF" w:rsidRPr="001B7B97" w:rsidRDefault="00F875FF" w:rsidP="00F875FF">
      <w:pPr>
        <w:jc w:val="center"/>
        <w:rPr>
          <w:sz w:val="18"/>
          <w:szCs w:val="18"/>
        </w:rPr>
      </w:pPr>
    </w:p>
    <w:p w:rsidR="00F875FF" w:rsidRPr="001B7B97" w:rsidRDefault="00F875FF" w:rsidP="00F875FF">
      <w:pPr>
        <w:pStyle w:val="ConsPlusNonformat"/>
        <w:jc w:val="center"/>
        <w:rPr>
          <w:rFonts w:ascii="Times New Roman" w:hAnsi="Times New Roman" w:cs="Times New Roman"/>
          <w:sz w:val="18"/>
          <w:szCs w:val="18"/>
        </w:rPr>
      </w:pPr>
      <w:r w:rsidRPr="001B7B97">
        <w:rPr>
          <w:rFonts w:ascii="Times New Roman" w:hAnsi="Times New Roman" w:cs="Times New Roman"/>
          <w:sz w:val="18"/>
          <w:szCs w:val="18"/>
        </w:rPr>
        <w:t>г. Ставрополь</w:t>
      </w:r>
      <w:r w:rsidRPr="001B7B97">
        <w:rPr>
          <w:rFonts w:ascii="Times New Roman" w:hAnsi="Times New Roman" w:cs="Times New Roman"/>
          <w:sz w:val="18"/>
          <w:szCs w:val="18"/>
        </w:rPr>
        <w:tab/>
      </w:r>
      <w:r w:rsidRPr="001B7B97">
        <w:rPr>
          <w:rFonts w:ascii="Times New Roman" w:hAnsi="Times New Roman" w:cs="Times New Roman"/>
          <w:sz w:val="18"/>
          <w:szCs w:val="18"/>
        </w:rPr>
        <w:tab/>
      </w:r>
      <w:r w:rsidR="00EE3B7E" w:rsidRPr="001B7B97">
        <w:rPr>
          <w:rFonts w:ascii="Times New Roman" w:hAnsi="Times New Roman" w:cs="Times New Roman"/>
          <w:sz w:val="18"/>
          <w:szCs w:val="18"/>
        </w:rPr>
        <w:tab/>
      </w:r>
      <w:r w:rsidR="00EE3B7E" w:rsidRPr="001B7B97">
        <w:rPr>
          <w:rFonts w:ascii="Times New Roman" w:hAnsi="Times New Roman" w:cs="Times New Roman"/>
          <w:sz w:val="18"/>
          <w:szCs w:val="18"/>
        </w:rPr>
        <w:tab/>
      </w:r>
      <w:r w:rsidRPr="001B7B97">
        <w:rPr>
          <w:rFonts w:ascii="Times New Roman" w:hAnsi="Times New Roman" w:cs="Times New Roman"/>
          <w:sz w:val="18"/>
          <w:szCs w:val="18"/>
        </w:rPr>
        <w:tab/>
      </w:r>
      <w:r w:rsidRPr="001B7B97">
        <w:rPr>
          <w:rFonts w:ascii="Times New Roman" w:hAnsi="Times New Roman" w:cs="Times New Roman"/>
          <w:sz w:val="18"/>
          <w:szCs w:val="18"/>
        </w:rPr>
        <w:tab/>
      </w:r>
      <w:r w:rsidR="00EE3B7E" w:rsidRPr="001B7B97">
        <w:rPr>
          <w:rFonts w:ascii="Times New Roman" w:hAnsi="Times New Roman" w:cs="Times New Roman"/>
          <w:sz w:val="18"/>
          <w:szCs w:val="18"/>
        </w:rPr>
        <w:tab/>
      </w:r>
      <w:r w:rsidR="00EE3B7E" w:rsidRPr="001B7B97">
        <w:rPr>
          <w:rFonts w:ascii="Times New Roman" w:hAnsi="Times New Roman" w:cs="Times New Roman"/>
          <w:sz w:val="18"/>
          <w:szCs w:val="18"/>
        </w:rPr>
        <w:tab/>
      </w:r>
      <w:r w:rsidRPr="001B7B97">
        <w:rPr>
          <w:rFonts w:ascii="Times New Roman" w:hAnsi="Times New Roman" w:cs="Times New Roman"/>
          <w:sz w:val="18"/>
          <w:szCs w:val="18"/>
        </w:rPr>
        <w:tab/>
      </w:r>
      <w:r w:rsidRPr="001B7B97">
        <w:rPr>
          <w:rFonts w:ascii="Times New Roman" w:hAnsi="Times New Roman" w:cs="Times New Roman"/>
          <w:sz w:val="18"/>
          <w:szCs w:val="18"/>
        </w:rPr>
        <w:tab/>
        <w:t xml:space="preserve">"___"___________ </w:t>
      </w:r>
      <w:r w:rsidR="00EE3B7E" w:rsidRPr="001B7B97">
        <w:rPr>
          <w:rFonts w:ascii="Times New Roman" w:hAnsi="Times New Roman" w:cs="Times New Roman"/>
          <w:sz w:val="18"/>
          <w:szCs w:val="18"/>
        </w:rPr>
        <w:t>201___</w:t>
      </w:r>
      <w:r w:rsidRPr="001B7B97">
        <w:rPr>
          <w:rFonts w:ascii="Times New Roman" w:hAnsi="Times New Roman" w:cs="Times New Roman"/>
          <w:sz w:val="18"/>
          <w:szCs w:val="18"/>
        </w:rPr>
        <w:t xml:space="preserve"> г.</w:t>
      </w:r>
    </w:p>
    <w:p w:rsidR="00F875FF" w:rsidRPr="001B7B97" w:rsidRDefault="00F875FF" w:rsidP="00EE3B7E">
      <w:pPr>
        <w:pStyle w:val="ConsPlusNonformat"/>
        <w:ind w:firstLine="567"/>
        <w:jc w:val="both"/>
        <w:rPr>
          <w:rFonts w:ascii="Times New Roman" w:hAnsi="Times New Roman" w:cs="Times New Roman"/>
          <w:sz w:val="18"/>
          <w:szCs w:val="18"/>
        </w:rPr>
      </w:pPr>
    </w:p>
    <w:p w:rsidR="00F875FF" w:rsidRPr="001B7B97" w:rsidRDefault="00AD594D" w:rsidP="00EE3B7E">
      <w:pPr>
        <w:pStyle w:val="ConsPlusNonformat"/>
        <w:ind w:firstLine="567"/>
        <w:jc w:val="both"/>
        <w:rPr>
          <w:rFonts w:ascii="Times New Roman" w:hAnsi="Times New Roman" w:cs="Times New Roman"/>
          <w:sz w:val="18"/>
          <w:szCs w:val="18"/>
        </w:rPr>
      </w:pPr>
      <w:r w:rsidRPr="001B7B97">
        <w:rPr>
          <w:rFonts w:ascii="Times New Roman" w:hAnsi="Times New Roman" w:cs="Times New Roman"/>
          <w:sz w:val="18"/>
          <w:szCs w:val="18"/>
        </w:rPr>
        <w:t xml:space="preserve">_______________________________________________, именуемый (ая) в дальнейшем Потребитель (Заказчик), с одной стороны, и ГБУЗ СК «Городская клиническая поликлиника № 6» г. Ставрополя, в лице главного врача Шетогубова Андрея Ивановича, действующего на основании Устава, именуемое в дальнейшем Исполнитель, с другой стороны, </w:t>
      </w:r>
      <w:r w:rsidR="00F875FF" w:rsidRPr="001B7B97">
        <w:rPr>
          <w:rFonts w:ascii="Times New Roman" w:hAnsi="Times New Roman" w:cs="Times New Roman"/>
          <w:sz w:val="18"/>
          <w:szCs w:val="18"/>
        </w:rPr>
        <w:t>, заключили настоящий акт о нижеследующем:</w:t>
      </w:r>
    </w:p>
    <w:p w:rsidR="00F875FF" w:rsidRPr="001B7B97" w:rsidRDefault="00F875FF" w:rsidP="00EE3B7E">
      <w:pPr>
        <w:pStyle w:val="ConsPlusNonformat"/>
        <w:ind w:firstLine="567"/>
        <w:jc w:val="both"/>
        <w:rPr>
          <w:rFonts w:ascii="Times New Roman" w:hAnsi="Times New Roman" w:cs="Times New Roman"/>
          <w:bCs/>
          <w:sz w:val="18"/>
          <w:szCs w:val="18"/>
        </w:rPr>
      </w:pPr>
      <w:r w:rsidRPr="001B7B97">
        <w:rPr>
          <w:rFonts w:ascii="Times New Roman" w:hAnsi="Times New Roman" w:cs="Times New Roman"/>
          <w:sz w:val="18"/>
          <w:szCs w:val="18"/>
        </w:rPr>
        <w:t>1. В соответствии с договором об оказании платных медицинских услуг № _</w:t>
      </w:r>
      <w:r w:rsidR="00EE3B7E" w:rsidRPr="001B7B97">
        <w:rPr>
          <w:rFonts w:ascii="Times New Roman" w:hAnsi="Times New Roman" w:cs="Times New Roman"/>
          <w:sz w:val="18"/>
          <w:szCs w:val="18"/>
        </w:rPr>
        <w:t>_</w:t>
      </w:r>
      <w:r w:rsidRPr="001B7B97">
        <w:rPr>
          <w:rFonts w:ascii="Times New Roman" w:hAnsi="Times New Roman" w:cs="Times New Roman"/>
          <w:sz w:val="18"/>
          <w:szCs w:val="18"/>
        </w:rPr>
        <w:t>__от __</w:t>
      </w:r>
      <w:r w:rsidR="00EE3B7E" w:rsidRPr="001B7B97">
        <w:rPr>
          <w:rFonts w:ascii="Times New Roman" w:hAnsi="Times New Roman" w:cs="Times New Roman"/>
          <w:sz w:val="18"/>
          <w:szCs w:val="18"/>
        </w:rPr>
        <w:t>_______</w:t>
      </w:r>
      <w:r w:rsidRPr="001B7B97">
        <w:rPr>
          <w:rFonts w:ascii="Times New Roman" w:hAnsi="Times New Roman" w:cs="Times New Roman"/>
          <w:sz w:val="18"/>
          <w:szCs w:val="18"/>
        </w:rPr>
        <w:t>___</w:t>
      </w:r>
      <w:r w:rsidR="00EE3B7E" w:rsidRPr="001B7B97">
        <w:rPr>
          <w:rFonts w:ascii="Times New Roman" w:hAnsi="Times New Roman" w:cs="Times New Roman"/>
          <w:sz w:val="18"/>
          <w:szCs w:val="18"/>
        </w:rPr>
        <w:t xml:space="preserve"> г. </w:t>
      </w:r>
      <w:r w:rsidRPr="001B7B97">
        <w:rPr>
          <w:rFonts w:ascii="Times New Roman" w:hAnsi="Times New Roman" w:cs="Times New Roman"/>
          <w:sz w:val="18"/>
          <w:szCs w:val="18"/>
        </w:rPr>
        <w:t xml:space="preserve">Исполнитель оказал </w:t>
      </w:r>
      <w:r w:rsidR="00EE3B7E" w:rsidRPr="001B7B97">
        <w:rPr>
          <w:rFonts w:ascii="Times New Roman" w:hAnsi="Times New Roman" w:cs="Times New Roman"/>
          <w:sz w:val="18"/>
          <w:szCs w:val="18"/>
        </w:rPr>
        <w:t xml:space="preserve">следующие </w:t>
      </w:r>
      <w:r w:rsidRPr="001B7B97">
        <w:rPr>
          <w:rFonts w:ascii="Times New Roman" w:hAnsi="Times New Roman" w:cs="Times New Roman"/>
          <w:sz w:val="18"/>
          <w:szCs w:val="18"/>
        </w:rPr>
        <w:t>медицинские услуги:</w:t>
      </w: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5190"/>
        <w:gridCol w:w="1815"/>
        <w:gridCol w:w="2704"/>
      </w:tblGrid>
      <w:tr w:rsidR="00F875FF" w:rsidRPr="001B7B97" w:rsidTr="00A81675">
        <w:tc>
          <w:tcPr>
            <w:tcW w:w="5190" w:type="dxa"/>
            <w:tcBorders>
              <w:top w:val="single" w:sz="1" w:space="0" w:color="000000"/>
              <w:left w:val="single" w:sz="1" w:space="0" w:color="000000"/>
              <w:bottom w:val="single" w:sz="1" w:space="0" w:color="000000"/>
            </w:tcBorders>
            <w:shd w:val="clear" w:color="auto" w:fill="auto"/>
          </w:tcPr>
          <w:p w:rsidR="00F875FF" w:rsidRPr="001B7B97" w:rsidRDefault="00F875FF" w:rsidP="00EE3B7E">
            <w:pPr>
              <w:pStyle w:val="ConsPlusDocList"/>
              <w:ind w:right="60" w:firstLine="567"/>
              <w:jc w:val="center"/>
              <w:rPr>
                <w:sz w:val="18"/>
                <w:szCs w:val="18"/>
              </w:rPr>
            </w:pPr>
            <w:r w:rsidRPr="001B7B97">
              <w:rPr>
                <w:rFonts w:ascii="Times New Roman" w:hAnsi="Times New Roman" w:cs="Times New Roman"/>
                <w:bCs/>
                <w:sz w:val="18"/>
                <w:szCs w:val="18"/>
              </w:rPr>
              <w:t>виды медицинских услуг</w:t>
            </w:r>
          </w:p>
          <w:p w:rsidR="00F875FF" w:rsidRPr="001B7B97" w:rsidRDefault="00F875FF" w:rsidP="00EE3B7E">
            <w:pPr>
              <w:pStyle w:val="a4"/>
              <w:ind w:firstLine="567"/>
              <w:jc w:val="center"/>
              <w:rPr>
                <w:sz w:val="18"/>
                <w:szCs w:val="18"/>
              </w:rPr>
            </w:pPr>
          </w:p>
        </w:tc>
        <w:tc>
          <w:tcPr>
            <w:tcW w:w="1815" w:type="dxa"/>
            <w:tcBorders>
              <w:top w:val="single" w:sz="1" w:space="0" w:color="000000"/>
              <w:left w:val="single" w:sz="1" w:space="0" w:color="000000"/>
              <w:bottom w:val="single" w:sz="1" w:space="0" w:color="000000"/>
            </w:tcBorders>
            <w:shd w:val="clear" w:color="auto" w:fill="auto"/>
          </w:tcPr>
          <w:p w:rsidR="00F875FF" w:rsidRPr="001B7B97" w:rsidRDefault="00F875FF" w:rsidP="00EE3B7E">
            <w:pPr>
              <w:pStyle w:val="ConsPlusDocList"/>
              <w:ind w:right="60" w:firstLine="567"/>
              <w:jc w:val="center"/>
              <w:rPr>
                <w:rFonts w:ascii="Times New Roman" w:hAnsi="Times New Roman" w:cs="Times New Roman"/>
                <w:bCs/>
                <w:sz w:val="18"/>
                <w:szCs w:val="18"/>
              </w:rPr>
            </w:pPr>
            <w:r w:rsidRPr="001B7B97">
              <w:rPr>
                <w:rFonts w:ascii="Times New Roman" w:hAnsi="Times New Roman" w:cs="Times New Roman"/>
                <w:bCs/>
                <w:sz w:val="18"/>
                <w:szCs w:val="18"/>
              </w:rPr>
              <w:t>кол-во</w:t>
            </w:r>
          </w:p>
        </w:tc>
        <w:tc>
          <w:tcPr>
            <w:tcW w:w="2704" w:type="dxa"/>
            <w:tcBorders>
              <w:top w:val="single" w:sz="1" w:space="0" w:color="000000"/>
              <w:left w:val="single" w:sz="1" w:space="0" w:color="000000"/>
              <w:bottom w:val="single" w:sz="1" w:space="0" w:color="000000"/>
              <w:right w:val="single" w:sz="1" w:space="0" w:color="000000"/>
            </w:tcBorders>
            <w:shd w:val="clear" w:color="auto" w:fill="auto"/>
          </w:tcPr>
          <w:p w:rsidR="00F875FF" w:rsidRPr="001B7B97" w:rsidRDefault="00F875FF" w:rsidP="00EE3B7E">
            <w:pPr>
              <w:pStyle w:val="ConsPlusDocList"/>
              <w:ind w:right="615" w:firstLine="567"/>
              <w:jc w:val="center"/>
              <w:rPr>
                <w:sz w:val="18"/>
                <w:szCs w:val="18"/>
              </w:rPr>
            </w:pPr>
            <w:r w:rsidRPr="001B7B97">
              <w:rPr>
                <w:rFonts w:ascii="Times New Roman" w:hAnsi="Times New Roman" w:cs="Times New Roman"/>
                <w:bCs/>
                <w:sz w:val="18"/>
                <w:szCs w:val="18"/>
              </w:rPr>
              <w:t>сумма</w:t>
            </w:r>
          </w:p>
        </w:tc>
      </w:tr>
      <w:tr w:rsidR="00F875FF" w:rsidRPr="001B7B97" w:rsidTr="00A81675">
        <w:tc>
          <w:tcPr>
            <w:tcW w:w="5190" w:type="dxa"/>
            <w:tcBorders>
              <w:left w:val="single" w:sz="1" w:space="0" w:color="000000"/>
              <w:bottom w:val="single" w:sz="1" w:space="0" w:color="000000"/>
            </w:tcBorders>
            <w:shd w:val="clear" w:color="auto" w:fill="auto"/>
          </w:tcPr>
          <w:p w:rsidR="00F875FF" w:rsidRPr="001B7B97" w:rsidRDefault="00F875FF" w:rsidP="00EE3B7E">
            <w:pPr>
              <w:pStyle w:val="a4"/>
              <w:snapToGrid w:val="0"/>
              <w:ind w:firstLine="567"/>
              <w:rPr>
                <w:sz w:val="18"/>
                <w:szCs w:val="18"/>
              </w:rPr>
            </w:pPr>
          </w:p>
        </w:tc>
        <w:tc>
          <w:tcPr>
            <w:tcW w:w="1815" w:type="dxa"/>
            <w:tcBorders>
              <w:left w:val="single" w:sz="1" w:space="0" w:color="000000"/>
              <w:bottom w:val="single" w:sz="1" w:space="0" w:color="000000"/>
            </w:tcBorders>
            <w:shd w:val="clear" w:color="auto" w:fill="auto"/>
          </w:tcPr>
          <w:p w:rsidR="00F875FF" w:rsidRPr="001B7B97" w:rsidRDefault="00F875FF" w:rsidP="00EE3B7E">
            <w:pPr>
              <w:pStyle w:val="a4"/>
              <w:snapToGrid w:val="0"/>
              <w:ind w:firstLine="567"/>
              <w:rPr>
                <w:sz w:val="18"/>
                <w:szCs w:val="18"/>
              </w:rPr>
            </w:pPr>
          </w:p>
        </w:tc>
        <w:tc>
          <w:tcPr>
            <w:tcW w:w="2704" w:type="dxa"/>
            <w:tcBorders>
              <w:left w:val="single" w:sz="1" w:space="0" w:color="000000"/>
              <w:bottom w:val="single" w:sz="1" w:space="0" w:color="000000"/>
              <w:right w:val="single" w:sz="1" w:space="0" w:color="000000"/>
            </w:tcBorders>
            <w:shd w:val="clear" w:color="auto" w:fill="auto"/>
          </w:tcPr>
          <w:p w:rsidR="00F875FF" w:rsidRPr="001B7B97" w:rsidRDefault="00F875FF" w:rsidP="00EE3B7E">
            <w:pPr>
              <w:pStyle w:val="a4"/>
              <w:snapToGrid w:val="0"/>
              <w:ind w:firstLine="567"/>
              <w:rPr>
                <w:sz w:val="18"/>
                <w:szCs w:val="18"/>
              </w:rPr>
            </w:pPr>
          </w:p>
        </w:tc>
      </w:tr>
      <w:tr w:rsidR="00F875FF" w:rsidRPr="001B7B97" w:rsidTr="00A81675">
        <w:tc>
          <w:tcPr>
            <w:tcW w:w="5190" w:type="dxa"/>
            <w:tcBorders>
              <w:left w:val="single" w:sz="1" w:space="0" w:color="000000"/>
              <w:bottom w:val="single" w:sz="1" w:space="0" w:color="000000"/>
            </w:tcBorders>
            <w:shd w:val="clear" w:color="auto" w:fill="auto"/>
          </w:tcPr>
          <w:p w:rsidR="00F875FF" w:rsidRPr="001B7B97" w:rsidRDefault="00F875FF" w:rsidP="00EE3B7E">
            <w:pPr>
              <w:pStyle w:val="a4"/>
              <w:snapToGrid w:val="0"/>
              <w:ind w:firstLine="567"/>
              <w:rPr>
                <w:sz w:val="18"/>
                <w:szCs w:val="18"/>
              </w:rPr>
            </w:pPr>
          </w:p>
        </w:tc>
        <w:tc>
          <w:tcPr>
            <w:tcW w:w="1815" w:type="dxa"/>
            <w:tcBorders>
              <w:left w:val="single" w:sz="1" w:space="0" w:color="000000"/>
              <w:bottom w:val="single" w:sz="1" w:space="0" w:color="000000"/>
            </w:tcBorders>
            <w:shd w:val="clear" w:color="auto" w:fill="auto"/>
          </w:tcPr>
          <w:p w:rsidR="00F875FF" w:rsidRPr="001B7B97" w:rsidRDefault="00F875FF" w:rsidP="00EE3B7E">
            <w:pPr>
              <w:pStyle w:val="a4"/>
              <w:snapToGrid w:val="0"/>
              <w:ind w:firstLine="567"/>
              <w:rPr>
                <w:sz w:val="18"/>
                <w:szCs w:val="18"/>
              </w:rPr>
            </w:pPr>
          </w:p>
        </w:tc>
        <w:tc>
          <w:tcPr>
            <w:tcW w:w="2704" w:type="dxa"/>
            <w:tcBorders>
              <w:left w:val="single" w:sz="1" w:space="0" w:color="000000"/>
              <w:bottom w:val="single" w:sz="1" w:space="0" w:color="000000"/>
              <w:right w:val="single" w:sz="1" w:space="0" w:color="000000"/>
            </w:tcBorders>
            <w:shd w:val="clear" w:color="auto" w:fill="auto"/>
          </w:tcPr>
          <w:p w:rsidR="00F875FF" w:rsidRPr="001B7B97" w:rsidRDefault="00F875FF" w:rsidP="00EE3B7E">
            <w:pPr>
              <w:pStyle w:val="a4"/>
              <w:snapToGrid w:val="0"/>
              <w:ind w:firstLine="567"/>
              <w:rPr>
                <w:sz w:val="18"/>
                <w:szCs w:val="18"/>
              </w:rPr>
            </w:pPr>
          </w:p>
        </w:tc>
      </w:tr>
    </w:tbl>
    <w:p w:rsidR="00F875FF" w:rsidRPr="001B7B97" w:rsidRDefault="00F875FF" w:rsidP="00EE3B7E">
      <w:pPr>
        <w:pStyle w:val="ConsPlusNonformat"/>
        <w:ind w:firstLine="567"/>
        <w:jc w:val="both"/>
        <w:rPr>
          <w:rFonts w:ascii="Times New Roman" w:hAnsi="Times New Roman" w:cs="Times New Roman"/>
          <w:sz w:val="18"/>
          <w:szCs w:val="18"/>
        </w:rPr>
      </w:pPr>
      <w:r w:rsidRPr="001B7B97">
        <w:rPr>
          <w:rFonts w:ascii="Times New Roman" w:hAnsi="Times New Roman" w:cs="Times New Roman"/>
          <w:sz w:val="18"/>
          <w:szCs w:val="18"/>
        </w:rPr>
        <w:t xml:space="preserve">2. Вышеперечисленные услуги </w:t>
      </w:r>
      <w:r w:rsidR="00972DF3" w:rsidRPr="001B7B97">
        <w:rPr>
          <w:rFonts w:ascii="Times New Roman" w:hAnsi="Times New Roman" w:cs="Times New Roman"/>
          <w:sz w:val="18"/>
          <w:szCs w:val="18"/>
        </w:rPr>
        <w:t>оказаны</w:t>
      </w:r>
      <w:r w:rsidRPr="001B7B97">
        <w:rPr>
          <w:rFonts w:ascii="Times New Roman" w:hAnsi="Times New Roman" w:cs="Times New Roman"/>
          <w:sz w:val="18"/>
          <w:szCs w:val="18"/>
        </w:rPr>
        <w:t xml:space="preserve"> полностью и в срок. Потребитель (Заказчик) претензий по объему, качеству и срокам оказания услуг не имеет. Выписка о состоянии здоровья (эпикриз) на руки получен_______________________________.</w:t>
      </w:r>
    </w:p>
    <w:p w:rsidR="00972DF3" w:rsidRPr="001B7B97" w:rsidRDefault="00972DF3" w:rsidP="00EE3B7E">
      <w:pPr>
        <w:pStyle w:val="ConsPlusNonformat"/>
        <w:ind w:firstLine="567"/>
        <w:jc w:val="both"/>
        <w:rPr>
          <w:rFonts w:ascii="Times New Roman" w:hAnsi="Times New Roman" w:cs="Times New Roman"/>
          <w:sz w:val="18"/>
          <w:szCs w:val="18"/>
        </w:rPr>
      </w:pPr>
    </w:p>
    <w:tbl>
      <w:tblPr>
        <w:tblW w:w="0" w:type="auto"/>
        <w:tblInd w:w="-15" w:type="dxa"/>
        <w:tblLayout w:type="fixed"/>
        <w:tblLook w:val="0000" w:firstRow="0" w:lastRow="0" w:firstColumn="0" w:lastColumn="0" w:noHBand="0" w:noVBand="0"/>
      </w:tblPr>
      <w:tblGrid>
        <w:gridCol w:w="4910"/>
        <w:gridCol w:w="5236"/>
      </w:tblGrid>
      <w:tr w:rsidR="00EE3B7E" w:rsidRPr="001B7B97" w:rsidTr="00EE3B7E">
        <w:tc>
          <w:tcPr>
            <w:tcW w:w="4910" w:type="dxa"/>
            <w:shd w:val="clear" w:color="auto" w:fill="auto"/>
          </w:tcPr>
          <w:p w:rsidR="00EE3B7E" w:rsidRPr="001B7B97" w:rsidRDefault="00EE3B7E" w:rsidP="00422B46">
            <w:pPr>
              <w:pStyle w:val="ConsPlusNormal"/>
              <w:ind w:firstLine="0"/>
              <w:rPr>
                <w:rFonts w:ascii="Times New Roman" w:hAnsi="Times New Roman" w:cs="Times New Roman"/>
                <w:sz w:val="18"/>
                <w:szCs w:val="18"/>
              </w:rPr>
            </w:pPr>
            <w:r w:rsidRPr="001B7B97">
              <w:rPr>
                <w:rFonts w:ascii="Times New Roman" w:hAnsi="Times New Roman" w:cs="Times New Roman"/>
                <w:sz w:val="18"/>
                <w:szCs w:val="18"/>
              </w:rPr>
              <w:t>Исполнитель:</w:t>
            </w:r>
          </w:p>
          <w:p w:rsidR="00EE3B7E" w:rsidRPr="001B7B97" w:rsidRDefault="00EE3B7E" w:rsidP="00422B46">
            <w:pPr>
              <w:rPr>
                <w:sz w:val="18"/>
                <w:szCs w:val="18"/>
              </w:rPr>
            </w:pPr>
          </w:p>
          <w:p w:rsidR="00EE3B7E" w:rsidRPr="001B7B97" w:rsidRDefault="00EE3B7E" w:rsidP="00422B46">
            <w:pPr>
              <w:rPr>
                <w:sz w:val="18"/>
                <w:szCs w:val="18"/>
              </w:rPr>
            </w:pPr>
          </w:p>
          <w:p w:rsidR="00EE3B7E" w:rsidRPr="001B7B97" w:rsidRDefault="00EE3B7E" w:rsidP="00422B46">
            <w:pPr>
              <w:rPr>
                <w:sz w:val="18"/>
                <w:szCs w:val="18"/>
              </w:rPr>
            </w:pPr>
            <w:r w:rsidRPr="001B7B97">
              <w:rPr>
                <w:sz w:val="18"/>
                <w:szCs w:val="18"/>
              </w:rPr>
              <w:t>Главный врач: ________________ /А.И. Шетогубов/</w:t>
            </w:r>
          </w:p>
          <w:p w:rsidR="00EE3B7E" w:rsidRPr="001B7B97" w:rsidRDefault="00EE3B7E" w:rsidP="00EE3B7E">
            <w:pPr>
              <w:rPr>
                <w:sz w:val="18"/>
                <w:szCs w:val="18"/>
              </w:rPr>
            </w:pPr>
          </w:p>
        </w:tc>
        <w:tc>
          <w:tcPr>
            <w:tcW w:w="5236" w:type="dxa"/>
            <w:shd w:val="clear" w:color="auto" w:fill="auto"/>
          </w:tcPr>
          <w:p w:rsidR="00EE3B7E" w:rsidRPr="001B7B97" w:rsidRDefault="00EE3B7E" w:rsidP="00422B46">
            <w:pPr>
              <w:pStyle w:val="ConsPlusNormal"/>
              <w:ind w:firstLine="0"/>
              <w:jc w:val="both"/>
              <w:rPr>
                <w:rFonts w:ascii="Times New Roman" w:hAnsi="Times New Roman" w:cs="Times New Roman"/>
                <w:sz w:val="18"/>
                <w:szCs w:val="18"/>
              </w:rPr>
            </w:pPr>
            <w:r w:rsidRPr="001B7B97">
              <w:rPr>
                <w:rFonts w:ascii="Times New Roman" w:hAnsi="Times New Roman" w:cs="Times New Roman"/>
                <w:sz w:val="18"/>
                <w:szCs w:val="18"/>
              </w:rPr>
              <w:t>Потребитель (Заказчик):</w:t>
            </w:r>
          </w:p>
          <w:p w:rsidR="00EE3B7E" w:rsidRPr="001B7B97" w:rsidRDefault="00EE3B7E" w:rsidP="00422B46">
            <w:pPr>
              <w:pStyle w:val="ConsPlusNormal"/>
              <w:ind w:firstLine="0"/>
              <w:jc w:val="both"/>
              <w:rPr>
                <w:rFonts w:ascii="Times New Roman" w:hAnsi="Times New Roman" w:cs="Times New Roman"/>
                <w:sz w:val="18"/>
                <w:szCs w:val="18"/>
              </w:rPr>
            </w:pPr>
            <w:r w:rsidRPr="001B7B97">
              <w:rPr>
                <w:rFonts w:ascii="Times New Roman" w:hAnsi="Times New Roman" w:cs="Times New Roman"/>
                <w:sz w:val="18"/>
                <w:szCs w:val="18"/>
              </w:rPr>
              <w:t>________________________________</w:t>
            </w:r>
          </w:p>
          <w:p w:rsidR="00EE3B7E" w:rsidRPr="001B7B97" w:rsidRDefault="00EE3B7E" w:rsidP="00422B46">
            <w:pPr>
              <w:pStyle w:val="ConsPlusNormal"/>
              <w:ind w:firstLine="0"/>
              <w:jc w:val="both"/>
              <w:rPr>
                <w:rFonts w:ascii="Times New Roman" w:hAnsi="Times New Roman" w:cs="Times New Roman"/>
                <w:sz w:val="14"/>
                <w:szCs w:val="14"/>
              </w:rPr>
            </w:pPr>
            <w:r w:rsidRPr="001B7B97">
              <w:rPr>
                <w:rFonts w:ascii="Times New Roman" w:hAnsi="Times New Roman" w:cs="Times New Roman"/>
                <w:sz w:val="14"/>
                <w:szCs w:val="14"/>
              </w:rPr>
              <w:t xml:space="preserve">                              (Ф.И.О)</w:t>
            </w:r>
          </w:p>
          <w:p w:rsidR="00EE3B7E" w:rsidRPr="001B7B97" w:rsidRDefault="00EE3B7E" w:rsidP="004441AE">
            <w:pPr>
              <w:pStyle w:val="ConsPlusNormal"/>
              <w:ind w:firstLine="0"/>
              <w:jc w:val="both"/>
              <w:rPr>
                <w:rFonts w:ascii="Times New Roman" w:hAnsi="Times New Roman" w:cs="Times New Roman"/>
                <w:sz w:val="18"/>
                <w:szCs w:val="18"/>
              </w:rPr>
            </w:pPr>
            <w:r w:rsidRPr="001B7B97">
              <w:rPr>
                <w:rFonts w:ascii="Times New Roman" w:hAnsi="Times New Roman" w:cs="Times New Roman"/>
                <w:sz w:val="18"/>
                <w:szCs w:val="18"/>
              </w:rPr>
              <w:t xml:space="preserve">Подпись_________________________ </w:t>
            </w:r>
          </w:p>
        </w:tc>
      </w:tr>
    </w:tbl>
    <w:p w:rsidR="00316EB1" w:rsidRPr="001B7B97" w:rsidRDefault="00316EB1" w:rsidP="00EE3B7E">
      <w:pPr>
        <w:pStyle w:val="ConsPlusNonformat"/>
        <w:ind w:firstLine="567"/>
        <w:jc w:val="both"/>
        <w:rPr>
          <w:rFonts w:ascii="Times New Roman" w:hAnsi="Times New Roman" w:cs="Times New Roman"/>
          <w:sz w:val="18"/>
          <w:szCs w:val="18"/>
        </w:rPr>
      </w:pPr>
    </w:p>
    <w:sectPr w:rsidR="00316EB1" w:rsidRPr="001B7B97" w:rsidSect="00EE3B7E">
      <w:pgSz w:w="11906" w:h="16838"/>
      <w:pgMar w:top="360" w:right="566" w:bottom="63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color w:val="333333"/>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211"/>
        </w:tabs>
        <w:ind w:left="1211" w:hanging="360"/>
      </w:pPr>
      <w:rPr>
        <w:strike w:val="0"/>
        <w:dstrike w:val="0"/>
        <w:position w:val="0"/>
        <w:sz w:val="24"/>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Times New Roman" w:eastAsia="Arial" w:hAnsi="Times New Roman" w:cs="Times New Roman"/>
        <w:b w:val="0"/>
        <w:bCs w:val="0"/>
        <w:i w:val="0"/>
        <w:iCs w:val="0"/>
        <w:strike w:val="0"/>
        <w:dstrike w:val="0"/>
        <w:position w:val="0"/>
        <w:sz w:val="22"/>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hAnsi="Times New Roman" w:cs="Times New Roman"/>
        <w:strike w:val="0"/>
        <w:dstrike w:val="0"/>
        <w:position w:val="0"/>
        <w:sz w:val="24"/>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eastAsia="Arial" w:hAnsi="Times New Roman" w:cs="Arial"/>
        <w:strike w:val="0"/>
        <w:dstrike w:val="0"/>
        <w:position w:val="0"/>
        <w:sz w:val="22"/>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1F861FC2"/>
    <w:multiLevelType w:val="multilevel"/>
    <w:tmpl w:val="FD88DA94"/>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769E5D1B"/>
    <w:multiLevelType w:val="multilevel"/>
    <w:tmpl w:val="1CAE7E28"/>
    <w:lvl w:ilvl="0">
      <w:start w:val="3"/>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FF"/>
    <w:rsid w:val="00020AC6"/>
    <w:rsid w:val="0003408D"/>
    <w:rsid w:val="000862AC"/>
    <w:rsid w:val="001B6702"/>
    <w:rsid w:val="001B7B97"/>
    <w:rsid w:val="001C6547"/>
    <w:rsid w:val="001E44A9"/>
    <w:rsid w:val="00316EB1"/>
    <w:rsid w:val="00340130"/>
    <w:rsid w:val="003B26EA"/>
    <w:rsid w:val="004441AE"/>
    <w:rsid w:val="004E4CCB"/>
    <w:rsid w:val="00523884"/>
    <w:rsid w:val="00523F41"/>
    <w:rsid w:val="00565022"/>
    <w:rsid w:val="005B4F51"/>
    <w:rsid w:val="00601631"/>
    <w:rsid w:val="006508F9"/>
    <w:rsid w:val="006606D6"/>
    <w:rsid w:val="00661AD0"/>
    <w:rsid w:val="006D2208"/>
    <w:rsid w:val="006D38F0"/>
    <w:rsid w:val="006F6C8D"/>
    <w:rsid w:val="007248C9"/>
    <w:rsid w:val="0079639A"/>
    <w:rsid w:val="007A40FF"/>
    <w:rsid w:val="007D29D7"/>
    <w:rsid w:val="007D35E7"/>
    <w:rsid w:val="007F4FF9"/>
    <w:rsid w:val="0086273F"/>
    <w:rsid w:val="008737B8"/>
    <w:rsid w:val="008A0476"/>
    <w:rsid w:val="008A7016"/>
    <w:rsid w:val="008A72B5"/>
    <w:rsid w:val="009076C5"/>
    <w:rsid w:val="00914D83"/>
    <w:rsid w:val="00930898"/>
    <w:rsid w:val="00956D09"/>
    <w:rsid w:val="00972DF3"/>
    <w:rsid w:val="009856C8"/>
    <w:rsid w:val="00991357"/>
    <w:rsid w:val="00AD594D"/>
    <w:rsid w:val="00AF78C8"/>
    <w:rsid w:val="00B335E1"/>
    <w:rsid w:val="00BC5FD5"/>
    <w:rsid w:val="00BE64B9"/>
    <w:rsid w:val="00C00AF0"/>
    <w:rsid w:val="00C13327"/>
    <w:rsid w:val="00C46078"/>
    <w:rsid w:val="00D1313F"/>
    <w:rsid w:val="00D66781"/>
    <w:rsid w:val="00DD6AE6"/>
    <w:rsid w:val="00E23ACC"/>
    <w:rsid w:val="00E71580"/>
    <w:rsid w:val="00E86ACB"/>
    <w:rsid w:val="00EE3B7E"/>
    <w:rsid w:val="00F60ABF"/>
    <w:rsid w:val="00F842DA"/>
    <w:rsid w:val="00F8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2542F-3918-4A27-BCED-63FF4D24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5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75FF"/>
    <w:rPr>
      <w:color w:val="000080"/>
      <w:u w:val="single"/>
    </w:rPr>
  </w:style>
  <w:style w:type="paragraph" w:customStyle="1" w:styleId="ConsPlusNormal">
    <w:name w:val="ConsPlusNormal"/>
    <w:rsid w:val="00F875F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F875FF"/>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F875FF"/>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4">
    <w:name w:val="Содержимое таблицы"/>
    <w:basedOn w:val="a"/>
    <w:rsid w:val="00F875FF"/>
    <w:pPr>
      <w:suppressLineNumbers/>
    </w:pPr>
  </w:style>
  <w:style w:type="paragraph" w:customStyle="1" w:styleId="ConsPlusDocList">
    <w:name w:val="ConsPlusDocList"/>
    <w:next w:val="a"/>
    <w:rsid w:val="00F875F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5">
    <w:name w:val="Комментарий"/>
    <w:basedOn w:val="a"/>
    <w:next w:val="a"/>
    <w:rsid w:val="007A40FF"/>
    <w:pPr>
      <w:suppressAutoHyphens w:val="0"/>
      <w:autoSpaceDE w:val="0"/>
      <w:autoSpaceDN w:val="0"/>
      <w:adjustRightInd w:val="0"/>
      <w:ind w:left="170"/>
      <w:jc w:val="both"/>
    </w:pPr>
    <w:rPr>
      <w:rFonts w:ascii="Arial" w:hAnsi="Arial"/>
      <w:i/>
      <w:iCs/>
      <w:color w:val="800080"/>
      <w:sz w:val="20"/>
      <w:szCs w:val="20"/>
      <w:lang w:eastAsia="ru-RU"/>
    </w:rPr>
  </w:style>
  <w:style w:type="paragraph" w:customStyle="1" w:styleId="Char">
    <w:name w:val="Char Знак"/>
    <w:basedOn w:val="a"/>
    <w:rsid w:val="001B6702"/>
    <w:pPr>
      <w:suppressAutoHyphens w:val="0"/>
      <w:spacing w:before="100" w:beforeAutospacing="1" w:after="100" w:afterAutospacing="1"/>
    </w:pPr>
    <w:rPr>
      <w:rFonts w:ascii="Tahoma" w:hAnsi="Tahoma"/>
      <w:sz w:val="20"/>
      <w:szCs w:val="20"/>
      <w:lang w:val="en-US" w:eastAsia="en-US"/>
    </w:rPr>
  </w:style>
  <w:style w:type="paragraph" w:styleId="a6">
    <w:name w:val="Balloon Text"/>
    <w:basedOn w:val="a"/>
    <w:link w:val="a7"/>
    <w:uiPriority w:val="99"/>
    <w:semiHidden/>
    <w:unhideWhenUsed/>
    <w:rsid w:val="00C13327"/>
    <w:rPr>
      <w:rFonts w:ascii="Tahoma" w:hAnsi="Tahoma" w:cs="Tahoma"/>
      <w:sz w:val="16"/>
      <w:szCs w:val="16"/>
    </w:rPr>
  </w:style>
  <w:style w:type="character" w:customStyle="1" w:styleId="a7">
    <w:name w:val="Текст выноски Знак"/>
    <w:basedOn w:val="a0"/>
    <w:link w:val="a6"/>
    <w:uiPriority w:val="99"/>
    <w:semiHidden/>
    <w:rsid w:val="00C13327"/>
    <w:rPr>
      <w:rFonts w:ascii="Tahoma" w:eastAsia="Times New Roman" w:hAnsi="Tahoma" w:cs="Tahoma"/>
      <w:sz w:val="16"/>
      <w:szCs w:val="16"/>
      <w:lang w:eastAsia="ar-SA"/>
    </w:rPr>
  </w:style>
  <w:style w:type="paragraph" w:customStyle="1" w:styleId="1">
    <w:name w:val="Без интервала1"/>
    <w:rsid w:val="008A72B5"/>
    <w:pPr>
      <w:suppressAutoHyphens/>
      <w:spacing w:after="0" w:line="240" w:lineRule="auto"/>
    </w:pPr>
    <w:rPr>
      <w:rFonts w:ascii="Times New Roman" w:eastAsia="Calibri" w:hAnsi="Times New Roman" w:cs="Times New Roman"/>
      <w:sz w:val="24"/>
      <w:szCs w:val="24"/>
      <w:lang w:eastAsia="ar-SA"/>
    </w:rPr>
  </w:style>
  <w:style w:type="character" w:styleId="a8">
    <w:name w:val="Emphasis"/>
    <w:basedOn w:val="a0"/>
    <w:uiPriority w:val="20"/>
    <w:qFormat/>
    <w:rsid w:val="00796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8465">
      <w:bodyDiv w:val="1"/>
      <w:marLeft w:val="0"/>
      <w:marRight w:val="0"/>
      <w:marTop w:val="0"/>
      <w:marBottom w:val="0"/>
      <w:divBdr>
        <w:top w:val="none" w:sz="0" w:space="0" w:color="auto"/>
        <w:left w:val="none" w:sz="0" w:space="0" w:color="auto"/>
        <w:bottom w:val="none" w:sz="0" w:space="0" w:color="auto"/>
        <w:right w:val="none" w:sz="0" w:space="0" w:color="auto"/>
      </w:divBdr>
    </w:div>
    <w:div w:id="379327087">
      <w:bodyDiv w:val="1"/>
      <w:marLeft w:val="0"/>
      <w:marRight w:val="0"/>
      <w:marTop w:val="0"/>
      <w:marBottom w:val="0"/>
      <w:divBdr>
        <w:top w:val="none" w:sz="0" w:space="0" w:color="auto"/>
        <w:left w:val="none" w:sz="0" w:space="0" w:color="auto"/>
        <w:bottom w:val="none" w:sz="0" w:space="0" w:color="auto"/>
        <w:right w:val="none" w:sz="0" w:space="0" w:color="auto"/>
      </w:divBdr>
      <w:divsChild>
        <w:div w:id="1598098932">
          <w:marLeft w:val="0"/>
          <w:marRight w:val="0"/>
          <w:marTop w:val="0"/>
          <w:marBottom w:val="0"/>
          <w:divBdr>
            <w:top w:val="none" w:sz="0" w:space="0" w:color="auto"/>
            <w:left w:val="none" w:sz="0" w:space="0" w:color="auto"/>
            <w:bottom w:val="none" w:sz="0" w:space="0" w:color="auto"/>
            <w:right w:val="none" w:sz="0" w:space="0" w:color="auto"/>
          </w:divBdr>
        </w:div>
        <w:div w:id="1273441604">
          <w:marLeft w:val="0"/>
          <w:marRight w:val="0"/>
          <w:marTop w:val="0"/>
          <w:marBottom w:val="0"/>
          <w:divBdr>
            <w:top w:val="none" w:sz="0" w:space="0" w:color="auto"/>
            <w:left w:val="none" w:sz="0" w:space="0" w:color="auto"/>
            <w:bottom w:val="none" w:sz="0" w:space="0" w:color="auto"/>
            <w:right w:val="none" w:sz="0" w:space="0" w:color="auto"/>
          </w:divBdr>
        </w:div>
      </w:divsChild>
    </w:div>
    <w:div w:id="910430912">
      <w:bodyDiv w:val="1"/>
      <w:marLeft w:val="0"/>
      <w:marRight w:val="0"/>
      <w:marTop w:val="0"/>
      <w:marBottom w:val="0"/>
      <w:divBdr>
        <w:top w:val="none" w:sz="0" w:space="0" w:color="auto"/>
        <w:left w:val="none" w:sz="0" w:space="0" w:color="auto"/>
        <w:bottom w:val="none" w:sz="0" w:space="0" w:color="auto"/>
        <w:right w:val="none" w:sz="0" w:space="0" w:color="auto"/>
      </w:divBdr>
    </w:div>
    <w:div w:id="1276598932">
      <w:bodyDiv w:val="1"/>
      <w:marLeft w:val="0"/>
      <w:marRight w:val="0"/>
      <w:marTop w:val="0"/>
      <w:marBottom w:val="0"/>
      <w:divBdr>
        <w:top w:val="none" w:sz="0" w:space="0" w:color="auto"/>
        <w:left w:val="none" w:sz="0" w:space="0" w:color="auto"/>
        <w:bottom w:val="none" w:sz="0" w:space="0" w:color="auto"/>
        <w:right w:val="none" w:sz="0" w:space="0" w:color="auto"/>
      </w:divBdr>
    </w:div>
    <w:div w:id="1400247249">
      <w:bodyDiv w:val="1"/>
      <w:marLeft w:val="0"/>
      <w:marRight w:val="0"/>
      <w:marTop w:val="0"/>
      <w:marBottom w:val="0"/>
      <w:divBdr>
        <w:top w:val="none" w:sz="0" w:space="0" w:color="auto"/>
        <w:left w:val="none" w:sz="0" w:space="0" w:color="auto"/>
        <w:bottom w:val="none" w:sz="0" w:space="0" w:color="auto"/>
        <w:right w:val="none" w:sz="0" w:space="0" w:color="auto"/>
      </w:divBdr>
      <w:divsChild>
        <w:div w:id="1497956552">
          <w:marLeft w:val="0"/>
          <w:marRight w:val="0"/>
          <w:marTop w:val="0"/>
          <w:marBottom w:val="0"/>
          <w:divBdr>
            <w:top w:val="none" w:sz="0" w:space="0" w:color="auto"/>
            <w:left w:val="none" w:sz="0" w:space="0" w:color="auto"/>
            <w:bottom w:val="none" w:sz="0" w:space="0" w:color="auto"/>
            <w:right w:val="none" w:sz="0" w:space="0" w:color="auto"/>
          </w:divBdr>
        </w:div>
        <w:div w:id="69929585">
          <w:marLeft w:val="0"/>
          <w:marRight w:val="0"/>
          <w:marTop w:val="0"/>
          <w:marBottom w:val="0"/>
          <w:divBdr>
            <w:top w:val="none" w:sz="0" w:space="0" w:color="auto"/>
            <w:left w:val="none" w:sz="0" w:space="0" w:color="auto"/>
            <w:bottom w:val="none" w:sz="0" w:space="0" w:color="auto"/>
            <w:right w:val="none" w:sz="0" w:space="0" w:color="auto"/>
          </w:divBdr>
        </w:div>
        <w:div w:id="294408653">
          <w:marLeft w:val="0"/>
          <w:marRight w:val="0"/>
          <w:marTop w:val="0"/>
          <w:marBottom w:val="0"/>
          <w:divBdr>
            <w:top w:val="none" w:sz="0" w:space="0" w:color="auto"/>
            <w:left w:val="none" w:sz="0" w:space="0" w:color="auto"/>
            <w:bottom w:val="none" w:sz="0" w:space="0" w:color="auto"/>
            <w:right w:val="none" w:sz="0" w:space="0" w:color="auto"/>
          </w:divBdr>
        </w:div>
        <w:div w:id="1254243624">
          <w:marLeft w:val="0"/>
          <w:marRight w:val="0"/>
          <w:marTop w:val="0"/>
          <w:marBottom w:val="0"/>
          <w:divBdr>
            <w:top w:val="none" w:sz="0" w:space="0" w:color="auto"/>
            <w:left w:val="none" w:sz="0" w:space="0" w:color="auto"/>
            <w:bottom w:val="none" w:sz="0" w:space="0" w:color="auto"/>
            <w:right w:val="none" w:sz="0" w:space="0" w:color="auto"/>
          </w:divBdr>
        </w:div>
        <w:div w:id="784731247">
          <w:marLeft w:val="0"/>
          <w:marRight w:val="0"/>
          <w:marTop w:val="0"/>
          <w:marBottom w:val="0"/>
          <w:divBdr>
            <w:top w:val="none" w:sz="0" w:space="0" w:color="auto"/>
            <w:left w:val="none" w:sz="0" w:space="0" w:color="auto"/>
            <w:bottom w:val="none" w:sz="0" w:space="0" w:color="auto"/>
            <w:right w:val="none" w:sz="0" w:space="0" w:color="auto"/>
          </w:divBdr>
        </w:div>
        <w:div w:id="2132243414">
          <w:marLeft w:val="0"/>
          <w:marRight w:val="0"/>
          <w:marTop w:val="0"/>
          <w:marBottom w:val="0"/>
          <w:divBdr>
            <w:top w:val="none" w:sz="0" w:space="0" w:color="auto"/>
            <w:left w:val="none" w:sz="0" w:space="0" w:color="auto"/>
            <w:bottom w:val="none" w:sz="0" w:space="0" w:color="auto"/>
            <w:right w:val="none" w:sz="0" w:space="0" w:color="auto"/>
          </w:divBdr>
        </w:div>
        <w:div w:id="69738650">
          <w:marLeft w:val="0"/>
          <w:marRight w:val="0"/>
          <w:marTop w:val="0"/>
          <w:marBottom w:val="0"/>
          <w:divBdr>
            <w:top w:val="none" w:sz="0" w:space="0" w:color="auto"/>
            <w:left w:val="none" w:sz="0" w:space="0" w:color="auto"/>
            <w:bottom w:val="none" w:sz="0" w:space="0" w:color="auto"/>
            <w:right w:val="none" w:sz="0" w:space="0" w:color="auto"/>
          </w:divBdr>
        </w:div>
        <w:div w:id="1205019633">
          <w:marLeft w:val="0"/>
          <w:marRight w:val="0"/>
          <w:marTop w:val="0"/>
          <w:marBottom w:val="0"/>
          <w:divBdr>
            <w:top w:val="none" w:sz="0" w:space="0" w:color="auto"/>
            <w:left w:val="none" w:sz="0" w:space="0" w:color="auto"/>
            <w:bottom w:val="none" w:sz="0" w:space="0" w:color="auto"/>
            <w:right w:val="none" w:sz="0" w:space="0" w:color="auto"/>
          </w:divBdr>
        </w:div>
        <w:div w:id="1556891189">
          <w:marLeft w:val="0"/>
          <w:marRight w:val="0"/>
          <w:marTop w:val="0"/>
          <w:marBottom w:val="0"/>
          <w:divBdr>
            <w:top w:val="none" w:sz="0" w:space="0" w:color="auto"/>
            <w:left w:val="none" w:sz="0" w:space="0" w:color="auto"/>
            <w:bottom w:val="none" w:sz="0" w:space="0" w:color="auto"/>
            <w:right w:val="none" w:sz="0" w:space="0" w:color="auto"/>
          </w:divBdr>
        </w:div>
        <w:div w:id="1828355876">
          <w:marLeft w:val="0"/>
          <w:marRight w:val="0"/>
          <w:marTop w:val="0"/>
          <w:marBottom w:val="0"/>
          <w:divBdr>
            <w:top w:val="none" w:sz="0" w:space="0" w:color="auto"/>
            <w:left w:val="none" w:sz="0" w:space="0" w:color="auto"/>
            <w:bottom w:val="none" w:sz="0" w:space="0" w:color="auto"/>
            <w:right w:val="none" w:sz="0" w:space="0" w:color="auto"/>
          </w:divBdr>
        </w:div>
        <w:div w:id="825632269">
          <w:marLeft w:val="0"/>
          <w:marRight w:val="0"/>
          <w:marTop w:val="0"/>
          <w:marBottom w:val="0"/>
          <w:divBdr>
            <w:top w:val="none" w:sz="0" w:space="0" w:color="auto"/>
            <w:left w:val="none" w:sz="0" w:space="0" w:color="auto"/>
            <w:bottom w:val="none" w:sz="0" w:space="0" w:color="auto"/>
            <w:right w:val="none" w:sz="0" w:space="0" w:color="auto"/>
          </w:divBdr>
        </w:div>
        <w:div w:id="1651061197">
          <w:marLeft w:val="0"/>
          <w:marRight w:val="0"/>
          <w:marTop w:val="0"/>
          <w:marBottom w:val="0"/>
          <w:divBdr>
            <w:top w:val="none" w:sz="0" w:space="0" w:color="auto"/>
            <w:left w:val="none" w:sz="0" w:space="0" w:color="auto"/>
            <w:bottom w:val="none" w:sz="0" w:space="0" w:color="auto"/>
            <w:right w:val="none" w:sz="0" w:space="0" w:color="auto"/>
          </w:divBdr>
        </w:div>
        <w:div w:id="458912900">
          <w:marLeft w:val="0"/>
          <w:marRight w:val="0"/>
          <w:marTop w:val="0"/>
          <w:marBottom w:val="0"/>
          <w:divBdr>
            <w:top w:val="none" w:sz="0" w:space="0" w:color="auto"/>
            <w:left w:val="none" w:sz="0" w:space="0" w:color="auto"/>
            <w:bottom w:val="none" w:sz="0" w:space="0" w:color="auto"/>
            <w:right w:val="none" w:sz="0" w:space="0" w:color="auto"/>
          </w:divBdr>
        </w:div>
        <w:div w:id="494689850">
          <w:marLeft w:val="0"/>
          <w:marRight w:val="0"/>
          <w:marTop w:val="0"/>
          <w:marBottom w:val="0"/>
          <w:divBdr>
            <w:top w:val="none" w:sz="0" w:space="0" w:color="auto"/>
            <w:left w:val="none" w:sz="0" w:space="0" w:color="auto"/>
            <w:bottom w:val="none" w:sz="0" w:space="0" w:color="auto"/>
            <w:right w:val="none" w:sz="0" w:space="0" w:color="auto"/>
          </w:divBdr>
        </w:div>
        <w:div w:id="1892032695">
          <w:marLeft w:val="0"/>
          <w:marRight w:val="0"/>
          <w:marTop w:val="0"/>
          <w:marBottom w:val="0"/>
          <w:divBdr>
            <w:top w:val="none" w:sz="0" w:space="0" w:color="auto"/>
            <w:left w:val="none" w:sz="0" w:space="0" w:color="auto"/>
            <w:bottom w:val="none" w:sz="0" w:space="0" w:color="auto"/>
            <w:right w:val="none" w:sz="0" w:space="0" w:color="auto"/>
          </w:divBdr>
        </w:div>
        <w:div w:id="552892121">
          <w:marLeft w:val="0"/>
          <w:marRight w:val="0"/>
          <w:marTop w:val="0"/>
          <w:marBottom w:val="0"/>
          <w:divBdr>
            <w:top w:val="none" w:sz="0" w:space="0" w:color="auto"/>
            <w:left w:val="none" w:sz="0" w:space="0" w:color="auto"/>
            <w:bottom w:val="none" w:sz="0" w:space="0" w:color="auto"/>
            <w:right w:val="none" w:sz="0" w:space="0" w:color="auto"/>
          </w:divBdr>
        </w:div>
        <w:div w:id="284508678">
          <w:marLeft w:val="0"/>
          <w:marRight w:val="0"/>
          <w:marTop w:val="0"/>
          <w:marBottom w:val="0"/>
          <w:divBdr>
            <w:top w:val="none" w:sz="0" w:space="0" w:color="auto"/>
            <w:left w:val="none" w:sz="0" w:space="0" w:color="auto"/>
            <w:bottom w:val="none" w:sz="0" w:space="0" w:color="auto"/>
            <w:right w:val="none" w:sz="0" w:space="0" w:color="auto"/>
          </w:divBdr>
        </w:div>
        <w:div w:id="9914474">
          <w:marLeft w:val="0"/>
          <w:marRight w:val="0"/>
          <w:marTop w:val="0"/>
          <w:marBottom w:val="0"/>
          <w:divBdr>
            <w:top w:val="none" w:sz="0" w:space="0" w:color="auto"/>
            <w:left w:val="none" w:sz="0" w:space="0" w:color="auto"/>
            <w:bottom w:val="none" w:sz="0" w:space="0" w:color="auto"/>
            <w:right w:val="none" w:sz="0" w:space="0" w:color="auto"/>
          </w:divBdr>
        </w:div>
        <w:div w:id="700594765">
          <w:marLeft w:val="0"/>
          <w:marRight w:val="0"/>
          <w:marTop w:val="0"/>
          <w:marBottom w:val="0"/>
          <w:divBdr>
            <w:top w:val="none" w:sz="0" w:space="0" w:color="auto"/>
            <w:left w:val="none" w:sz="0" w:space="0" w:color="auto"/>
            <w:bottom w:val="none" w:sz="0" w:space="0" w:color="auto"/>
            <w:right w:val="none" w:sz="0" w:space="0" w:color="auto"/>
          </w:divBdr>
        </w:div>
        <w:div w:id="1115055620">
          <w:marLeft w:val="0"/>
          <w:marRight w:val="0"/>
          <w:marTop w:val="0"/>
          <w:marBottom w:val="0"/>
          <w:divBdr>
            <w:top w:val="none" w:sz="0" w:space="0" w:color="auto"/>
            <w:left w:val="none" w:sz="0" w:space="0" w:color="auto"/>
            <w:bottom w:val="none" w:sz="0" w:space="0" w:color="auto"/>
            <w:right w:val="none" w:sz="0" w:space="0" w:color="auto"/>
          </w:divBdr>
        </w:div>
        <w:div w:id="1350258503">
          <w:marLeft w:val="0"/>
          <w:marRight w:val="0"/>
          <w:marTop w:val="0"/>
          <w:marBottom w:val="0"/>
          <w:divBdr>
            <w:top w:val="none" w:sz="0" w:space="0" w:color="auto"/>
            <w:left w:val="none" w:sz="0" w:space="0" w:color="auto"/>
            <w:bottom w:val="none" w:sz="0" w:space="0" w:color="auto"/>
            <w:right w:val="none" w:sz="0" w:space="0" w:color="auto"/>
          </w:divBdr>
        </w:div>
        <w:div w:id="2130465233">
          <w:marLeft w:val="0"/>
          <w:marRight w:val="0"/>
          <w:marTop w:val="0"/>
          <w:marBottom w:val="0"/>
          <w:divBdr>
            <w:top w:val="none" w:sz="0" w:space="0" w:color="auto"/>
            <w:left w:val="none" w:sz="0" w:space="0" w:color="auto"/>
            <w:bottom w:val="none" w:sz="0" w:space="0" w:color="auto"/>
            <w:right w:val="none" w:sz="0" w:space="0" w:color="auto"/>
          </w:divBdr>
        </w:div>
      </w:divsChild>
    </w:div>
    <w:div w:id="1481072207">
      <w:bodyDiv w:val="1"/>
      <w:marLeft w:val="0"/>
      <w:marRight w:val="0"/>
      <w:marTop w:val="0"/>
      <w:marBottom w:val="0"/>
      <w:divBdr>
        <w:top w:val="none" w:sz="0" w:space="0" w:color="auto"/>
        <w:left w:val="none" w:sz="0" w:space="0" w:color="auto"/>
        <w:bottom w:val="none" w:sz="0" w:space="0" w:color="auto"/>
        <w:right w:val="none" w:sz="0" w:space="0" w:color="auto"/>
      </w:divBdr>
      <w:divsChild>
        <w:div w:id="167793468">
          <w:marLeft w:val="0"/>
          <w:marRight w:val="0"/>
          <w:marTop w:val="0"/>
          <w:marBottom w:val="0"/>
          <w:divBdr>
            <w:top w:val="none" w:sz="0" w:space="0" w:color="auto"/>
            <w:left w:val="none" w:sz="0" w:space="0" w:color="auto"/>
            <w:bottom w:val="none" w:sz="0" w:space="0" w:color="auto"/>
            <w:right w:val="none" w:sz="0" w:space="0" w:color="auto"/>
          </w:divBdr>
        </w:div>
        <w:div w:id="997536877">
          <w:marLeft w:val="0"/>
          <w:marRight w:val="0"/>
          <w:marTop w:val="0"/>
          <w:marBottom w:val="0"/>
          <w:divBdr>
            <w:top w:val="none" w:sz="0" w:space="0" w:color="auto"/>
            <w:left w:val="none" w:sz="0" w:space="0" w:color="auto"/>
            <w:bottom w:val="none" w:sz="0" w:space="0" w:color="auto"/>
            <w:right w:val="none" w:sz="0" w:space="0" w:color="auto"/>
          </w:divBdr>
        </w:div>
        <w:div w:id="1248148305">
          <w:marLeft w:val="0"/>
          <w:marRight w:val="0"/>
          <w:marTop w:val="0"/>
          <w:marBottom w:val="0"/>
          <w:divBdr>
            <w:top w:val="none" w:sz="0" w:space="0" w:color="auto"/>
            <w:left w:val="none" w:sz="0" w:space="0" w:color="auto"/>
            <w:bottom w:val="none" w:sz="0" w:space="0" w:color="auto"/>
            <w:right w:val="none" w:sz="0" w:space="0" w:color="auto"/>
          </w:divBdr>
        </w:div>
        <w:div w:id="431517940">
          <w:marLeft w:val="0"/>
          <w:marRight w:val="0"/>
          <w:marTop w:val="0"/>
          <w:marBottom w:val="0"/>
          <w:divBdr>
            <w:top w:val="none" w:sz="0" w:space="0" w:color="auto"/>
            <w:left w:val="none" w:sz="0" w:space="0" w:color="auto"/>
            <w:bottom w:val="none" w:sz="0" w:space="0" w:color="auto"/>
            <w:right w:val="none" w:sz="0" w:space="0" w:color="auto"/>
          </w:divBdr>
        </w:div>
        <w:div w:id="2020886857">
          <w:marLeft w:val="0"/>
          <w:marRight w:val="0"/>
          <w:marTop w:val="0"/>
          <w:marBottom w:val="0"/>
          <w:divBdr>
            <w:top w:val="none" w:sz="0" w:space="0" w:color="auto"/>
            <w:left w:val="none" w:sz="0" w:space="0" w:color="auto"/>
            <w:bottom w:val="none" w:sz="0" w:space="0" w:color="auto"/>
            <w:right w:val="none" w:sz="0" w:space="0" w:color="auto"/>
          </w:divBdr>
        </w:div>
        <w:div w:id="46727648">
          <w:marLeft w:val="0"/>
          <w:marRight w:val="0"/>
          <w:marTop w:val="0"/>
          <w:marBottom w:val="0"/>
          <w:divBdr>
            <w:top w:val="none" w:sz="0" w:space="0" w:color="auto"/>
            <w:left w:val="none" w:sz="0" w:space="0" w:color="auto"/>
            <w:bottom w:val="none" w:sz="0" w:space="0" w:color="auto"/>
            <w:right w:val="none" w:sz="0" w:space="0" w:color="auto"/>
          </w:divBdr>
        </w:div>
        <w:div w:id="2002587153">
          <w:marLeft w:val="0"/>
          <w:marRight w:val="0"/>
          <w:marTop w:val="0"/>
          <w:marBottom w:val="0"/>
          <w:divBdr>
            <w:top w:val="none" w:sz="0" w:space="0" w:color="auto"/>
            <w:left w:val="none" w:sz="0" w:space="0" w:color="auto"/>
            <w:bottom w:val="none" w:sz="0" w:space="0" w:color="auto"/>
            <w:right w:val="none" w:sz="0" w:space="0" w:color="auto"/>
          </w:divBdr>
        </w:div>
        <w:div w:id="837578379">
          <w:marLeft w:val="0"/>
          <w:marRight w:val="0"/>
          <w:marTop w:val="0"/>
          <w:marBottom w:val="0"/>
          <w:divBdr>
            <w:top w:val="none" w:sz="0" w:space="0" w:color="auto"/>
            <w:left w:val="none" w:sz="0" w:space="0" w:color="auto"/>
            <w:bottom w:val="none" w:sz="0" w:space="0" w:color="auto"/>
            <w:right w:val="none" w:sz="0" w:space="0" w:color="auto"/>
          </w:divBdr>
        </w:div>
        <w:div w:id="2063744165">
          <w:marLeft w:val="0"/>
          <w:marRight w:val="0"/>
          <w:marTop w:val="0"/>
          <w:marBottom w:val="0"/>
          <w:divBdr>
            <w:top w:val="none" w:sz="0" w:space="0" w:color="auto"/>
            <w:left w:val="none" w:sz="0" w:space="0" w:color="auto"/>
            <w:bottom w:val="none" w:sz="0" w:space="0" w:color="auto"/>
            <w:right w:val="none" w:sz="0" w:space="0" w:color="auto"/>
          </w:divBdr>
        </w:div>
        <w:div w:id="419110222">
          <w:marLeft w:val="0"/>
          <w:marRight w:val="0"/>
          <w:marTop w:val="0"/>
          <w:marBottom w:val="0"/>
          <w:divBdr>
            <w:top w:val="none" w:sz="0" w:space="0" w:color="auto"/>
            <w:left w:val="none" w:sz="0" w:space="0" w:color="auto"/>
            <w:bottom w:val="none" w:sz="0" w:space="0" w:color="auto"/>
            <w:right w:val="none" w:sz="0" w:space="0" w:color="auto"/>
          </w:divBdr>
        </w:div>
      </w:divsChild>
    </w:div>
    <w:div w:id="1494755175">
      <w:bodyDiv w:val="1"/>
      <w:marLeft w:val="0"/>
      <w:marRight w:val="0"/>
      <w:marTop w:val="0"/>
      <w:marBottom w:val="0"/>
      <w:divBdr>
        <w:top w:val="none" w:sz="0" w:space="0" w:color="auto"/>
        <w:left w:val="none" w:sz="0" w:space="0" w:color="auto"/>
        <w:bottom w:val="none" w:sz="0" w:space="0" w:color="auto"/>
        <w:right w:val="none" w:sz="0" w:space="0" w:color="auto"/>
      </w:divBdr>
      <w:divsChild>
        <w:div w:id="528376292">
          <w:marLeft w:val="0"/>
          <w:marRight w:val="0"/>
          <w:marTop w:val="0"/>
          <w:marBottom w:val="0"/>
          <w:divBdr>
            <w:top w:val="none" w:sz="0" w:space="0" w:color="auto"/>
            <w:left w:val="none" w:sz="0" w:space="0" w:color="auto"/>
            <w:bottom w:val="none" w:sz="0" w:space="0" w:color="auto"/>
            <w:right w:val="none" w:sz="0" w:space="0" w:color="auto"/>
          </w:divBdr>
        </w:div>
        <w:div w:id="35856847">
          <w:marLeft w:val="0"/>
          <w:marRight w:val="0"/>
          <w:marTop w:val="0"/>
          <w:marBottom w:val="0"/>
          <w:divBdr>
            <w:top w:val="none" w:sz="0" w:space="0" w:color="auto"/>
            <w:left w:val="none" w:sz="0" w:space="0" w:color="auto"/>
            <w:bottom w:val="none" w:sz="0" w:space="0" w:color="auto"/>
            <w:right w:val="none" w:sz="0" w:space="0" w:color="auto"/>
          </w:divBdr>
        </w:div>
        <w:div w:id="600190359">
          <w:marLeft w:val="0"/>
          <w:marRight w:val="0"/>
          <w:marTop w:val="0"/>
          <w:marBottom w:val="0"/>
          <w:divBdr>
            <w:top w:val="none" w:sz="0" w:space="0" w:color="auto"/>
            <w:left w:val="none" w:sz="0" w:space="0" w:color="auto"/>
            <w:bottom w:val="none" w:sz="0" w:space="0" w:color="auto"/>
            <w:right w:val="none" w:sz="0" w:space="0" w:color="auto"/>
          </w:divBdr>
        </w:div>
        <w:div w:id="446320152">
          <w:marLeft w:val="0"/>
          <w:marRight w:val="0"/>
          <w:marTop w:val="0"/>
          <w:marBottom w:val="0"/>
          <w:divBdr>
            <w:top w:val="none" w:sz="0" w:space="0" w:color="auto"/>
            <w:left w:val="none" w:sz="0" w:space="0" w:color="auto"/>
            <w:bottom w:val="none" w:sz="0" w:space="0" w:color="auto"/>
            <w:right w:val="none" w:sz="0" w:space="0" w:color="auto"/>
          </w:divBdr>
        </w:div>
        <w:div w:id="136722313">
          <w:marLeft w:val="0"/>
          <w:marRight w:val="0"/>
          <w:marTop w:val="0"/>
          <w:marBottom w:val="0"/>
          <w:divBdr>
            <w:top w:val="none" w:sz="0" w:space="0" w:color="auto"/>
            <w:left w:val="none" w:sz="0" w:space="0" w:color="auto"/>
            <w:bottom w:val="none" w:sz="0" w:space="0" w:color="auto"/>
            <w:right w:val="none" w:sz="0" w:space="0" w:color="auto"/>
          </w:divBdr>
        </w:div>
        <w:div w:id="761143908">
          <w:marLeft w:val="0"/>
          <w:marRight w:val="0"/>
          <w:marTop w:val="0"/>
          <w:marBottom w:val="0"/>
          <w:divBdr>
            <w:top w:val="none" w:sz="0" w:space="0" w:color="auto"/>
            <w:left w:val="none" w:sz="0" w:space="0" w:color="auto"/>
            <w:bottom w:val="none" w:sz="0" w:space="0" w:color="auto"/>
            <w:right w:val="none" w:sz="0" w:space="0" w:color="auto"/>
          </w:divBdr>
        </w:div>
        <w:div w:id="1540583121">
          <w:marLeft w:val="0"/>
          <w:marRight w:val="0"/>
          <w:marTop w:val="0"/>
          <w:marBottom w:val="0"/>
          <w:divBdr>
            <w:top w:val="none" w:sz="0" w:space="0" w:color="auto"/>
            <w:left w:val="none" w:sz="0" w:space="0" w:color="auto"/>
            <w:bottom w:val="none" w:sz="0" w:space="0" w:color="auto"/>
            <w:right w:val="none" w:sz="0" w:space="0" w:color="auto"/>
          </w:divBdr>
        </w:div>
        <w:div w:id="1702511345">
          <w:marLeft w:val="0"/>
          <w:marRight w:val="0"/>
          <w:marTop w:val="0"/>
          <w:marBottom w:val="0"/>
          <w:divBdr>
            <w:top w:val="none" w:sz="0" w:space="0" w:color="auto"/>
            <w:left w:val="none" w:sz="0" w:space="0" w:color="auto"/>
            <w:bottom w:val="none" w:sz="0" w:space="0" w:color="auto"/>
            <w:right w:val="none" w:sz="0" w:space="0" w:color="auto"/>
          </w:divBdr>
        </w:div>
        <w:div w:id="69168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6@rambler.ru" TargetMode="External"/><Relationship Id="rId3" Type="http://schemas.openxmlformats.org/officeDocument/2006/relationships/settings" Target="settings.xml"/><Relationship Id="rId7" Type="http://schemas.openxmlformats.org/officeDocument/2006/relationships/hyperlink" Target="mailto:GP6@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6@rambler.ru" TargetMode="External"/><Relationship Id="rId11" Type="http://schemas.openxmlformats.org/officeDocument/2006/relationships/theme" Target="theme/theme1.xml"/><Relationship Id="rId5" Type="http://schemas.openxmlformats.org/officeDocument/2006/relationships/hyperlink" Target="consultantplus://offline/ref=EDD83F8CD76C8CE0D223A41C99A90A40B7FC2F87760C78F14D9DEC8AC7i7R8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P6@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3077</Words>
  <Characters>17541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Даурская Диана</cp:lastModifiedBy>
  <cp:revision>2</cp:revision>
  <cp:lastPrinted>2017-08-04T05:36:00Z</cp:lastPrinted>
  <dcterms:created xsi:type="dcterms:W3CDTF">2019-06-03T12:19:00Z</dcterms:created>
  <dcterms:modified xsi:type="dcterms:W3CDTF">2019-06-03T12:19:00Z</dcterms:modified>
</cp:coreProperties>
</file>