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6C" w:rsidRDefault="0062236C" w:rsidP="00DA79AE">
      <w:pPr>
        <w:tabs>
          <w:tab w:val="left" w:pos="465"/>
        </w:tabs>
        <w:rPr>
          <w:rFonts w:cs="Tahoma"/>
          <w:szCs w:val="28"/>
        </w:rPr>
      </w:pP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ДОВЕРЕННОСТЬ</w:t>
      </w: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на представление интересов законного представителя ребенка,</w:t>
      </w: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не достигшего 15 лет, в медицинских организациях</w:t>
      </w:r>
    </w:p>
    <w:p w:rsidR="00DD6563" w:rsidRPr="001931E5" w:rsidRDefault="00DD6563" w:rsidP="001931E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1931E5">
        <w:rPr>
          <w:rFonts w:eastAsia="Times New Roman"/>
          <w:b/>
          <w:bCs/>
          <w:sz w:val="26"/>
          <w:szCs w:val="26"/>
        </w:rPr>
        <w:t>г. Кострома «……….» …………………</w:t>
      </w:r>
      <w:r w:rsidR="001931E5" w:rsidRPr="001931E5">
        <w:rPr>
          <w:rFonts w:eastAsia="Times New Roman"/>
          <w:b/>
          <w:bCs/>
          <w:sz w:val="26"/>
          <w:szCs w:val="26"/>
        </w:rPr>
        <w:t xml:space="preserve">              </w:t>
      </w:r>
      <w:r w:rsidRPr="001931E5">
        <w:rPr>
          <w:rFonts w:eastAsia="Times New Roman"/>
          <w:b/>
          <w:bCs/>
          <w:sz w:val="26"/>
          <w:szCs w:val="26"/>
        </w:rPr>
        <w:t xml:space="preserve">……. 20 </w:t>
      </w:r>
      <w:r w:rsidR="001931E5" w:rsidRPr="001931E5">
        <w:rPr>
          <w:rFonts w:eastAsia="Times New Roman"/>
          <w:b/>
          <w:bCs/>
          <w:sz w:val="26"/>
          <w:szCs w:val="26"/>
        </w:rPr>
        <w:t xml:space="preserve">  </w:t>
      </w:r>
      <w:r w:rsidRPr="001931E5">
        <w:rPr>
          <w:rFonts w:eastAsia="Times New Roman"/>
          <w:b/>
          <w:bCs/>
          <w:sz w:val="26"/>
          <w:szCs w:val="26"/>
        </w:rPr>
        <w:t xml:space="preserve"> год</w:t>
      </w:r>
      <w:r w:rsidR="001931E5">
        <w:rPr>
          <w:rFonts w:eastAsia="Times New Roman"/>
          <w:b/>
          <w:bCs/>
          <w:sz w:val="26"/>
          <w:szCs w:val="26"/>
        </w:rPr>
        <w:t>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Я, ……</w:t>
      </w:r>
      <w:bookmarkStart w:id="0" w:name="_GoBack"/>
      <w:bookmarkEnd w:id="0"/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…………………………………………………………………………………………………………………………………….….,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паспорт серии ……………….., номер …………………….………, выдан …………………………………………………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зарегистрированный (</w:t>
      </w:r>
      <w:proofErr w:type="spellStart"/>
      <w:r w:rsidRPr="00DD6563">
        <w:rPr>
          <w:rFonts w:eastAsia="Times New Roman"/>
          <w:sz w:val="24"/>
        </w:rPr>
        <w:t>ая</w:t>
      </w:r>
      <w:proofErr w:type="spellEnd"/>
      <w:r w:rsidRPr="00DD6563">
        <w:rPr>
          <w:rFonts w:eastAsia="Times New Roman"/>
          <w:sz w:val="24"/>
        </w:rPr>
        <w:t>) по адресу ………………………………</w:t>
      </w:r>
      <w:proofErr w:type="gramStart"/>
      <w:r w:rsidRPr="00DD6563">
        <w:rPr>
          <w:rFonts w:eastAsia="Times New Roman"/>
          <w:sz w:val="24"/>
        </w:rPr>
        <w:t>…….</w:t>
      </w:r>
      <w:proofErr w:type="gramEnd"/>
      <w:r w:rsidRPr="00DD6563">
        <w:rPr>
          <w:rFonts w:eastAsia="Times New Roman"/>
          <w:sz w:val="24"/>
        </w:rPr>
        <w:t>.………………………………………………….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поручаю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поверенного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паспорт серии ……………….., номер …………………….………, выдан …………………………………………………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зарегистрирован (а) по адресу ………………………………</w:t>
      </w:r>
      <w:proofErr w:type="gramStart"/>
      <w:r w:rsidRPr="00DD6563">
        <w:rPr>
          <w:rFonts w:eastAsia="Times New Roman"/>
          <w:sz w:val="24"/>
        </w:rPr>
        <w:t>…….</w:t>
      </w:r>
      <w:proofErr w:type="gramEnd"/>
      <w:r w:rsidRPr="00DD6563">
        <w:rPr>
          <w:rFonts w:eastAsia="Times New Roman"/>
          <w:sz w:val="24"/>
        </w:rPr>
        <w:t>.………………………………………………………….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представлять интересы моего ребенка: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ребенка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…………………….…года рождения, свидетельство о рождении ………………………………………………….,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число\месяц\год № свидетельства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выдано …………………………года, ……………………………………………………………………………………..……………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число\месяц\год кем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в частности: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Представлять мои интересы по поводу получения моим ребенком медицинской помощи и услуг в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медицинских организациях любых форм собственности, в частности: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1. Подписывать от моего имени договор на оказание медицинских услуг моему ребенку.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2. Принимать все решения относительно здоровья моего ребенка и подписывать добровольные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информированные согласия на медицинские вмешательства.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3. Подписывать и принимать решения об отказе от медицинских вмешательств.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4. Оплачивать лечение из моих либо собственных средств.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5. Получать полную и достоверную информацию о здоровье моего ребенка, как на приеме врачей, так и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в виде копии медицинской документации, оригиналов медицинской документации и выписок из нее.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Доверенность выдана сроком на один год без права передоверия.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Подпись ………………………………………………………………………………………… подтверждаю 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поверенного Подпись поверенного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Фамилия, имя отчество доверителя полностью: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447AAF" w:rsidRPr="00DD6563" w:rsidRDefault="00DD6563" w:rsidP="00DD6563">
      <w:pPr>
        <w:tabs>
          <w:tab w:val="left" w:pos="465"/>
        </w:tabs>
        <w:rPr>
          <w:szCs w:val="28"/>
        </w:rPr>
      </w:pPr>
      <w:r w:rsidRPr="00DD6563">
        <w:rPr>
          <w:rFonts w:eastAsia="Times New Roman"/>
          <w:sz w:val="22"/>
          <w:szCs w:val="22"/>
        </w:rPr>
        <w:t>Подпись доверителя: ………………………………………………………………………………………</w:t>
      </w:r>
    </w:p>
    <w:p w:rsidR="007B3BFF" w:rsidRDefault="007B3BFF" w:rsidP="00DA79AE">
      <w:pPr>
        <w:tabs>
          <w:tab w:val="left" w:pos="465"/>
        </w:tabs>
        <w:rPr>
          <w:rFonts w:cs="Tahoma"/>
          <w:szCs w:val="28"/>
        </w:rPr>
      </w:pPr>
    </w:p>
    <w:sectPr w:rsidR="007B3BFF" w:rsidSect="00864031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4C23E40"/>
    <w:multiLevelType w:val="hybridMultilevel"/>
    <w:tmpl w:val="5624025A"/>
    <w:lvl w:ilvl="0" w:tplc="283621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31C3CEF"/>
    <w:multiLevelType w:val="hybridMultilevel"/>
    <w:tmpl w:val="010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0A06"/>
    <w:multiLevelType w:val="hybridMultilevel"/>
    <w:tmpl w:val="EEE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2788D"/>
    <w:multiLevelType w:val="multilevel"/>
    <w:tmpl w:val="005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E"/>
    <w:rsid w:val="000167C1"/>
    <w:rsid w:val="00017F07"/>
    <w:rsid w:val="0003026D"/>
    <w:rsid w:val="000323D5"/>
    <w:rsid w:val="00065000"/>
    <w:rsid w:val="00081D8E"/>
    <w:rsid w:val="000820C4"/>
    <w:rsid w:val="000C2A55"/>
    <w:rsid w:val="000F375B"/>
    <w:rsid w:val="0012552F"/>
    <w:rsid w:val="00143165"/>
    <w:rsid w:val="001508D0"/>
    <w:rsid w:val="0015358A"/>
    <w:rsid w:val="00170AE8"/>
    <w:rsid w:val="00185752"/>
    <w:rsid w:val="001931E5"/>
    <w:rsid w:val="001949B4"/>
    <w:rsid w:val="001A7082"/>
    <w:rsid w:val="001C56F4"/>
    <w:rsid w:val="001E1483"/>
    <w:rsid w:val="00213685"/>
    <w:rsid w:val="00223BCA"/>
    <w:rsid w:val="002774BB"/>
    <w:rsid w:val="002B747B"/>
    <w:rsid w:val="002E5A65"/>
    <w:rsid w:val="002F1328"/>
    <w:rsid w:val="00310744"/>
    <w:rsid w:val="0033157F"/>
    <w:rsid w:val="0036121D"/>
    <w:rsid w:val="00377AE4"/>
    <w:rsid w:val="0038274C"/>
    <w:rsid w:val="003B3C05"/>
    <w:rsid w:val="003E0FCE"/>
    <w:rsid w:val="003E7A8E"/>
    <w:rsid w:val="00416726"/>
    <w:rsid w:val="00425950"/>
    <w:rsid w:val="0043494F"/>
    <w:rsid w:val="00447AAF"/>
    <w:rsid w:val="00457204"/>
    <w:rsid w:val="0049061A"/>
    <w:rsid w:val="004E0D5C"/>
    <w:rsid w:val="00500B7B"/>
    <w:rsid w:val="00524246"/>
    <w:rsid w:val="0052730F"/>
    <w:rsid w:val="00546DA5"/>
    <w:rsid w:val="005544DC"/>
    <w:rsid w:val="005711E4"/>
    <w:rsid w:val="00584079"/>
    <w:rsid w:val="005A6C3A"/>
    <w:rsid w:val="005E0E51"/>
    <w:rsid w:val="005F6A94"/>
    <w:rsid w:val="0062236C"/>
    <w:rsid w:val="0062644C"/>
    <w:rsid w:val="006272EA"/>
    <w:rsid w:val="00660062"/>
    <w:rsid w:val="0067432E"/>
    <w:rsid w:val="006817B4"/>
    <w:rsid w:val="00685D16"/>
    <w:rsid w:val="006B1D17"/>
    <w:rsid w:val="006B24D1"/>
    <w:rsid w:val="006F0D74"/>
    <w:rsid w:val="00707DA5"/>
    <w:rsid w:val="0072496D"/>
    <w:rsid w:val="00734E57"/>
    <w:rsid w:val="0077050A"/>
    <w:rsid w:val="007807CD"/>
    <w:rsid w:val="007B3BFF"/>
    <w:rsid w:val="007C1D15"/>
    <w:rsid w:val="007C23E1"/>
    <w:rsid w:val="007C52BB"/>
    <w:rsid w:val="007D1961"/>
    <w:rsid w:val="007E0D69"/>
    <w:rsid w:val="007F26E9"/>
    <w:rsid w:val="00815AC8"/>
    <w:rsid w:val="00844268"/>
    <w:rsid w:val="00864031"/>
    <w:rsid w:val="008878B0"/>
    <w:rsid w:val="0089098D"/>
    <w:rsid w:val="008B038F"/>
    <w:rsid w:val="008F0035"/>
    <w:rsid w:val="008F32CB"/>
    <w:rsid w:val="008F79D4"/>
    <w:rsid w:val="00906B08"/>
    <w:rsid w:val="00943C89"/>
    <w:rsid w:val="009452E3"/>
    <w:rsid w:val="00967041"/>
    <w:rsid w:val="009942AA"/>
    <w:rsid w:val="00A05E2D"/>
    <w:rsid w:val="00A2162C"/>
    <w:rsid w:val="00A32050"/>
    <w:rsid w:val="00A424DD"/>
    <w:rsid w:val="00A61F74"/>
    <w:rsid w:val="00A637B8"/>
    <w:rsid w:val="00A80F56"/>
    <w:rsid w:val="00A90B5B"/>
    <w:rsid w:val="00AC3408"/>
    <w:rsid w:val="00AD2FAB"/>
    <w:rsid w:val="00AE304B"/>
    <w:rsid w:val="00AF4CEA"/>
    <w:rsid w:val="00B0556F"/>
    <w:rsid w:val="00B0596D"/>
    <w:rsid w:val="00B13A20"/>
    <w:rsid w:val="00B3057A"/>
    <w:rsid w:val="00B365AC"/>
    <w:rsid w:val="00B532FB"/>
    <w:rsid w:val="00B733AF"/>
    <w:rsid w:val="00B812E4"/>
    <w:rsid w:val="00B847DE"/>
    <w:rsid w:val="00BA3B49"/>
    <w:rsid w:val="00BC4694"/>
    <w:rsid w:val="00BC4A8C"/>
    <w:rsid w:val="00BC6193"/>
    <w:rsid w:val="00BC6A85"/>
    <w:rsid w:val="00BD454B"/>
    <w:rsid w:val="00BF1497"/>
    <w:rsid w:val="00C156A5"/>
    <w:rsid w:val="00C256F5"/>
    <w:rsid w:val="00C353A3"/>
    <w:rsid w:val="00C510BA"/>
    <w:rsid w:val="00C70450"/>
    <w:rsid w:val="00C819CD"/>
    <w:rsid w:val="00CB1062"/>
    <w:rsid w:val="00CD0EF3"/>
    <w:rsid w:val="00CD7B38"/>
    <w:rsid w:val="00D212F6"/>
    <w:rsid w:val="00D30537"/>
    <w:rsid w:val="00D41610"/>
    <w:rsid w:val="00D65968"/>
    <w:rsid w:val="00DA79AE"/>
    <w:rsid w:val="00DB10AC"/>
    <w:rsid w:val="00DD6563"/>
    <w:rsid w:val="00E15C59"/>
    <w:rsid w:val="00E30F0E"/>
    <w:rsid w:val="00E77BE2"/>
    <w:rsid w:val="00E84E35"/>
    <w:rsid w:val="00EA091E"/>
    <w:rsid w:val="00EA350C"/>
    <w:rsid w:val="00EC7C45"/>
    <w:rsid w:val="00F00EAA"/>
    <w:rsid w:val="00F17F2E"/>
    <w:rsid w:val="00F326A4"/>
    <w:rsid w:val="00F40A70"/>
    <w:rsid w:val="00F4592B"/>
    <w:rsid w:val="00F62563"/>
    <w:rsid w:val="00F66253"/>
    <w:rsid w:val="00F70C89"/>
    <w:rsid w:val="00F731EE"/>
    <w:rsid w:val="00F82A09"/>
    <w:rsid w:val="00FA03B0"/>
    <w:rsid w:val="00FA2022"/>
    <w:rsid w:val="00FB4C89"/>
    <w:rsid w:val="00FB6AB9"/>
    <w:rsid w:val="00FD407F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0E5D-0AC8-4C5B-A3D8-B23EA95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07"/>
    <w:pPr>
      <w:widowControl w:val="0"/>
      <w:suppressAutoHyphens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21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6121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121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6121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6121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6121D"/>
  </w:style>
  <w:style w:type="character" w:customStyle="1" w:styleId="WW-Absatz-Standardschriftart">
    <w:name w:val="WW-Absatz-Standardschriftart"/>
    <w:rsid w:val="0036121D"/>
  </w:style>
  <w:style w:type="character" w:customStyle="1" w:styleId="WW-Absatz-Standardschriftart1">
    <w:name w:val="WW-Absatz-Standardschriftart1"/>
    <w:rsid w:val="0036121D"/>
  </w:style>
  <w:style w:type="character" w:customStyle="1" w:styleId="WW-Absatz-Standardschriftart11">
    <w:name w:val="WW-Absatz-Standardschriftart11"/>
    <w:rsid w:val="0036121D"/>
  </w:style>
  <w:style w:type="character" w:customStyle="1" w:styleId="WW-Absatz-Standardschriftart111">
    <w:name w:val="WW-Absatz-Standardschriftart111"/>
    <w:rsid w:val="0036121D"/>
  </w:style>
  <w:style w:type="character" w:customStyle="1" w:styleId="WW-Absatz-Standardschriftart1111">
    <w:name w:val="WW-Absatz-Standardschriftart1111"/>
    <w:rsid w:val="0036121D"/>
  </w:style>
  <w:style w:type="character" w:customStyle="1" w:styleId="a3">
    <w:name w:val="Символ нумерации"/>
    <w:rsid w:val="0036121D"/>
  </w:style>
  <w:style w:type="character" w:customStyle="1" w:styleId="a4">
    <w:name w:val="Маркеры списка"/>
    <w:rsid w:val="0036121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36121D"/>
    <w:pPr>
      <w:keepNext/>
      <w:spacing w:before="240" w:after="120"/>
    </w:pPr>
    <w:rPr>
      <w:rFonts w:eastAsia="MS Mincho" w:cs="Tahoma"/>
      <w:szCs w:val="28"/>
    </w:rPr>
  </w:style>
  <w:style w:type="paragraph" w:styleId="a6">
    <w:name w:val="Body Text"/>
    <w:basedOn w:val="a"/>
    <w:semiHidden/>
    <w:rsid w:val="0036121D"/>
    <w:pPr>
      <w:spacing w:after="120"/>
    </w:pPr>
  </w:style>
  <w:style w:type="paragraph" w:styleId="a7">
    <w:name w:val="List"/>
    <w:basedOn w:val="a6"/>
    <w:semiHidden/>
    <w:rsid w:val="0036121D"/>
    <w:rPr>
      <w:rFonts w:cs="Tahoma"/>
    </w:rPr>
  </w:style>
  <w:style w:type="paragraph" w:customStyle="1" w:styleId="1">
    <w:name w:val="Название1"/>
    <w:basedOn w:val="a"/>
    <w:rsid w:val="0036121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6121D"/>
    <w:pPr>
      <w:suppressLineNumbers/>
    </w:pPr>
    <w:rPr>
      <w:rFonts w:ascii="Arial" w:hAnsi="Arial" w:cs="Tahoma"/>
      <w:sz w:val="24"/>
    </w:rPr>
  </w:style>
  <w:style w:type="paragraph" w:styleId="a8">
    <w:name w:val="List Paragraph"/>
    <w:basedOn w:val="a"/>
    <w:uiPriority w:val="34"/>
    <w:qFormat/>
    <w:rsid w:val="00B3057A"/>
    <w:pPr>
      <w:ind w:left="720"/>
      <w:contextualSpacing/>
    </w:pPr>
  </w:style>
  <w:style w:type="paragraph" w:customStyle="1" w:styleId="a9">
    <w:name w:val="Содержимое таблицы"/>
    <w:basedOn w:val="a"/>
    <w:rsid w:val="006B24D1"/>
    <w:pPr>
      <w:widowControl/>
      <w:suppressLineNumbers/>
    </w:pPr>
    <w:rPr>
      <w:kern w:val="1"/>
      <w:lang w:eastAsia="ar-SA"/>
    </w:rPr>
  </w:style>
  <w:style w:type="character" w:styleId="aa">
    <w:name w:val="Hyperlink"/>
    <w:rsid w:val="00B0556F"/>
    <w:rPr>
      <w:color w:val="000080"/>
      <w:u w:val="single"/>
    </w:rPr>
  </w:style>
  <w:style w:type="table" w:styleId="ab">
    <w:name w:val="Table Grid"/>
    <w:basedOn w:val="a1"/>
    <w:uiPriority w:val="59"/>
    <w:rsid w:val="007F2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8F79D4"/>
    <w:rPr>
      <w:b/>
      <w:bCs/>
    </w:rPr>
  </w:style>
  <w:style w:type="paragraph" w:styleId="ad">
    <w:name w:val="Normal (Web)"/>
    <w:basedOn w:val="a"/>
    <w:uiPriority w:val="99"/>
    <w:unhideWhenUsed/>
    <w:rsid w:val="008F79D4"/>
    <w:pPr>
      <w:widowControl/>
      <w:suppressAutoHyphens w:val="0"/>
      <w:spacing w:before="100" w:beforeAutospacing="1" w:after="119"/>
    </w:pPr>
    <w:rPr>
      <w:rFonts w:eastAsia="Times New Roman"/>
      <w:sz w:val="24"/>
    </w:rPr>
  </w:style>
  <w:style w:type="character" w:styleId="ae">
    <w:name w:val="Emphasis"/>
    <w:basedOn w:val="a0"/>
    <w:uiPriority w:val="20"/>
    <w:qFormat/>
    <w:rsid w:val="00AD2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02F4-765E-475E-8C91-41D8C20A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Надежда Бушуева</cp:lastModifiedBy>
  <cp:revision>2</cp:revision>
  <cp:lastPrinted>2016-01-18T06:25:00Z</cp:lastPrinted>
  <dcterms:created xsi:type="dcterms:W3CDTF">2016-01-25T07:48:00Z</dcterms:created>
  <dcterms:modified xsi:type="dcterms:W3CDTF">2016-01-25T07:48:00Z</dcterms:modified>
</cp:coreProperties>
</file>