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7C" w:rsidRPr="0018100D" w:rsidRDefault="00B677CB" w:rsidP="00110106">
      <w:pPr>
        <w:pStyle w:val="22"/>
        <w:keepNext/>
        <w:keepLines/>
        <w:shd w:val="clear" w:color="auto" w:fill="auto"/>
        <w:tabs>
          <w:tab w:val="left" w:pos="4715"/>
        </w:tabs>
        <w:spacing w:before="0" w:after="0" w:line="240" w:lineRule="auto"/>
        <w:ind w:left="644"/>
        <w:jc w:val="center"/>
      </w:pPr>
      <w:r w:rsidRPr="0018100D">
        <w:t>Условия</w:t>
      </w:r>
      <w:r w:rsidR="0070627C" w:rsidRPr="0018100D">
        <w:t xml:space="preserve">  оказания  платных  медицинских  услуг</w:t>
      </w:r>
      <w:r w:rsidR="0066742E" w:rsidRPr="0018100D">
        <w:t xml:space="preserve"> ГБУЗ «ДГП № 10 ДЗМ»</w:t>
      </w:r>
    </w:p>
    <w:p w:rsidR="00110106" w:rsidRPr="0018100D" w:rsidRDefault="00110106" w:rsidP="00110106">
      <w:pPr>
        <w:pStyle w:val="22"/>
        <w:keepNext/>
        <w:keepLines/>
        <w:shd w:val="clear" w:color="auto" w:fill="auto"/>
        <w:tabs>
          <w:tab w:val="left" w:pos="4715"/>
        </w:tabs>
        <w:spacing w:before="0" w:after="0" w:line="240" w:lineRule="auto"/>
        <w:ind w:left="644"/>
        <w:jc w:val="center"/>
      </w:pPr>
    </w:p>
    <w:p w:rsidR="00B677CB" w:rsidRPr="00110106" w:rsidRDefault="004F7FA3" w:rsidP="0018100D">
      <w:pPr>
        <w:pStyle w:val="20"/>
        <w:tabs>
          <w:tab w:val="clear" w:pos="709"/>
        </w:tabs>
        <w:rPr>
          <w:sz w:val="22"/>
          <w:szCs w:val="22"/>
        </w:rPr>
      </w:pPr>
      <w:r w:rsidRPr="00110106">
        <w:rPr>
          <w:sz w:val="22"/>
          <w:szCs w:val="22"/>
        </w:rPr>
        <w:t xml:space="preserve">  </w:t>
      </w:r>
      <w:r w:rsidR="0066742E" w:rsidRPr="00110106">
        <w:rPr>
          <w:sz w:val="22"/>
          <w:szCs w:val="22"/>
        </w:rPr>
        <w:t>1</w:t>
      </w:r>
      <w:r w:rsidR="00525C18" w:rsidRPr="00110106">
        <w:rPr>
          <w:sz w:val="22"/>
          <w:szCs w:val="22"/>
        </w:rPr>
        <w:t xml:space="preserve">. </w:t>
      </w:r>
      <w:r w:rsidRPr="00110106">
        <w:rPr>
          <w:sz w:val="22"/>
          <w:szCs w:val="22"/>
        </w:rPr>
        <w:t>ГБУЗ «ДГП № 10 ДЗМ» имеет право оказывать платные медицин</w:t>
      </w:r>
      <w:r w:rsidR="00B677CB" w:rsidRPr="00110106">
        <w:rPr>
          <w:sz w:val="22"/>
          <w:szCs w:val="22"/>
        </w:rPr>
        <w:t>ские услуги гражданам и юридическим лицам в соответствии с законодательством Российской Федерации и видами приносящей доход деятельности, разрешенны</w:t>
      </w:r>
      <w:r w:rsidRPr="00110106">
        <w:rPr>
          <w:sz w:val="22"/>
          <w:szCs w:val="22"/>
        </w:rPr>
        <w:t>ми уставом  Учреждения, если это служит достижению целей, ради которых оно создано, и соответствует этим целям.</w:t>
      </w:r>
    </w:p>
    <w:p w:rsidR="00C620E4" w:rsidRPr="00110106" w:rsidRDefault="00895738" w:rsidP="00CA1C66">
      <w:pPr>
        <w:pStyle w:val="20"/>
        <w:tabs>
          <w:tab w:val="left" w:pos="426"/>
        </w:tabs>
        <w:rPr>
          <w:sz w:val="22"/>
          <w:szCs w:val="22"/>
        </w:rPr>
      </w:pPr>
      <w:r w:rsidRPr="00110106">
        <w:rPr>
          <w:sz w:val="22"/>
          <w:szCs w:val="22"/>
        </w:rPr>
        <w:t xml:space="preserve">  </w:t>
      </w:r>
      <w:r w:rsidR="00525C18" w:rsidRPr="00110106">
        <w:rPr>
          <w:sz w:val="22"/>
          <w:szCs w:val="22"/>
        </w:rPr>
        <w:t>2.</w:t>
      </w:r>
      <w:r w:rsidR="00C620E4" w:rsidRPr="00110106">
        <w:rPr>
          <w:sz w:val="22"/>
          <w:szCs w:val="22"/>
        </w:rPr>
        <w:t xml:space="preserve"> </w:t>
      </w:r>
      <w:r w:rsidR="00856A5D" w:rsidRPr="00110106">
        <w:rPr>
          <w:sz w:val="22"/>
          <w:szCs w:val="22"/>
        </w:rPr>
        <w:t xml:space="preserve"> </w:t>
      </w:r>
      <w:r w:rsidR="00C620E4" w:rsidRPr="00110106">
        <w:rPr>
          <w:sz w:val="22"/>
          <w:szCs w:val="22"/>
        </w:rPr>
        <w:t>Обязательными условиями для оказания платных медицинских услуг учреждением являются:</w:t>
      </w:r>
    </w:p>
    <w:p w:rsidR="00C620E4" w:rsidRPr="00110106" w:rsidRDefault="00BB42D4" w:rsidP="00BB42D4">
      <w:pPr>
        <w:pStyle w:val="20"/>
        <w:tabs>
          <w:tab w:val="clear" w:pos="284"/>
          <w:tab w:val="left" w:pos="1134"/>
        </w:tabs>
        <w:rPr>
          <w:sz w:val="22"/>
          <w:szCs w:val="22"/>
        </w:rPr>
      </w:pPr>
      <w:r w:rsidRPr="00110106">
        <w:rPr>
          <w:sz w:val="22"/>
          <w:szCs w:val="22"/>
        </w:rPr>
        <w:t xml:space="preserve">           </w:t>
      </w:r>
      <w:r w:rsidR="00C620E4" w:rsidRPr="00110106">
        <w:rPr>
          <w:sz w:val="22"/>
          <w:szCs w:val="22"/>
        </w:rPr>
        <w:t>- разрешение вышестоящей организации (Департамента здравоохранения города Москвы) на оказание платных медицинских   услуг;</w:t>
      </w:r>
    </w:p>
    <w:p w:rsidR="00C620E4" w:rsidRPr="00110106" w:rsidRDefault="00BB42D4" w:rsidP="00BB42D4">
      <w:pPr>
        <w:pStyle w:val="20"/>
        <w:tabs>
          <w:tab w:val="clear" w:pos="284"/>
          <w:tab w:val="left" w:pos="1134"/>
        </w:tabs>
        <w:rPr>
          <w:sz w:val="22"/>
          <w:szCs w:val="22"/>
        </w:rPr>
      </w:pPr>
      <w:r w:rsidRPr="00110106">
        <w:rPr>
          <w:sz w:val="22"/>
          <w:szCs w:val="22"/>
        </w:rPr>
        <w:t xml:space="preserve">          </w:t>
      </w:r>
      <w:r w:rsidR="00C620E4" w:rsidRPr="00110106">
        <w:rPr>
          <w:sz w:val="22"/>
          <w:szCs w:val="22"/>
        </w:rPr>
        <w:t>- Устав лечебного учреждения, определяющий право учреждения на оказание платных услуг в пределах основной уставной деятельности;</w:t>
      </w:r>
    </w:p>
    <w:p w:rsidR="00C620E4" w:rsidRPr="00110106" w:rsidRDefault="00BB42D4" w:rsidP="00385CB9">
      <w:pPr>
        <w:pStyle w:val="20"/>
        <w:tabs>
          <w:tab w:val="left" w:pos="1134"/>
        </w:tabs>
        <w:rPr>
          <w:sz w:val="22"/>
          <w:szCs w:val="22"/>
        </w:rPr>
      </w:pPr>
      <w:r w:rsidRPr="00110106">
        <w:rPr>
          <w:sz w:val="22"/>
          <w:szCs w:val="22"/>
        </w:rPr>
        <w:t xml:space="preserve">         </w:t>
      </w:r>
      <w:r w:rsidR="00C620E4" w:rsidRPr="00110106">
        <w:rPr>
          <w:sz w:val="22"/>
          <w:szCs w:val="22"/>
        </w:rPr>
        <w:t xml:space="preserve"> - наличие действующих сертификатов и лицензий на избранный вид медицинской услуги на основании Федерального Закона от 0</w:t>
      </w:r>
      <w:r w:rsidR="00FD7FAB">
        <w:rPr>
          <w:sz w:val="22"/>
          <w:szCs w:val="22"/>
        </w:rPr>
        <w:t>4</w:t>
      </w:r>
      <w:r w:rsidR="00C620E4" w:rsidRPr="00110106">
        <w:rPr>
          <w:sz w:val="22"/>
          <w:szCs w:val="22"/>
        </w:rPr>
        <w:t>.0</w:t>
      </w:r>
      <w:r w:rsidR="009D3254">
        <w:rPr>
          <w:sz w:val="22"/>
          <w:szCs w:val="22"/>
        </w:rPr>
        <w:t>5</w:t>
      </w:r>
      <w:r w:rsidR="00C620E4" w:rsidRPr="00110106">
        <w:rPr>
          <w:sz w:val="22"/>
          <w:szCs w:val="22"/>
        </w:rPr>
        <w:t>.</w:t>
      </w:r>
      <w:r w:rsidR="009D3254">
        <w:rPr>
          <w:sz w:val="22"/>
          <w:szCs w:val="22"/>
        </w:rPr>
        <w:t>20</w:t>
      </w:r>
      <w:r w:rsidR="00FD7FAB">
        <w:rPr>
          <w:sz w:val="22"/>
          <w:szCs w:val="22"/>
        </w:rPr>
        <w:t>1</w:t>
      </w:r>
      <w:r w:rsidR="00C620E4" w:rsidRPr="00110106">
        <w:rPr>
          <w:sz w:val="22"/>
          <w:szCs w:val="22"/>
        </w:rPr>
        <w:t>1г.</w:t>
      </w:r>
      <w:r w:rsidR="005B3F3D" w:rsidRPr="00110106">
        <w:rPr>
          <w:sz w:val="22"/>
          <w:szCs w:val="22"/>
        </w:rPr>
        <w:t xml:space="preserve"> </w:t>
      </w:r>
      <w:r w:rsidR="00C620E4" w:rsidRPr="00110106">
        <w:rPr>
          <w:sz w:val="22"/>
          <w:szCs w:val="22"/>
        </w:rPr>
        <w:t xml:space="preserve">№ </w:t>
      </w:r>
      <w:r w:rsidR="00FD7FAB">
        <w:rPr>
          <w:sz w:val="22"/>
          <w:szCs w:val="22"/>
        </w:rPr>
        <w:t>99</w:t>
      </w:r>
      <w:r w:rsidR="00C620E4" w:rsidRPr="00110106">
        <w:rPr>
          <w:sz w:val="22"/>
          <w:szCs w:val="22"/>
        </w:rPr>
        <w:t xml:space="preserve">-ФЗ </w:t>
      </w:r>
      <w:r w:rsidR="009D3254">
        <w:rPr>
          <w:sz w:val="22"/>
          <w:szCs w:val="22"/>
        </w:rPr>
        <w:t xml:space="preserve">(ред. от 13.07.2015г.) </w:t>
      </w:r>
      <w:r w:rsidR="00C620E4" w:rsidRPr="00110106">
        <w:rPr>
          <w:sz w:val="22"/>
          <w:szCs w:val="22"/>
        </w:rPr>
        <w:t>«О лицензировании отдельных видов деятельности».</w:t>
      </w:r>
    </w:p>
    <w:p w:rsidR="00C620E4" w:rsidRPr="00110106" w:rsidRDefault="00BB42D4" w:rsidP="00385CB9">
      <w:pPr>
        <w:pStyle w:val="20"/>
        <w:tabs>
          <w:tab w:val="left" w:pos="1134"/>
        </w:tabs>
        <w:rPr>
          <w:sz w:val="22"/>
          <w:szCs w:val="22"/>
        </w:rPr>
      </w:pPr>
      <w:r w:rsidRPr="00110106">
        <w:rPr>
          <w:sz w:val="22"/>
          <w:szCs w:val="22"/>
        </w:rPr>
        <w:t xml:space="preserve">        </w:t>
      </w:r>
      <w:r w:rsidR="00C620E4" w:rsidRPr="00110106">
        <w:rPr>
          <w:sz w:val="22"/>
          <w:szCs w:val="22"/>
        </w:rPr>
        <w:t xml:space="preserve">  -</w:t>
      </w:r>
      <w:r w:rsidR="00385CB9" w:rsidRPr="00110106">
        <w:rPr>
          <w:sz w:val="22"/>
          <w:szCs w:val="22"/>
        </w:rPr>
        <w:t xml:space="preserve"> п</w:t>
      </w:r>
      <w:r w:rsidR="00C620E4" w:rsidRPr="00110106">
        <w:rPr>
          <w:sz w:val="22"/>
          <w:szCs w:val="22"/>
        </w:rPr>
        <w:t>еречень платных медицинских услуг</w:t>
      </w:r>
      <w:r w:rsidRPr="00110106">
        <w:rPr>
          <w:sz w:val="22"/>
          <w:szCs w:val="22"/>
        </w:rPr>
        <w:t>, согласованный  Департаментом здравоохранения города Москвы</w:t>
      </w:r>
      <w:r w:rsidR="00C620E4" w:rsidRPr="00110106">
        <w:rPr>
          <w:sz w:val="22"/>
          <w:szCs w:val="22"/>
        </w:rPr>
        <w:t>;</w:t>
      </w:r>
    </w:p>
    <w:p w:rsidR="00C620E4" w:rsidRPr="00110106" w:rsidRDefault="00BB42D4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    </w:t>
      </w:r>
      <w:r w:rsidR="00C620E4" w:rsidRPr="00110106">
        <w:rPr>
          <w:sz w:val="22"/>
          <w:szCs w:val="22"/>
        </w:rPr>
        <w:t xml:space="preserve">  - прейскурант платных медицинских услуг;</w:t>
      </w:r>
    </w:p>
    <w:p w:rsidR="00063AE7" w:rsidRPr="00110106" w:rsidRDefault="00BA100D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</w:t>
      </w:r>
      <w:r w:rsidR="00C620E4" w:rsidRPr="00110106">
        <w:rPr>
          <w:sz w:val="22"/>
          <w:szCs w:val="22"/>
        </w:rPr>
        <w:t xml:space="preserve"> </w:t>
      </w:r>
      <w:r w:rsidR="00BB42D4" w:rsidRPr="00110106">
        <w:rPr>
          <w:sz w:val="22"/>
          <w:szCs w:val="22"/>
        </w:rPr>
        <w:t>3</w:t>
      </w:r>
      <w:r w:rsidR="00525C18" w:rsidRPr="00110106">
        <w:rPr>
          <w:sz w:val="22"/>
          <w:szCs w:val="22"/>
        </w:rPr>
        <w:t>.</w:t>
      </w:r>
      <w:r w:rsidR="00F759DB" w:rsidRPr="00110106">
        <w:rPr>
          <w:sz w:val="22"/>
          <w:szCs w:val="22"/>
        </w:rPr>
        <w:t xml:space="preserve"> </w:t>
      </w:r>
      <w:proofErr w:type="gramStart"/>
      <w:r w:rsidR="00C40C99" w:rsidRPr="00110106">
        <w:rPr>
          <w:sz w:val="22"/>
          <w:szCs w:val="22"/>
        </w:rPr>
        <w:t xml:space="preserve">Предоставление платных медицинских услуг ГБУЗ «ДГП № 10 ДЗМ» осуществляется на основании </w:t>
      </w:r>
      <w:r w:rsidR="000F3F83" w:rsidRPr="00110106">
        <w:rPr>
          <w:sz w:val="22"/>
          <w:szCs w:val="22"/>
        </w:rPr>
        <w:t>«Д</w:t>
      </w:r>
      <w:r w:rsidR="00C40C99" w:rsidRPr="00110106">
        <w:rPr>
          <w:sz w:val="22"/>
          <w:szCs w:val="22"/>
        </w:rPr>
        <w:t xml:space="preserve">оговора </w:t>
      </w:r>
      <w:r w:rsidR="000F3F83" w:rsidRPr="00110106">
        <w:rPr>
          <w:sz w:val="22"/>
          <w:szCs w:val="22"/>
        </w:rPr>
        <w:t>на оказание платных медицинских услуг»</w:t>
      </w:r>
      <w:r w:rsidR="00134627" w:rsidRPr="00110106">
        <w:rPr>
          <w:sz w:val="22"/>
          <w:szCs w:val="22"/>
        </w:rPr>
        <w:t xml:space="preserve"> (далее - Договор)</w:t>
      </w:r>
      <w:r w:rsidR="007B5532" w:rsidRPr="00110106">
        <w:rPr>
          <w:sz w:val="22"/>
          <w:szCs w:val="22"/>
        </w:rPr>
        <w:t xml:space="preserve"> </w:t>
      </w:r>
      <w:r w:rsidR="00C40C99" w:rsidRPr="00110106">
        <w:rPr>
          <w:sz w:val="22"/>
          <w:szCs w:val="22"/>
        </w:rPr>
        <w:t>с пациентом (</w:t>
      </w:r>
      <w:r w:rsidR="00893290" w:rsidRPr="00110106">
        <w:rPr>
          <w:sz w:val="22"/>
          <w:szCs w:val="22"/>
        </w:rPr>
        <w:t>П</w:t>
      </w:r>
      <w:r w:rsidR="00C40C99" w:rsidRPr="00110106">
        <w:rPr>
          <w:sz w:val="22"/>
          <w:szCs w:val="22"/>
        </w:rPr>
        <w:t xml:space="preserve">отребителем) либо с </w:t>
      </w:r>
      <w:r w:rsidR="00893290" w:rsidRPr="00110106">
        <w:rPr>
          <w:sz w:val="22"/>
          <w:szCs w:val="22"/>
        </w:rPr>
        <w:t>З</w:t>
      </w:r>
      <w:r w:rsidR="00C40C99" w:rsidRPr="00110106">
        <w:rPr>
          <w:sz w:val="22"/>
          <w:szCs w:val="22"/>
        </w:rPr>
        <w:t>аказчиком (представителем потребителя, предприятием, учреждением, организацией и т.д.)</w:t>
      </w:r>
      <w:r w:rsidR="000E199B" w:rsidRPr="00110106">
        <w:rPr>
          <w:sz w:val="22"/>
          <w:szCs w:val="22"/>
        </w:rPr>
        <w:t xml:space="preserve">, </w:t>
      </w:r>
      <w:r w:rsidR="00BC79C4" w:rsidRPr="00110106">
        <w:rPr>
          <w:sz w:val="22"/>
          <w:szCs w:val="22"/>
        </w:rPr>
        <w:t xml:space="preserve"> за счёт личных средств граждан, страховых взносов на добровольное медицинское страхование, средств предприятий, учреждений и организаций и других средств, разрешенных законодательством.</w:t>
      </w:r>
      <w:proofErr w:type="gramEnd"/>
    </w:p>
    <w:p w:rsidR="00AD7613" w:rsidRPr="00110106" w:rsidRDefault="00AD7613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</w:t>
      </w:r>
      <w:r w:rsidR="006E6319" w:rsidRPr="00110106">
        <w:rPr>
          <w:sz w:val="22"/>
          <w:szCs w:val="22"/>
        </w:rPr>
        <w:t>4</w:t>
      </w:r>
      <w:r w:rsidR="00525C18" w:rsidRPr="00110106">
        <w:rPr>
          <w:sz w:val="22"/>
          <w:szCs w:val="22"/>
        </w:rPr>
        <w:t>.</w:t>
      </w:r>
      <w:r w:rsidR="006E6319" w:rsidRPr="00110106">
        <w:rPr>
          <w:sz w:val="22"/>
          <w:szCs w:val="22"/>
        </w:rPr>
        <w:t xml:space="preserve"> </w:t>
      </w:r>
      <w:r w:rsidR="00612850">
        <w:rPr>
          <w:sz w:val="22"/>
          <w:szCs w:val="22"/>
        </w:rPr>
        <w:t xml:space="preserve"> </w:t>
      </w:r>
      <w:r w:rsidRPr="00110106">
        <w:rPr>
          <w:sz w:val="22"/>
          <w:szCs w:val="22"/>
        </w:rPr>
        <w:t>Платные услуги, их виды, объёмы и условия оказания должны соответствовать лицензионным требованиям, условиям Договора, стандартам и порядкам оказания медицинской помощи, нормативным документам (требованиям), установленным  Министерством здравоохранения Российской Федерации и другим, установленным законодательством, требованиям.</w:t>
      </w:r>
    </w:p>
    <w:p w:rsidR="00FD3521" w:rsidRPr="00110106" w:rsidRDefault="00FD3521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5</w:t>
      </w:r>
      <w:r w:rsidR="00525C18" w:rsidRPr="00110106">
        <w:rPr>
          <w:sz w:val="22"/>
          <w:szCs w:val="22"/>
        </w:rPr>
        <w:t>.</w:t>
      </w:r>
      <w:r w:rsidRPr="00110106">
        <w:rPr>
          <w:sz w:val="22"/>
          <w:szCs w:val="22"/>
        </w:rPr>
        <w:t xml:space="preserve"> </w:t>
      </w:r>
      <w:r w:rsidR="00612850">
        <w:rPr>
          <w:sz w:val="22"/>
          <w:szCs w:val="22"/>
        </w:rPr>
        <w:t xml:space="preserve"> </w:t>
      </w:r>
      <w:r w:rsidRPr="00110106">
        <w:rPr>
          <w:sz w:val="22"/>
          <w:szCs w:val="22"/>
        </w:rPr>
        <w:t>Не предоставляются на платной основе медицинские услуги при оказании скорой медицинской помощи, которая предоставляется безотлагательно при состояниях,  требующих медицинского вмешательства по экстренным показаниям (при несчастных случаях, травмах, отравлениях и других состояниях и заболеваниях).</w:t>
      </w:r>
    </w:p>
    <w:p w:rsidR="00087C60" w:rsidRPr="00110106" w:rsidRDefault="00087C60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6</w:t>
      </w:r>
      <w:r w:rsidR="00525C18" w:rsidRPr="00110106">
        <w:rPr>
          <w:sz w:val="22"/>
          <w:szCs w:val="22"/>
        </w:rPr>
        <w:t>.</w:t>
      </w:r>
      <w:r w:rsidRPr="00110106">
        <w:rPr>
          <w:sz w:val="22"/>
          <w:szCs w:val="22"/>
        </w:rPr>
        <w:t xml:space="preserve">  Платные услуги не оказываются  ГБУЗ «ДГП № 10 ДЗМ»  взамен услуг, выполняемых в рамках государственного (муниципального) задания</w:t>
      </w:r>
      <w:r w:rsidR="001E256A" w:rsidRPr="00110106">
        <w:rPr>
          <w:sz w:val="22"/>
          <w:szCs w:val="22"/>
        </w:rPr>
        <w:t>.</w:t>
      </w:r>
    </w:p>
    <w:p w:rsidR="00550DDD" w:rsidRPr="00110106" w:rsidRDefault="00550DDD" w:rsidP="00550DDD">
      <w:pPr>
        <w:pStyle w:val="ConsPlusNormal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</w:pPr>
      <w:r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 xml:space="preserve">  </w:t>
      </w:r>
      <w:r w:rsidR="00BA100D"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 xml:space="preserve"> </w:t>
      </w:r>
      <w:r w:rsidR="00525C18"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>7.</w:t>
      </w:r>
      <w:r w:rsidR="005611A7"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 xml:space="preserve"> </w:t>
      </w:r>
      <w:r w:rsidR="00074622"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 xml:space="preserve">Качество предоставляемых </w:t>
      </w:r>
      <w:r w:rsidR="00F63EBE"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>ГБУЗ «ДГП № 10 ДЗМ»</w:t>
      </w:r>
      <w:r w:rsidR="00074622"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 xml:space="preserve"> платных медицинских услуг должно соответ</w:t>
      </w:r>
      <w:r w:rsidR="00F63EBE"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>ствовать условиям заключенного Д</w:t>
      </w:r>
      <w:r w:rsidR="00074622"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 xml:space="preserve">оговора с </w:t>
      </w:r>
      <w:r w:rsidR="00FD3A13"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>З</w:t>
      </w:r>
      <w:r w:rsidR="00F63EBE"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>аказчиком, а при отсутствии в Д</w:t>
      </w:r>
      <w:r w:rsidR="00074622"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>оговоре условий об их качестве - требованиям, предъявляемым к услугам соответствующего вида.</w:t>
      </w:r>
    </w:p>
    <w:p w:rsidR="00550DDD" w:rsidRPr="00110106" w:rsidRDefault="00550DDD" w:rsidP="00550DDD">
      <w:pPr>
        <w:pStyle w:val="ConsPlusNormal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</w:pPr>
      <w:r w:rsidRPr="0011010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ru-RU"/>
        </w:rPr>
        <w:t xml:space="preserve">  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B65FD" w:rsidRPr="00110106" w:rsidRDefault="0092457E" w:rsidP="00550DDD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</w:t>
      </w:r>
      <w:r w:rsidR="00F759DB" w:rsidRPr="00110106">
        <w:rPr>
          <w:sz w:val="22"/>
          <w:szCs w:val="22"/>
        </w:rPr>
        <w:t>8</w:t>
      </w:r>
      <w:r w:rsidR="00525C18" w:rsidRPr="00110106">
        <w:rPr>
          <w:sz w:val="22"/>
          <w:szCs w:val="22"/>
        </w:rPr>
        <w:t>.</w:t>
      </w:r>
      <w:r w:rsidRPr="00110106">
        <w:rPr>
          <w:sz w:val="22"/>
          <w:szCs w:val="22"/>
        </w:rPr>
        <w:t xml:space="preserve"> </w:t>
      </w:r>
      <w:r w:rsidR="007B65FD" w:rsidRPr="00110106">
        <w:rPr>
          <w:sz w:val="22"/>
          <w:szCs w:val="22"/>
        </w:rPr>
        <w:t xml:space="preserve"> ГБУЗ «ДГП № 10 ДЗМ»</w:t>
      </w:r>
      <w:r w:rsidR="00BB42D4" w:rsidRPr="00110106">
        <w:rPr>
          <w:sz w:val="22"/>
          <w:szCs w:val="22"/>
        </w:rPr>
        <w:t>, оказывающее соответствующие виды и объёмы медицинской помощи</w:t>
      </w:r>
      <w:r w:rsidR="00BC6DBF" w:rsidRPr="00110106">
        <w:rPr>
          <w:sz w:val="22"/>
          <w:szCs w:val="22"/>
        </w:rPr>
        <w:t xml:space="preserve"> без взимания платы в рамках</w:t>
      </w:r>
      <w:r w:rsidR="007B65FD" w:rsidRPr="00110106">
        <w:rPr>
          <w:sz w:val="22"/>
          <w:szCs w:val="22"/>
        </w:rPr>
        <w:t xml:space="preserve"> </w:t>
      </w:r>
      <w:r w:rsidR="00BC6DBF" w:rsidRPr="00110106">
        <w:rPr>
          <w:sz w:val="22"/>
          <w:szCs w:val="22"/>
        </w:rPr>
        <w:t xml:space="preserve">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 (далее – соответственно Программа, Территориальная программа),  </w:t>
      </w:r>
      <w:r w:rsidR="007B65FD" w:rsidRPr="00110106">
        <w:rPr>
          <w:sz w:val="22"/>
          <w:szCs w:val="22"/>
        </w:rPr>
        <w:t xml:space="preserve">имеет право </w:t>
      </w:r>
      <w:r w:rsidR="00BC6DBF" w:rsidRPr="00110106">
        <w:rPr>
          <w:sz w:val="22"/>
          <w:szCs w:val="22"/>
        </w:rPr>
        <w:t>предоставлять</w:t>
      </w:r>
      <w:r w:rsidR="007B65FD" w:rsidRPr="00110106">
        <w:rPr>
          <w:sz w:val="22"/>
          <w:szCs w:val="22"/>
        </w:rPr>
        <w:t xml:space="preserve"> платные медицинские услуги:</w:t>
      </w:r>
    </w:p>
    <w:p w:rsidR="007B65FD" w:rsidRPr="00110106" w:rsidRDefault="00BC6DBF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а) </w:t>
      </w:r>
      <w:r w:rsidR="007B65FD" w:rsidRPr="00110106">
        <w:rPr>
          <w:sz w:val="22"/>
          <w:szCs w:val="22"/>
        </w:rPr>
        <w:t>на ины</w:t>
      </w:r>
      <w:r w:rsidR="00793A18" w:rsidRPr="00110106">
        <w:rPr>
          <w:sz w:val="22"/>
          <w:szCs w:val="22"/>
        </w:rPr>
        <w:t>х условиях, чем, предусмотрено П</w:t>
      </w:r>
      <w:r w:rsidRPr="00110106">
        <w:rPr>
          <w:sz w:val="22"/>
          <w:szCs w:val="22"/>
        </w:rPr>
        <w:t>рограммой, т</w:t>
      </w:r>
      <w:r w:rsidR="00793A18" w:rsidRPr="00110106">
        <w:rPr>
          <w:sz w:val="22"/>
          <w:szCs w:val="22"/>
        </w:rPr>
        <w:t>ерриториальн</w:t>
      </w:r>
      <w:r w:rsidRPr="00110106">
        <w:rPr>
          <w:sz w:val="22"/>
          <w:szCs w:val="22"/>
        </w:rPr>
        <w:t>ыми</w:t>
      </w:r>
      <w:r w:rsidR="00793A18" w:rsidRPr="00110106">
        <w:rPr>
          <w:sz w:val="22"/>
          <w:szCs w:val="22"/>
        </w:rPr>
        <w:t xml:space="preserve"> программ</w:t>
      </w:r>
      <w:r w:rsidRPr="00110106">
        <w:rPr>
          <w:sz w:val="22"/>
          <w:szCs w:val="22"/>
        </w:rPr>
        <w:t>ами</w:t>
      </w:r>
      <w:r w:rsidR="007B65FD" w:rsidRPr="00110106">
        <w:rPr>
          <w:sz w:val="22"/>
          <w:szCs w:val="22"/>
        </w:rPr>
        <w:t xml:space="preserve"> и (или) целевыми программами, по желанию </w:t>
      </w:r>
      <w:r w:rsidR="004D4C8B">
        <w:rPr>
          <w:sz w:val="22"/>
          <w:szCs w:val="22"/>
        </w:rPr>
        <w:t>П</w:t>
      </w:r>
      <w:r w:rsidR="007B65FD" w:rsidRPr="00110106">
        <w:rPr>
          <w:sz w:val="22"/>
          <w:szCs w:val="22"/>
        </w:rPr>
        <w:t>отребителя (</w:t>
      </w:r>
      <w:r w:rsidR="004D4C8B">
        <w:rPr>
          <w:sz w:val="22"/>
          <w:szCs w:val="22"/>
        </w:rPr>
        <w:t>З</w:t>
      </w:r>
      <w:r w:rsidR="007B65FD" w:rsidRPr="00110106">
        <w:rPr>
          <w:sz w:val="22"/>
          <w:szCs w:val="22"/>
        </w:rPr>
        <w:t>аказчика);</w:t>
      </w:r>
    </w:p>
    <w:p w:rsidR="007B65FD" w:rsidRPr="00110106" w:rsidRDefault="00BC6DBF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б) п</w:t>
      </w:r>
      <w:r w:rsidR="007B65FD" w:rsidRPr="00110106">
        <w:rPr>
          <w:sz w:val="22"/>
          <w:szCs w:val="22"/>
        </w:rPr>
        <w:t>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7B65FD" w:rsidRPr="00110106" w:rsidRDefault="00BC6DBF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в)</w:t>
      </w:r>
      <w:r w:rsidR="00D04715">
        <w:rPr>
          <w:sz w:val="22"/>
          <w:szCs w:val="22"/>
        </w:rPr>
        <w:t xml:space="preserve"> </w:t>
      </w:r>
      <w:r w:rsidR="00612850">
        <w:rPr>
          <w:sz w:val="22"/>
          <w:szCs w:val="22"/>
        </w:rPr>
        <w:t>г</w:t>
      </w:r>
      <w:r w:rsidR="007B65FD" w:rsidRPr="00110106">
        <w:rPr>
          <w:sz w:val="22"/>
          <w:szCs w:val="22"/>
        </w:rPr>
        <w:t>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B7EE2" w:rsidRPr="00110106" w:rsidRDefault="00BC6DBF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</w:t>
      </w:r>
      <w:proofErr w:type="gramStart"/>
      <w:r w:rsidRPr="00110106">
        <w:rPr>
          <w:sz w:val="22"/>
          <w:szCs w:val="22"/>
        </w:rPr>
        <w:t>г)</w:t>
      </w:r>
      <w:r w:rsidR="007B65FD" w:rsidRPr="00110106">
        <w:rPr>
          <w:sz w:val="22"/>
          <w:szCs w:val="22"/>
        </w:rPr>
        <w:t xml:space="preserve"> при самостоятельном обращении за получением медицинских услуг, за исключением случаев и порядка, предусмотренных статьей 21 «Выбор врача и медицинской организации» Федерального закона от 21.11.2011г.</w:t>
      </w:r>
      <w:r w:rsidR="009B7EE2" w:rsidRPr="00110106">
        <w:rPr>
          <w:sz w:val="22"/>
          <w:szCs w:val="22"/>
        </w:rPr>
        <w:t xml:space="preserve">  </w:t>
      </w:r>
      <w:r w:rsidR="007B65FD" w:rsidRPr="00110106">
        <w:rPr>
          <w:sz w:val="22"/>
          <w:szCs w:val="22"/>
        </w:rPr>
        <w:t>№ 323-ФЗ «Об основа</w:t>
      </w:r>
      <w:r w:rsidR="004A30D0" w:rsidRPr="00110106">
        <w:rPr>
          <w:sz w:val="22"/>
          <w:szCs w:val="22"/>
        </w:rPr>
        <w:t>х охраны здоровья граждан в Р</w:t>
      </w:r>
      <w:r w:rsidR="000C5925" w:rsidRPr="00110106">
        <w:rPr>
          <w:sz w:val="22"/>
          <w:szCs w:val="22"/>
        </w:rPr>
        <w:t xml:space="preserve">оссийской </w:t>
      </w:r>
      <w:r w:rsidR="004A30D0" w:rsidRPr="00110106">
        <w:rPr>
          <w:sz w:val="22"/>
          <w:szCs w:val="22"/>
        </w:rPr>
        <w:t>Ф</w:t>
      </w:r>
      <w:r w:rsidR="000C5925" w:rsidRPr="00110106">
        <w:rPr>
          <w:sz w:val="22"/>
          <w:szCs w:val="22"/>
        </w:rPr>
        <w:t>едерации</w:t>
      </w:r>
      <w:r w:rsidR="004A30D0" w:rsidRPr="00110106">
        <w:rPr>
          <w:sz w:val="22"/>
          <w:szCs w:val="22"/>
        </w:rPr>
        <w:t>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</w:t>
      </w:r>
      <w:r w:rsidR="009B7EE2" w:rsidRPr="00110106">
        <w:rPr>
          <w:sz w:val="22"/>
          <w:szCs w:val="22"/>
        </w:rPr>
        <w:t xml:space="preserve"> (при несчастных случаях, травмах, отравлениях</w:t>
      </w:r>
      <w:proofErr w:type="gramEnd"/>
      <w:r w:rsidR="009B7EE2" w:rsidRPr="00110106">
        <w:rPr>
          <w:sz w:val="22"/>
          <w:szCs w:val="22"/>
        </w:rPr>
        <w:t xml:space="preserve"> и других состояниях и заболеваниях).</w:t>
      </w:r>
    </w:p>
    <w:p w:rsidR="00CB0F0D" w:rsidRPr="00110106" w:rsidRDefault="00F759DB" w:rsidP="004C6B05">
      <w:pPr>
        <w:pStyle w:val="20"/>
        <w:rPr>
          <w:bCs w:val="0"/>
          <w:color w:val="auto"/>
          <w:sz w:val="22"/>
          <w:szCs w:val="22"/>
          <w:lang w:bidi="ar-SA"/>
        </w:rPr>
      </w:pPr>
      <w:r w:rsidRPr="00110106">
        <w:rPr>
          <w:sz w:val="22"/>
          <w:szCs w:val="22"/>
        </w:rPr>
        <w:t xml:space="preserve">   9</w:t>
      </w:r>
      <w:r w:rsidR="00675760" w:rsidRPr="00110106">
        <w:rPr>
          <w:sz w:val="22"/>
          <w:szCs w:val="22"/>
        </w:rPr>
        <w:t>.</w:t>
      </w:r>
      <w:r w:rsidR="000E199B" w:rsidRPr="00110106">
        <w:rPr>
          <w:sz w:val="22"/>
          <w:szCs w:val="22"/>
        </w:rPr>
        <w:t xml:space="preserve"> </w:t>
      </w:r>
      <w:r w:rsidR="00D168EA" w:rsidRPr="00110106">
        <w:rPr>
          <w:sz w:val="22"/>
          <w:szCs w:val="22"/>
        </w:rPr>
        <w:t>Потребители</w:t>
      </w:r>
      <w:r w:rsidR="00AB2869" w:rsidRPr="00110106">
        <w:rPr>
          <w:sz w:val="22"/>
          <w:szCs w:val="22"/>
        </w:rPr>
        <w:t xml:space="preserve"> и (или)</w:t>
      </w:r>
      <w:r w:rsidR="00D168EA" w:rsidRPr="00110106">
        <w:rPr>
          <w:sz w:val="22"/>
          <w:szCs w:val="22"/>
        </w:rPr>
        <w:t xml:space="preserve"> </w:t>
      </w:r>
      <w:r w:rsidR="004D4C8B">
        <w:rPr>
          <w:sz w:val="22"/>
          <w:szCs w:val="22"/>
        </w:rPr>
        <w:t>З</w:t>
      </w:r>
      <w:r w:rsidR="00D168EA" w:rsidRPr="00110106">
        <w:rPr>
          <w:sz w:val="22"/>
          <w:szCs w:val="22"/>
        </w:rPr>
        <w:t>аказчики плат</w:t>
      </w:r>
      <w:r w:rsidR="00736C1A">
        <w:rPr>
          <w:sz w:val="22"/>
          <w:szCs w:val="22"/>
        </w:rPr>
        <w:t xml:space="preserve">ных медицинских услуг ГБУЗ «ДГП </w:t>
      </w:r>
      <w:r w:rsidR="00D168EA" w:rsidRPr="00110106">
        <w:rPr>
          <w:sz w:val="22"/>
          <w:szCs w:val="22"/>
        </w:rPr>
        <w:t xml:space="preserve">№ 10 ДЗМ»  </w:t>
      </w:r>
      <w:r w:rsidR="00CB0F0D" w:rsidRPr="00110106">
        <w:rPr>
          <w:sz w:val="22"/>
          <w:szCs w:val="22"/>
        </w:rPr>
        <w:t xml:space="preserve">обеспечиваются доступной информацией, размещённой для всеобщего ознакомления </w:t>
      </w:r>
      <w:r w:rsidR="00DE6DCE" w:rsidRPr="00110106">
        <w:rPr>
          <w:sz w:val="22"/>
          <w:szCs w:val="22"/>
        </w:rPr>
        <w:t>в течени</w:t>
      </w:r>
      <w:proofErr w:type="gramStart"/>
      <w:r w:rsidR="00DE6DCE" w:rsidRPr="00110106">
        <w:rPr>
          <w:sz w:val="22"/>
          <w:szCs w:val="22"/>
        </w:rPr>
        <w:t>и</w:t>
      </w:r>
      <w:proofErr w:type="gramEnd"/>
      <w:r w:rsidR="00DE6DCE" w:rsidRPr="00110106">
        <w:rPr>
          <w:sz w:val="22"/>
          <w:szCs w:val="22"/>
        </w:rPr>
        <w:t xml:space="preserve"> всего рабочего времени организации на</w:t>
      </w:r>
      <w:r w:rsidR="00CB0F0D" w:rsidRPr="00110106">
        <w:rPr>
          <w:sz w:val="22"/>
          <w:szCs w:val="22"/>
        </w:rPr>
        <w:t xml:space="preserve"> информационных стендах в поликлиниках ГБУЗ «ДГП № 10 ДЗМ»</w:t>
      </w:r>
      <w:r w:rsidR="00DE6DCE" w:rsidRPr="00110106">
        <w:rPr>
          <w:sz w:val="22"/>
          <w:szCs w:val="22"/>
        </w:rPr>
        <w:t xml:space="preserve"> и </w:t>
      </w:r>
      <w:r w:rsidR="00DE6DCE" w:rsidRPr="00110106">
        <w:rPr>
          <w:sz w:val="22"/>
          <w:szCs w:val="22"/>
        </w:rPr>
        <w:lastRenderedPageBreak/>
        <w:t xml:space="preserve">на сайте организации  </w:t>
      </w:r>
      <w:r w:rsidR="00F45090" w:rsidRPr="005B2570">
        <w:t> </w:t>
      </w:r>
      <w:r w:rsidR="005B2570" w:rsidRPr="005B2570">
        <w:rPr>
          <w:b/>
          <w:sz w:val="22"/>
          <w:szCs w:val="22"/>
        </w:rPr>
        <w:t>dgp10.mos.ru</w:t>
      </w:r>
      <w:r w:rsidR="00DE6DCE" w:rsidRPr="005B2570">
        <w:rPr>
          <w:b/>
          <w:sz w:val="22"/>
          <w:szCs w:val="22"/>
        </w:rPr>
        <w:t>:</w:t>
      </w:r>
    </w:p>
    <w:p w:rsidR="00DE6DCE" w:rsidRPr="00110106" w:rsidRDefault="0015552B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- </w:t>
      </w:r>
      <w:r w:rsidR="00DE6DCE" w:rsidRPr="00110106">
        <w:rPr>
          <w:sz w:val="22"/>
          <w:szCs w:val="22"/>
        </w:rPr>
        <w:t>об исполнителе платных услуг ГБУЗ «ДГП № 10 ДЗМ»: адрес местонахождения</w:t>
      </w:r>
      <w:r w:rsidR="00CA4984" w:rsidRPr="00110106">
        <w:rPr>
          <w:sz w:val="22"/>
          <w:szCs w:val="22"/>
        </w:rPr>
        <w:t>, данные документа, подтверждающие 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DE6DCE" w:rsidRPr="00110106" w:rsidRDefault="00CA1C66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</w:t>
      </w:r>
      <w:r w:rsidR="0015552B" w:rsidRPr="00110106">
        <w:rPr>
          <w:sz w:val="22"/>
          <w:szCs w:val="22"/>
        </w:rPr>
        <w:t xml:space="preserve">      -  </w:t>
      </w:r>
      <w:r w:rsidR="00DE6DCE" w:rsidRPr="00110106">
        <w:rPr>
          <w:sz w:val="22"/>
          <w:szCs w:val="22"/>
        </w:rPr>
        <w:t>о</w:t>
      </w:r>
      <w:r w:rsidR="00597F98" w:rsidRPr="00110106">
        <w:rPr>
          <w:sz w:val="22"/>
          <w:szCs w:val="22"/>
        </w:rPr>
        <w:t xml:space="preserve"> наличии лицензии на осуществление медицинской деятельности;</w:t>
      </w:r>
    </w:p>
    <w:p w:rsidR="00597F98" w:rsidRPr="00110106" w:rsidRDefault="00597F98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>перечнем платных медицинских услуг, предоставляемых ГБУЗ «ДГП № 10</w:t>
      </w:r>
      <w:r w:rsidR="003544FE" w:rsidRPr="00110106">
        <w:rPr>
          <w:sz w:val="22"/>
          <w:szCs w:val="22"/>
        </w:rPr>
        <w:t xml:space="preserve"> ДЗМ», с указанием цен в рублях  и порядке  оплаты предоставляемых услуг;</w:t>
      </w:r>
    </w:p>
    <w:p w:rsidR="00597F98" w:rsidRPr="00110106" w:rsidRDefault="00CA1C66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</w:t>
      </w:r>
      <w:r w:rsidR="0015552B" w:rsidRPr="00110106">
        <w:rPr>
          <w:sz w:val="22"/>
          <w:szCs w:val="22"/>
        </w:rPr>
        <w:t xml:space="preserve">      - о</w:t>
      </w:r>
      <w:r w:rsidR="00597F98" w:rsidRPr="00110106">
        <w:rPr>
          <w:sz w:val="22"/>
          <w:szCs w:val="22"/>
        </w:rPr>
        <w:t xml:space="preserve">  порядке</w:t>
      </w:r>
      <w:r w:rsidR="003544FE" w:rsidRPr="00110106">
        <w:rPr>
          <w:sz w:val="22"/>
          <w:szCs w:val="22"/>
        </w:rPr>
        <w:t xml:space="preserve"> и условиях предоставления медицинской помощи в соответствии с Программой и Территориальной программой</w:t>
      </w:r>
      <w:r w:rsidR="00597F98" w:rsidRPr="00110106">
        <w:rPr>
          <w:sz w:val="22"/>
          <w:szCs w:val="22"/>
        </w:rPr>
        <w:t>;</w:t>
      </w:r>
    </w:p>
    <w:p w:rsidR="00597F98" w:rsidRPr="00110106" w:rsidRDefault="0015552B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  - </w:t>
      </w:r>
      <w:r w:rsidR="00597F98" w:rsidRPr="00110106">
        <w:rPr>
          <w:sz w:val="22"/>
          <w:szCs w:val="22"/>
        </w:rPr>
        <w:t>о медицинских работниках, участвующих в предоставлении платных медицинских  услуг, об их уровне профессионального образования</w:t>
      </w:r>
      <w:r w:rsidR="001B029B" w:rsidRPr="00110106">
        <w:rPr>
          <w:sz w:val="22"/>
          <w:szCs w:val="22"/>
        </w:rPr>
        <w:t>,</w:t>
      </w:r>
      <w:r w:rsidR="00597F98" w:rsidRPr="00110106">
        <w:rPr>
          <w:sz w:val="22"/>
          <w:szCs w:val="22"/>
        </w:rPr>
        <w:t xml:space="preserve">  квалификации</w:t>
      </w:r>
      <w:r w:rsidR="001B029B" w:rsidRPr="00110106">
        <w:rPr>
          <w:sz w:val="22"/>
          <w:szCs w:val="22"/>
        </w:rPr>
        <w:t>;</w:t>
      </w:r>
    </w:p>
    <w:p w:rsidR="00AB2869" w:rsidRPr="00110106" w:rsidRDefault="0015552B" w:rsidP="00E40172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  - </w:t>
      </w:r>
      <w:r w:rsidR="00AB2869" w:rsidRPr="00110106">
        <w:rPr>
          <w:sz w:val="22"/>
          <w:szCs w:val="22"/>
        </w:rPr>
        <w:t>о режиме работы ГБУЗ «ДГП № 10 ДЗМ», его подразделениях, кабинетах по оказанию платной медицинской помощи и  графике  работы медицинского персонала, участвующего в предоставлении платных медицинских услуг;</w:t>
      </w:r>
    </w:p>
    <w:p w:rsidR="00AB2869" w:rsidRPr="00110106" w:rsidRDefault="0015552B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  -  </w:t>
      </w:r>
      <w:r w:rsidR="00AB2869" w:rsidRPr="00110106">
        <w:rPr>
          <w:sz w:val="22"/>
          <w:szCs w:val="22"/>
        </w:rPr>
        <w:t>о контролирующих организациях, с указанием адресов и телефонов.</w:t>
      </w:r>
    </w:p>
    <w:p w:rsidR="00A2239D" w:rsidRPr="00110106" w:rsidRDefault="00CA1C66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10</w:t>
      </w:r>
      <w:r w:rsidR="00675760" w:rsidRPr="00110106">
        <w:rPr>
          <w:sz w:val="22"/>
          <w:szCs w:val="22"/>
        </w:rPr>
        <w:t>.</w:t>
      </w:r>
      <w:r w:rsidR="00AB2869" w:rsidRPr="00110106">
        <w:rPr>
          <w:sz w:val="22"/>
          <w:szCs w:val="22"/>
        </w:rPr>
        <w:t xml:space="preserve"> По</w:t>
      </w:r>
      <w:r w:rsidR="000E4275">
        <w:rPr>
          <w:sz w:val="22"/>
          <w:szCs w:val="22"/>
        </w:rPr>
        <w:t xml:space="preserve"> </w:t>
      </w:r>
      <w:r w:rsidR="00AB2869" w:rsidRPr="00110106">
        <w:rPr>
          <w:sz w:val="22"/>
          <w:szCs w:val="22"/>
        </w:rPr>
        <w:t xml:space="preserve"> требованию </w:t>
      </w:r>
      <w:r w:rsidR="000E4275">
        <w:rPr>
          <w:sz w:val="22"/>
          <w:szCs w:val="22"/>
        </w:rPr>
        <w:t xml:space="preserve"> П</w:t>
      </w:r>
      <w:r w:rsidR="00AB2869" w:rsidRPr="00110106">
        <w:rPr>
          <w:sz w:val="22"/>
          <w:szCs w:val="22"/>
        </w:rPr>
        <w:t>отребителя</w:t>
      </w:r>
      <w:r w:rsidR="000E4275">
        <w:rPr>
          <w:sz w:val="22"/>
          <w:szCs w:val="22"/>
        </w:rPr>
        <w:t xml:space="preserve"> </w:t>
      </w:r>
      <w:r w:rsidR="00AB2869" w:rsidRPr="00110106">
        <w:rPr>
          <w:sz w:val="22"/>
          <w:szCs w:val="22"/>
        </w:rPr>
        <w:t xml:space="preserve"> и </w:t>
      </w:r>
      <w:r w:rsidR="000E4275">
        <w:rPr>
          <w:sz w:val="22"/>
          <w:szCs w:val="22"/>
        </w:rPr>
        <w:t xml:space="preserve"> </w:t>
      </w:r>
      <w:r w:rsidR="00AB2869" w:rsidRPr="00110106">
        <w:rPr>
          <w:sz w:val="22"/>
          <w:szCs w:val="22"/>
        </w:rPr>
        <w:t>(или)</w:t>
      </w:r>
      <w:r w:rsidR="000E4275">
        <w:rPr>
          <w:sz w:val="22"/>
          <w:szCs w:val="22"/>
        </w:rPr>
        <w:t xml:space="preserve"> </w:t>
      </w:r>
      <w:r w:rsidR="00AB2869" w:rsidRPr="00110106">
        <w:rPr>
          <w:sz w:val="22"/>
          <w:szCs w:val="22"/>
        </w:rPr>
        <w:t xml:space="preserve"> </w:t>
      </w:r>
      <w:r w:rsidR="000E4275">
        <w:rPr>
          <w:sz w:val="22"/>
          <w:szCs w:val="22"/>
        </w:rPr>
        <w:t>З</w:t>
      </w:r>
      <w:r w:rsidR="00AB2869" w:rsidRPr="00110106">
        <w:rPr>
          <w:sz w:val="22"/>
          <w:szCs w:val="22"/>
        </w:rPr>
        <w:t xml:space="preserve">аказчика </w:t>
      </w:r>
      <w:r w:rsidR="000E4275">
        <w:rPr>
          <w:sz w:val="22"/>
          <w:szCs w:val="22"/>
        </w:rPr>
        <w:t xml:space="preserve"> </w:t>
      </w:r>
      <w:r w:rsidR="00E84048" w:rsidRPr="00110106">
        <w:rPr>
          <w:sz w:val="22"/>
          <w:szCs w:val="22"/>
        </w:rPr>
        <w:t>уполномоченный</w:t>
      </w:r>
      <w:r w:rsidR="000E4275">
        <w:rPr>
          <w:sz w:val="22"/>
          <w:szCs w:val="22"/>
        </w:rPr>
        <w:t xml:space="preserve"> </w:t>
      </w:r>
      <w:r w:rsidR="00E84048" w:rsidRPr="00110106">
        <w:rPr>
          <w:sz w:val="22"/>
          <w:szCs w:val="22"/>
        </w:rPr>
        <w:t xml:space="preserve"> </w:t>
      </w:r>
      <w:r w:rsidR="00AB11DC" w:rsidRPr="00110106">
        <w:rPr>
          <w:sz w:val="22"/>
          <w:szCs w:val="22"/>
        </w:rPr>
        <w:t>сотрудник</w:t>
      </w:r>
      <w:r w:rsidR="00E84048" w:rsidRPr="00110106">
        <w:rPr>
          <w:sz w:val="22"/>
          <w:szCs w:val="22"/>
        </w:rPr>
        <w:t xml:space="preserve"> </w:t>
      </w:r>
      <w:r w:rsidR="00FA7932">
        <w:rPr>
          <w:sz w:val="22"/>
          <w:szCs w:val="22"/>
        </w:rPr>
        <w:t xml:space="preserve">                                            </w:t>
      </w:r>
      <w:r w:rsidR="00E84048" w:rsidRPr="00110106">
        <w:rPr>
          <w:sz w:val="22"/>
          <w:szCs w:val="22"/>
        </w:rPr>
        <w:t>ГБУЗ «ДГП № 10 ДЗМ»</w:t>
      </w:r>
      <w:r w:rsidR="00AB11DC" w:rsidRPr="00110106">
        <w:rPr>
          <w:sz w:val="22"/>
          <w:szCs w:val="22"/>
        </w:rPr>
        <w:t xml:space="preserve"> предоставляет</w:t>
      </w:r>
      <w:r w:rsidR="002B0DC0" w:rsidRPr="00110106">
        <w:rPr>
          <w:sz w:val="22"/>
          <w:szCs w:val="22"/>
        </w:rPr>
        <w:t xml:space="preserve"> для ознакомления</w:t>
      </w:r>
      <w:r w:rsidR="00AB11DC" w:rsidRPr="00110106">
        <w:rPr>
          <w:sz w:val="22"/>
          <w:szCs w:val="22"/>
        </w:rPr>
        <w:t xml:space="preserve">: </w:t>
      </w:r>
    </w:p>
    <w:p w:rsidR="00DE6DCE" w:rsidRPr="00110106" w:rsidRDefault="00AB11DC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  - </w:t>
      </w:r>
      <w:r w:rsidR="00CA1C66" w:rsidRPr="00110106">
        <w:rPr>
          <w:sz w:val="22"/>
          <w:szCs w:val="22"/>
        </w:rPr>
        <w:t xml:space="preserve"> </w:t>
      </w:r>
      <w:r w:rsidRPr="00110106">
        <w:rPr>
          <w:sz w:val="22"/>
          <w:szCs w:val="22"/>
        </w:rPr>
        <w:t xml:space="preserve">копию учредительного документа </w:t>
      </w:r>
      <w:r w:rsidR="00E84048" w:rsidRPr="00110106">
        <w:rPr>
          <w:sz w:val="22"/>
          <w:szCs w:val="22"/>
        </w:rPr>
        <w:t xml:space="preserve"> </w:t>
      </w:r>
      <w:r w:rsidRPr="00110106">
        <w:rPr>
          <w:sz w:val="22"/>
          <w:szCs w:val="22"/>
        </w:rPr>
        <w:t>ГБУЗ  «ДГП № 10 ДЗМ», положение о его филиалах,  участвующих в предоставлении платных медицинских услуг;</w:t>
      </w:r>
    </w:p>
    <w:p w:rsidR="00CB0F0D" w:rsidRPr="00110106" w:rsidRDefault="00AB11DC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  - </w:t>
      </w:r>
      <w:r w:rsidR="00CA1C66" w:rsidRPr="00110106">
        <w:rPr>
          <w:sz w:val="22"/>
          <w:szCs w:val="22"/>
        </w:rPr>
        <w:t xml:space="preserve"> </w:t>
      </w:r>
      <w:r w:rsidRPr="00110106">
        <w:rPr>
          <w:sz w:val="22"/>
          <w:szCs w:val="22"/>
        </w:rPr>
        <w:t>копию лицензии на осуществление медицинской деятельности с приложением перечня работ (услуг)</w:t>
      </w:r>
      <w:r w:rsidR="00557D22" w:rsidRPr="00110106">
        <w:rPr>
          <w:sz w:val="22"/>
          <w:szCs w:val="22"/>
        </w:rPr>
        <w:t xml:space="preserve">, составляющих медицинскую деятельность ГБУЗ  «ДГП № 10 </w:t>
      </w:r>
      <w:r w:rsidR="00FD3521" w:rsidRPr="00110106">
        <w:rPr>
          <w:sz w:val="22"/>
          <w:szCs w:val="22"/>
        </w:rPr>
        <w:t>ДЗМ» в соответствии с лицензией;</w:t>
      </w:r>
    </w:p>
    <w:p w:rsidR="00FD3521" w:rsidRPr="00110106" w:rsidRDefault="006444D5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   П</w:t>
      </w:r>
      <w:r w:rsidR="00FD3521" w:rsidRPr="00110106">
        <w:rPr>
          <w:sz w:val="22"/>
          <w:szCs w:val="22"/>
        </w:rPr>
        <w:t>ри  заключении Договора</w:t>
      </w:r>
      <w:r w:rsidRPr="00110106">
        <w:rPr>
          <w:sz w:val="22"/>
          <w:szCs w:val="22"/>
        </w:rPr>
        <w:t xml:space="preserve"> </w:t>
      </w:r>
      <w:r w:rsidR="00525C18" w:rsidRPr="00110106">
        <w:rPr>
          <w:sz w:val="22"/>
          <w:szCs w:val="22"/>
        </w:rPr>
        <w:t>П</w:t>
      </w:r>
      <w:r w:rsidRPr="00110106">
        <w:rPr>
          <w:sz w:val="22"/>
          <w:szCs w:val="22"/>
        </w:rPr>
        <w:t xml:space="preserve">отребителю и (или) </w:t>
      </w:r>
      <w:r w:rsidR="00525C18" w:rsidRPr="00110106">
        <w:rPr>
          <w:sz w:val="22"/>
          <w:szCs w:val="22"/>
        </w:rPr>
        <w:t>З</w:t>
      </w:r>
      <w:r w:rsidRPr="00110106">
        <w:rPr>
          <w:sz w:val="22"/>
          <w:szCs w:val="22"/>
        </w:rPr>
        <w:t>аказчику предоставляется в доступной форме информация о платных услугах, содержащая следующие сведения</w:t>
      </w:r>
      <w:r w:rsidR="00FD3521" w:rsidRPr="00110106">
        <w:rPr>
          <w:sz w:val="22"/>
          <w:szCs w:val="22"/>
        </w:rPr>
        <w:t>:</w:t>
      </w:r>
    </w:p>
    <w:p w:rsidR="00FD3521" w:rsidRPr="00110106" w:rsidRDefault="00FD3521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</w:t>
      </w:r>
      <w:r w:rsidR="00CA1C66" w:rsidRPr="00110106">
        <w:rPr>
          <w:sz w:val="22"/>
          <w:szCs w:val="22"/>
        </w:rPr>
        <w:t xml:space="preserve"> </w:t>
      </w:r>
      <w:r w:rsidRPr="00110106">
        <w:rPr>
          <w:sz w:val="22"/>
          <w:szCs w:val="22"/>
        </w:rPr>
        <w:t xml:space="preserve">   -</w:t>
      </w:r>
      <w:r w:rsidR="00CA1C66" w:rsidRPr="00110106">
        <w:rPr>
          <w:sz w:val="22"/>
          <w:szCs w:val="22"/>
        </w:rPr>
        <w:t xml:space="preserve"> </w:t>
      </w:r>
      <w:r w:rsidRPr="00110106">
        <w:rPr>
          <w:sz w:val="22"/>
          <w:szCs w:val="22"/>
        </w:rPr>
        <w:t>порядки оказания медицинской помощи и стандарты  медицинской помощи, применяемые при предоставлении</w:t>
      </w:r>
      <w:r w:rsidR="00525C18" w:rsidRPr="00110106">
        <w:rPr>
          <w:sz w:val="22"/>
          <w:szCs w:val="22"/>
        </w:rPr>
        <w:t xml:space="preserve"> платных медицинских услуг (далее </w:t>
      </w:r>
      <w:r w:rsidRPr="00110106">
        <w:rPr>
          <w:sz w:val="22"/>
          <w:szCs w:val="22"/>
        </w:rPr>
        <w:t xml:space="preserve"> ПМУ</w:t>
      </w:r>
      <w:r w:rsidR="00525C18" w:rsidRPr="00110106">
        <w:rPr>
          <w:sz w:val="22"/>
          <w:szCs w:val="22"/>
        </w:rPr>
        <w:t>)</w:t>
      </w:r>
      <w:r w:rsidRPr="00110106">
        <w:rPr>
          <w:sz w:val="22"/>
          <w:szCs w:val="22"/>
        </w:rPr>
        <w:t>;</w:t>
      </w:r>
    </w:p>
    <w:p w:rsidR="006444D5" w:rsidRPr="00110106" w:rsidRDefault="006444D5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</w:t>
      </w:r>
      <w:r w:rsidR="00CA1C66" w:rsidRPr="00110106">
        <w:rPr>
          <w:sz w:val="22"/>
          <w:szCs w:val="22"/>
        </w:rPr>
        <w:t xml:space="preserve">  - </w:t>
      </w:r>
      <w:r w:rsidRPr="00110106">
        <w:rPr>
          <w:sz w:val="22"/>
          <w:szCs w:val="22"/>
        </w:rPr>
        <w:t>информацию  о конкретном медицинском работнике, предоставляющем соответствующую платную услугу (его профессиональном образовании и квалификации)</w:t>
      </w:r>
      <w:r w:rsidR="00525C18" w:rsidRPr="00110106">
        <w:rPr>
          <w:sz w:val="22"/>
          <w:szCs w:val="22"/>
        </w:rPr>
        <w:t>;</w:t>
      </w:r>
    </w:p>
    <w:p w:rsidR="006444D5" w:rsidRPr="00110106" w:rsidRDefault="006444D5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  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FD3521" w:rsidRPr="00110106" w:rsidRDefault="006444D5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    -  перечень категорий потребителей, имеющих право на получение льгот</w:t>
      </w:r>
      <w:r w:rsidR="00087C60" w:rsidRPr="00110106">
        <w:rPr>
          <w:sz w:val="22"/>
          <w:szCs w:val="22"/>
        </w:rPr>
        <w:t xml:space="preserve"> при оказании платных медицинских услуг в соответствии с федеральными законами и иными нормативными правовыми актами.</w:t>
      </w:r>
      <w:r w:rsidR="00FD3521" w:rsidRPr="00110106">
        <w:rPr>
          <w:sz w:val="22"/>
          <w:szCs w:val="22"/>
        </w:rPr>
        <w:t xml:space="preserve">        </w:t>
      </w:r>
    </w:p>
    <w:p w:rsidR="00C00246" w:rsidRPr="00110106" w:rsidRDefault="00CA1C66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</w:t>
      </w:r>
      <w:r w:rsidR="00F759DB" w:rsidRPr="00110106">
        <w:rPr>
          <w:sz w:val="22"/>
          <w:szCs w:val="22"/>
        </w:rPr>
        <w:t>11</w:t>
      </w:r>
      <w:r w:rsidR="00675760" w:rsidRPr="00110106">
        <w:rPr>
          <w:sz w:val="22"/>
          <w:szCs w:val="22"/>
        </w:rPr>
        <w:t>.</w:t>
      </w:r>
      <w:r w:rsidR="008A0C66" w:rsidRPr="00110106">
        <w:rPr>
          <w:sz w:val="22"/>
          <w:szCs w:val="22"/>
        </w:rPr>
        <w:t xml:space="preserve">  Платные услуги оказываются</w:t>
      </w:r>
      <w:r w:rsidR="002B0DC0" w:rsidRPr="00110106">
        <w:rPr>
          <w:sz w:val="22"/>
          <w:szCs w:val="22"/>
        </w:rPr>
        <w:t xml:space="preserve"> медицинским персоналом ГБУЗ  «ДГП № 10 ДЗМ»</w:t>
      </w:r>
      <w:r w:rsidR="00E37FDE" w:rsidRPr="00110106">
        <w:rPr>
          <w:sz w:val="22"/>
          <w:szCs w:val="22"/>
        </w:rPr>
        <w:t xml:space="preserve"> </w:t>
      </w:r>
      <w:r w:rsidR="002B0DC0" w:rsidRPr="00110106">
        <w:rPr>
          <w:sz w:val="22"/>
          <w:szCs w:val="22"/>
        </w:rPr>
        <w:t>в свободное от основной работы время с обязательным составлением раздельных графиков по основной работе и работе по оказанию платных услуг</w:t>
      </w:r>
      <w:r w:rsidR="00C00246" w:rsidRPr="00110106">
        <w:rPr>
          <w:sz w:val="22"/>
          <w:szCs w:val="22"/>
        </w:rPr>
        <w:t xml:space="preserve">. </w:t>
      </w:r>
    </w:p>
    <w:p w:rsidR="008A0C66" w:rsidRPr="00110106" w:rsidRDefault="00CA1C66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</w:t>
      </w:r>
      <w:r w:rsidR="00F759DB" w:rsidRPr="00110106">
        <w:rPr>
          <w:sz w:val="22"/>
          <w:szCs w:val="22"/>
        </w:rPr>
        <w:t>12</w:t>
      </w:r>
      <w:r w:rsidR="00675760" w:rsidRPr="00110106">
        <w:rPr>
          <w:sz w:val="22"/>
          <w:szCs w:val="22"/>
        </w:rPr>
        <w:t xml:space="preserve">. </w:t>
      </w:r>
      <w:r w:rsidR="00C00246" w:rsidRPr="00110106">
        <w:rPr>
          <w:sz w:val="22"/>
          <w:szCs w:val="22"/>
        </w:rPr>
        <w:t xml:space="preserve"> </w:t>
      </w:r>
      <w:r w:rsidR="00D16BE4" w:rsidRPr="00110106">
        <w:rPr>
          <w:sz w:val="22"/>
          <w:szCs w:val="22"/>
        </w:rPr>
        <w:t>Допускается о</w:t>
      </w:r>
      <w:r w:rsidR="00C00246" w:rsidRPr="00110106">
        <w:rPr>
          <w:sz w:val="22"/>
          <w:szCs w:val="22"/>
        </w:rPr>
        <w:t>казание ПМУ</w:t>
      </w:r>
      <w:r w:rsidR="00D16BE4" w:rsidRPr="00110106">
        <w:rPr>
          <w:sz w:val="22"/>
          <w:szCs w:val="22"/>
        </w:rPr>
        <w:t xml:space="preserve">  </w:t>
      </w:r>
      <w:r w:rsidR="00C00246" w:rsidRPr="00110106">
        <w:rPr>
          <w:sz w:val="22"/>
          <w:szCs w:val="22"/>
        </w:rPr>
        <w:t xml:space="preserve"> </w:t>
      </w:r>
      <w:r w:rsidR="00D16BE4" w:rsidRPr="00110106">
        <w:rPr>
          <w:sz w:val="22"/>
          <w:szCs w:val="22"/>
        </w:rPr>
        <w:t xml:space="preserve">в основное  рабочее  время  персонала, в связи с технологией  проведения </w:t>
      </w:r>
      <w:r w:rsidR="00CD3C77" w:rsidRPr="00110106">
        <w:rPr>
          <w:sz w:val="22"/>
          <w:szCs w:val="22"/>
        </w:rPr>
        <w:t xml:space="preserve">услуг или </w:t>
      </w:r>
      <w:r w:rsidR="00D16BE4" w:rsidRPr="00110106">
        <w:rPr>
          <w:sz w:val="22"/>
          <w:szCs w:val="22"/>
        </w:rPr>
        <w:t xml:space="preserve">в случаях, когда условия работы за счёт интенсивности труда, позволяют оказывать платные медицинские услуги без ущерба </w:t>
      </w:r>
      <w:r w:rsidR="00EC5E13" w:rsidRPr="00110106">
        <w:rPr>
          <w:sz w:val="22"/>
          <w:szCs w:val="22"/>
        </w:rPr>
        <w:t>основной деятельности учреждения</w:t>
      </w:r>
      <w:r w:rsidR="00202DA7" w:rsidRPr="00110106">
        <w:rPr>
          <w:sz w:val="22"/>
          <w:szCs w:val="22"/>
        </w:rPr>
        <w:t>,</w:t>
      </w:r>
      <w:r w:rsidR="00EC5E13" w:rsidRPr="00110106">
        <w:rPr>
          <w:sz w:val="22"/>
          <w:szCs w:val="22"/>
        </w:rPr>
        <w:t xml:space="preserve"> при условии первоочередного оказания гражданам бесплатной медицинской помощи</w:t>
      </w:r>
      <w:r w:rsidR="00202DA7" w:rsidRPr="00110106">
        <w:rPr>
          <w:sz w:val="22"/>
          <w:szCs w:val="22"/>
        </w:rPr>
        <w:t xml:space="preserve"> в рамках Программы и Территориальной </w:t>
      </w:r>
      <w:r w:rsidR="00793A18" w:rsidRPr="00110106">
        <w:rPr>
          <w:sz w:val="22"/>
          <w:szCs w:val="22"/>
        </w:rPr>
        <w:t>программы.</w:t>
      </w:r>
    </w:p>
    <w:p w:rsidR="00560614" w:rsidRPr="00110106" w:rsidRDefault="00CA1C66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  </w:t>
      </w:r>
      <w:r w:rsidR="00F759DB" w:rsidRPr="00110106">
        <w:rPr>
          <w:sz w:val="22"/>
          <w:szCs w:val="22"/>
        </w:rPr>
        <w:t>13</w:t>
      </w:r>
      <w:r w:rsidR="00675760" w:rsidRPr="00110106">
        <w:rPr>
          <w:sz w:val="22"/>
          <w:szCs w:val="22"/>
        </w:rPr>
        <w:t>.</w:t>
      </w:r>
      <w:r w:rsidR="000E4275">
        <w:rPr>
          <w:sz w:val="22"/>
          <w:szCs w:val="22"/>
        </w:rPr>
        <w:t xml:space="preserve"> </w:t>
      </w:r>
      <w:r w:rsidR="003447E6" w:rsidRPr="00110106">
        <w:rPr>
          <w:sz w:val="22"/>
          <w:szCs w:val="22"/>
        </w:rPr>
        <w:t>Штатное</w:t>
      </w:r>
      <w:r w:rsidR="000E4275">
        <w:rPr>
          <w:sz w:val="22"/>
          <w:szCs w:val="22"/>
        </w:rPr>
        <w:t xml:space="preserve"> </w:t>
      </w:r>
      <w:r w:rsidR="003447E6" w:rsidRPr="00110106">
        <w:rPr>
          <w:sz w:val="22"/>
          <w:szCs w:val="22"/>
        </w:rPr>
        <w:t xml:space="preserve"> расписание </w:t>
      </w:r>
      <w:r w:rsidR="000E4275">
        <w:rPr>
          <w:sz w:val="22"/>
          <w:szCs w:val="22"/>
        </w:rPr>
        <w:t xml:space="preserve"> </w:t>
      </w:r>
      <w:r w:rsidR="003447E6" w:rsidRPr="00110106">
        <w:rPr>
          <w:sz w:val="22"/>
          <w:szCs w:val="22"/>
        </w:rPr>
        <w:t>специалистов,</w:t>
      </w:r>
      <w:r w:rsidR="000E4275">
        <w:rPr>
          <w:sz w:val="22"/>
          <w:szCs w:val="22"/>
        </w:rPr>
        <w:t xml:space="preserve"> </w:t>
      </w:r>
      <w:r w:rsidR="003447E6" w:rsidRPr="00110106">
        <w:rPr>
          <w:sz w:val="22"/>
          <w:szCs w:val="22"/>
        </w:rPr>
        <w:t xml:space="preserve"> оказывающих</w:t>
      </w:r>
      <w:r w:rsidR="000E4275">
        <w:rPr>
          <w:sz w:val="22"/>
          <w:szCs w:val="22"/>
        </w:rPr>
        <w:t xml:space="preserve"> </w:t>
      </w:r>
      <w:r w:rsidR="003447E6" w:rsidRPr="00110106">
        <w:rPr>
          <w:sz w:val="22"/>
          <w:szCs w:val="22"/>
        </w:rPr>
        <w:t xml:space="preserve"> платные медицинские услуги, устанавливается в зависимости от спроса населения</w:t>
      </w:r>
      <w:r w:rsidR="00762DBE" w:rsidRPr="00110106">
        <w:rPr>
          <w:sz w:val="22"/>
          <w:szCs w:val="22"/>
        </w:rPr>
        <w:t xml:space="preserve"> на соответствующие виды услуги</w:t>
      </w:r>
      <w:r w:rsidR="006A2624" w:rsidRPr="00110106">
        <w:rPr>
          <w:sz w:val="22"/>
          <w:szCs w:val="22"/>
        </w:rPr>
        <w:t>. При</w:t>
      </w:r>
      <w:r w:rsidR="00762DBE" w:rsidRPr="00110106">
        <w:rPr>
          <w:sz w:val="22"/>
          <w:szCs w:val="22"/>
        </w:rPr>
        <w:t xml:space="preserve"> наличи</w:t>
      </w:r>
      <w:r w:rsidR="006A2624" w:rsidRPr="00110106">
        <w:rPr>
          <w:sz w:val="22"/>
          <w:szCs w:val="22"/>
        </w:rPr>
        <w:t>и</w:t>
      </w:r>
      <w:r w:rsidR="00762DBE" w:rsidRPr="00110106">
        <w:rPr>
          <w:sz w:val="22"/>
          <w:szCs w:val="22"/>
        </w:rPr>
        <w:t xml:space="preserve"> необходимых средств</w:t>
      </w:r>
      <w:r w:rsidR="006A2624" w:rsidRPr="00110106">
        <w:rPr>
          <w:sz w:val="22"/>
          <w:szCs w:val="22"/>
        </w:rPr>
        <w:t xml:space="preserve">, </w:t>
      </w:r>
      <w:r w:rsidR="00762DBE" w:rsidRPr="00110106">
        <w:rPr>
          <w:sz w:val="22"/>
          <w:szCs w:val="22"/>
        </w:rPr>
        <w:t xml:space="preserve"> </w:t>
      </w:r>
      <w:r w:rsidR="006A2624" w:rsidRPr="00110106">
        <w:rPr>
          <w:sz w:val="22"/>
          <w:szCs w:val="22"/>
        </w:rPr>
        <w:t>возможна организация специальных структурных подразделений (отделений, кабинетов по оказанию платных услуг), которые создаются приказом руководителя</w:t>
      </w:r>
      <w:r w:rsidR="00023733">
        <w:rPr>
          <w:sz w:val="22"/>
          <w:szCs w:val="22"/>
        </w:rPr>
        <w:t xml:space="preserve"> </w:t>
      </w:r>
      <w:r w:rsidR="006A2624" w:rsidRPr="00110106">
        <w:rPr>
          <w:sz w:val="22"/>
          <w:szCs w:val="22"/>
        </w:rPr>
        <w:t>ГБУЗ «ДГП № 10 ДЗМ».</w:t>
      </w:r>
      <w:r w:rsidR="003447E6" w:rsidRPr="00110106">
        <w:rPr>
          <w:sz w:val="22"/>
          <w:szCs w:val="22"/>
        </w:rPr>
        <w:t xml:space="preserve"> </w:t>
      </w:r>
      <w:r w:rsidR="003E3007" w:rsidRPr="00110106">
        <w:rPr>
          <w:sz w:val="22"/>
          <w:szCs w:val="22"/>
        </w:rPr>
        <w:t xml:space="preserve">Для осуществления работы по оказанию ПМУ </w:t>
      </w:r>
      <w:r w:rsidR="001C39E4" w:rsidRPr="00110106">
        <w:rPr>
          <w:sz w:val="22"/>
          <w:szCs w:val="22"/>
        </w:rPr>
        <w:t xml:space="preserve"> могут вводиться дополнительные должности медицинского и другого персонала, содержащиеся за счёт средств, полученных от </w:t>
      </w:r>
      <w:r w:rsidR="00560614" w:rsidRPr="00110106">
        <w:rPr>
          <w:sz w:val="22"/>
          <w:szCs w:val="22"/>
        </w:rPr>
        <w:t>п</w:t>
      </w:r>
      <w:r w:rsidR="003E3007" w:rsidRPr="00110106">
        <w:rPr>
          <w:sz w:val="22"/>
          <w:szCs w:val="22"/>
        </w:rPr>
        <w:t>редпринимательской деятельности, с которыми заключаются трудовые договоры или договоры гражданско-правового характера.</w:t>
      </w:r>
    </w:p>
    <w:p w:rsidR="0041233E" w:rsidRDefault="00CA1C66" w:rsidP="00B13DA1">
      <w:pPr>
        <w:pStyle w:val="20"/>
        <w:rPr>
          <w:sz w:val="24"/>
          <w:szCs w:val="24"/>
        </w:rPr>
      </w:pPr>
      <w:r w:rsidRPr="00110106">
        <w:rPr>
          <w:sz w:val="22"/>
          <w:szCs w:val="22"/>
        </w:rPr>
        <w:t xml:space="preserve">   </w:t>
      </w:r>
      <w:r w:rsidR="00816168" w:rsidRPr="00110106">
        <w:rPr>
          <w:sz w:val="22"/>
          <w:szCs w:val="22"/>
        </w:rPr>
        <w:t>1</w:t>
      </w:r>
      <w:r w:rsidR="00F759DB" w:rsidRPr="00110106">
        <w:rPr>
          <w:sz w:val="22"/>
          <w:szCs w:val="22"/>
        </w:rPr>
        <w:t>4</w:t>
      </w:r>
      <w:r w:rsidR="00675760" w:rsidRPr="00110106">
        <w:rPr>
          <w:sz w:val="22"/>
          <w:szCs w:val="22"/>
        </w:rPr>
        <w:t>.</w:t>
      </w:r>
      <w:r w:rsidR="00100C23" w:rsidRPr="00110106">
        <w:rPr>
          <w:sz w:val="22"/>
          <w:szCs w:val="22"/>
        </w:rPr>
        <w:t xml:space="preserve"> </w:t>
      </w:r>
      <w:r w:rsidR="008A0C66" w:rsidRPr="00110106">
        <w:rPr>
          <w:sz w:val="22"/>
          <w:szCs w:val="22"/>
        </w:rPr>
        <w:t>Оказание  платных медицинских услуг производится  в отделениях, кабинетах и помещениях  ГБУЗ  «ДГП № 10 ДЗМ» по адрес</w:t>
      </w:r>
      <w:r w:rsidR="00C205B9" w:rsidRPr="00110106">
        <w:rPr>
          <w:sz w:val="22"/>
          <w:szCs w:val="22"/>
        </w:rPr>
        <w:t>ам</w:t>
      </w:r>
      <w:r w:rsidR="008A0C66" w:rsidRPr="00110106">
        <w:rPr>
          <w:sz w:val="22"/>
          <w:szCs w:val="22"/>
        </w:rPr>
        <w:t xml:space="preserve">: </w:t>
      </w:r>
      <w:proofErr w:type="gramStart"/>
      <w:r w:rsidR="00B13DA1" w:rsidRPr="00F759DB">
        <w:rPr>
          <w:sz w:val="24"/>
          <w:szCs w:val="24"/>
        </w:rPr>
        <w:t>г</w:t>
      </w:r>
      <w:proofErr w:type="gramEnd"/>
      <w:r w:rsidR="00B13DA1" w:rsidRPr="00F759DB">
        <w:rPr>
          <w:sz w:val="24"/>
          <w:szCs w:val="24"/>
        </w:rPr>
        <w:t>. Москва, ул. Марии Ульяновой, д.13</w:t>
      </w:r>
      <w:r w:rsidR="00B13DA1">
        <w:rPr>
          <w:sz w:val="24"/>
          <w:szCs w:val="24"/>
        </w:rPr>
        <w:t>;</w:t>
      </w:r>
    </w:p>
    <w:p w:rsidR="00B13DA1" w:rsidRDefault="00B13DA1" w:rsidP="00B13DA1">
      <w:pPr>
        <w:pStyle w:val="20"/>
        <w:rPr>
          <w:sz w:val="24"/>
          <w:szCs w:val="24"/>
        </w:rPr>
      </w:pPr>
      <w:r w:rsidRPr="00C205B9">
        <w:rPr>
          <w:sz w:val="24"/>
          <w:szCs w:val="24"/>
        </w:rPr>
        <w:t xml:space="preserve"> </w:t>
      </w:r>
      <w:r w:rsidRPr="00C205B9">
        <w:rPr>
          <w:b/>
          <w:sz w:val="24"/>
          <w:szCs w:val="24"/>
        </w:rPr>
        <w:t>филиал</w:t>
      </w:r>
      <w:r>
        <w:rPr>
          <w:b/>
          <w:sz w:val="24"/>
          <w:szCs w:val="24"/>
        </w:rPr>
        <w:t xml:space="preserve"> </w:t>
      </w:r>
      <w:r w:rsidRPr="00C205B9">
        <w:rPr>
          <w:b/>
          <w:sz w:val="24"/>
          <w:szCs w:val="24"/>
        </w:rPr>
        <w:t xml:space="preserve"> №1:</w:t>
      </w:r>
      <w:r w:rsidRPr="00C205B9">
        <w:rPr>
          <w:sz w:val="24"/>
          <w:szCs w:val="24"/>
        </w:rPr>
        <w:t xml:space="preserve"> г.Москва ул. Акад</w:t>
      </w:r>
      <w:r>
        <w:rPr>
          <w:sz w:val="24"/>
          <w:szCs w:val="24"/>
        </w:rPr>
        <w:t>емика Пилюгина д.26, кор.5</w:t>
      </w:r>
      <w:r w:rsidRPr="00C205B9">
        <w:rPr>
          <w:sz w:val="24"/>
          <w:szCs w:val="24"/>
        </w:rPr>
        <w:t xml:space="preserve">; </w:t>
      </w:r>
    </w:p>
    <w:p w:rsidR="00B13DA1" w:rsidRDefault="00B13DA1" w:rsidP="00B13DA1">
      <w:pPr>
        <w:pStyle w:val="20"/>
        <w:rPr>
          <w:sz w:val="24"/>
          <w:szCs w:val="24"/>
        </w:rPr>
      </w:pPr>
      <w:r w:rsidRPr="00C205B9">
        <w:rPr>
          <w:b/>
          <w:sz w:val="24"/>
          <w:szCs w:val="24"/>
        </w:rPr>
        <w:t xml:space="preserve">филиал </w:t>
      </w:r>
      <w:r>
        <w:rPr>
          <w:b/>
          <w:sz w:val="24"/>
          <w:szCs w:val="24"/>
        </w:rPr>
        <w:t xml:space="preserve"> </w:t>
      </w:r>
      <w:r w:rsidRPr="00C205B9">
        <w:rPr>
          <w:b/>
          <w:sz w:val="24"/>
          <w:szCs w:val="24"/>
        </w:rPr>
        <w:t>№2</w:t>
      </w:r>
      <w:r>
        <w:rPr>
          <w:b/>
          <w:sz w:val="24"/>
          <w:szCs w:val="24"/>
        </w:rPr>
        <w:t>:</w:t>
      </w:r>
      <w:r w:rsidRPr="00C205B9">
        <w:rPr>
          <w:sz w:val="24"/>
          <w:szCs w:val="24"/>
        </w:rPr>
        <w:t xml:space="preserve"> г</w:t>
      </w:r>
      <w:proofErr w:type="gramStart"/>
      <w:r w:rsidRPr="00C205B9">
        <w:rPr>
          <w:sz w:val="24"/>
          <w:szCs w:val="24"/>
        </w:rPr>
        <w:t>.М</w:t>
      </w:r>
      <w:proofErr w:type="gramEnd"/>
      <w:r w:rsidRPr="00C205B9">
        <w:rPr>
          <w:sz w:val="24"/>
          <w:szCs w:val="24"/>
        </w:rPr>
        <w:t xml:space="preserve">осква просп. Университетский д.4; </w:t>
      </w:r>
    </w:p>
    <w:p w:rsidR="00B13DA1" w:rsidRDefault="00B13DA1" w:rsidP="00B13DA1">
      <w:pPr>
        <w:pStyle w:val="20"/>
        <w:rPr>
          <w:sz w:val="24"/>
          <w:szCs w:val="24"/>
        </w:rPr>
      </w:pPr>
      <w:r w:rsidRPr="00C205B9">
        <w:rPr>
          <w:b/>
          <w:sz w:val="24"/>
          <w:szCs w:val="24"/>
        </w:rPr>
        <w:t>филиал</w:t>
      </w:r>
      <w:r>
        <w:rPr>
          <w:b/>
          <w:sz w:val="24"/>
          <w:szCs w:val="24"/>
        </w:rPr>
        <w:t xml:space="preserve">  </w:t>
      </w:r>
      <w:r w:rsidRPr="00C205B9">
        <w:rPr>
          <w:b/>
          <w:sz w:val="24"/>
          <w:szCs w:val="24"/>
        </w:rPr>
        <w:t>№3: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 ул.Новаторов д.7</w:t>
      </w:r>
      <w:r w:rsidRPr="00C205B9">
        <w:rPr>
          <w:sz w:val="24"/>
          <w:szCs w:val="24"/>
        </w:rPr>
        <w:t>;</w:t>
      </w:r>
    </w:p>
    <w:p w:rsidR="00B13DA1" w:rsidRDefault="00B13DA1" w:rsidP="00B13DA1">
      <w:pPr>
        <w:pStyle w:val="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205B9">
        <w:rPr>
          <w:sz w:val="24"/>
          <w:szCs w:val="24"/>
        </w:rPr>
        <w:t xml:space="preserve"> </w:t>
      </w:r>
      <w:r w:rsidRPr="00C205B9">
        <w:rPr>
          <w:b/>
          <w:sz w:val="24"/>
          <w:szCs w:val="24"/>
        </w:rPr>
        <w:t>филиал</w:t>
      </w:r>
      <w:r>
        <w:rPr>
          <w:b/>
          <w:sz w:val="24"/>
          <w:szCs w:val="24"/>
        </w:rPr>
        <w:t xml:space="preserve"> </w:t>
      </w:r>
      <w:r w:rsidRPr="00C205B9">
        <w:rPr>
          <w:b/>
          <w:sz w:val="24"/>
          <w:szCs w:val="24"/>
        </w:rPr>
        <w:t>№4:</w:t>
      </w:r>
      <w:r w:rsidRPr="00C205B9">
        <w:rPr>
          <w:sz w:val="24"/>
          <w:szCs w:val="24"/>
        </w:rPr>
        <w:t xml:space="preserve"> г</w:t>
      </w:r>
      <w:proofErr w:type="gramStart"/>
      <w:r w:rsidRPr="00C205B9">
        <w:rPr>
          <w:sz w:val="24"/>
          <w:szCs w:val="24"/>
        </w:rPr>
        <w:t>.М</w:t>
      </w:r>
      <w:proofErr w:type="gramEnd"/>
      <w:r w:rsidRPr="00C205B9">
        <w:rPr>
          <w:sz w:val="24"/>
          <w:szCs w:val="24"/>
        </w:rPr>
        <w:t>осква, ул.Профсоюзная д.52</w:t>
      </w:r>
    </w:p>
    <w:p w:rsidR="00816168" w:rsidRPr="00110106" w:rsidRDefault="00C205B9" w:rsidP="004C6B05">
      <w:pPr>
        <w:pStyle w:val="20"/>
        <w:rPr>
          <w:sz w:val="22"/>
          <w:szCs w:val="22"/>
        </w:rPr>
      </w:pPr>
      <w:r w:rsidRPr="00110106">
        <w:rPr>
          <w:sz w:val="22"/>
          <w:szCs w:val="22"/>
        </w:rPr>
        <w:t xml:space="preserve"> </w:t>
      </w:r>
      <w:r w:rsidR="00675760" w:rsidRPr="00110106">
        <w:rPr>
          <w:sz w:val="22"/>
          <w:szCs w:val="22"/>
        </w:rPr>
        <w:t xml:space="preserve">  </w:t>
      </w:r>
      <w:r w:rsidR="00816168" w:rsidRPr="00110106">
        <w:rPr>
          <w:sz w:val="22"/>
          <w:szCs w:val="22"/>
        </w:rPr>
        <w:t>1</w:t>
      </w:r>
      <w:r w:rsidR="00F759DB" w:rsidRPr="00110106">
        <w:rPr>
          <w:sz w:val="22"/>
          <w:szCs w:val="22"/>
        </w:rPr>
        <w:t>5</w:t>
      </w:r>
      <w:r w:rsidR="00675760" w:rsidRPr="00110106">
        <w:rPr>
          <w:sz w:val="22"/>
          <w:szCs w:val="22"/>
        </w:rPr>
        <w:t>.</w:t>
      </w:r>
      <w:r w:rsidR="00100C23" w:rsidRPr="00110106">
        <w:rPr>
          <w:sz w:val="22"/>
          <w:szCs w:val="22"/>
        </w:rPr>
        <w:t xml:space="preserve"> </w:t>
      </w:r>
      <w:r w:rsidR="002216BB" w:rsidRPr="00110106">
        <w:rPr>
          <w:sz w:val="22"/>
          <w:szCs w:val="22"/>
        </w:rPr>
        <w:t xml:space="preserve"> </w:t>
      </w:r>
      <w:r w:rsidR="002B0DC0" w:rsidRPr="00110106">
        <w:rPr>
          <w:sz w:val="22"/>
          <w:szCs w:val="22"/>
        </w:rPr>
        <w:t>ПМУ в соответствии с действующим законодательством не должны предоставляться за счет средств государственных внебюджетных фондов и бюджета города Москвы.</w:t>
      </w:r>
    </w:p>
    <w:sectPr w:rsidR="00816168" w:rsidRPr="00110106" w:rsidSect="00191790">
      <w:footerReference w:type="default" r:id="rId8"/>
      <w:type w:val="continuous"/>
      <w:pgSz w:w="11900" w:h="16840"/>
      <w:pgMar w:top="567" w:right="703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B4" w:rsidRDefault="00E83BB4">
      <w:r>
        <w:separator/>
      </w:r>
    </w:p>
  </w:endnote>
  <w:endnote w:type="continuationSeparator" w:id="0">
    <w:p w:rsidR="00E83BB4" w:rsidRDefault="00E8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D" w:rsidRDefault="003706AD">
    <w:pPr>
      <w:pStyle w:val="aa"/>
      <w:jc w:val="right"/>
    </w:pPr>
  </w:p>
  <w:p w:rsidR="003706AD" w:rsidRDefault="003706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B4" w:rsidRDefault="00E83BB4"/>
  </w:footnote>
  <w:footnote w:type="continuationSeparator" w:id="0">
    <w:p w:rsidR="00E83BB4" w:rsidRDefault="00E83B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hAnsi="Times New Roman"/>
        <w:color w:val="000000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1C480A"/>
    <w:multiLevelType w:val="multilevel"/>
    <w:tmpl w:val="D58E4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0FED28C1"/>
    <w:multiLevelType w:val="multilevel"/>
    <w:tmpl w:val="60169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12991A98"/>
    <w:multiLevelType w:val="multilevel"/>
    <w:tmpl w:val="E708AA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21811A3B"/>
    <w:multiLevelType w:val="multilevel"/>
    <w:tmpl w:val="FA8A4DD2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0C2BB3"/>
    <w:multiLevelType w:val="hybridMultilevel"/>
    <w:tmpl w:val="3178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45240"/>
    <w:multiLevelType w:val="multilevel"/>
    <w:tmpl w:val="54AA6B9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8A26AB"/>
    <w:multiLevelType w:val="multilevel"/>
    <w:tmpl w:val="2E76D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39051C"/>
    <w:multiLevelType w:val="multilevel"/>
    <w:tmpl w:val="6D722B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11">
    <w:nsid w:val="38FE2521"/>
    <w:multiLevelType w:val="multilevel"/>
    <w:tmpl w:val="6CA46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12" w:hanging="2160"/>
      </w:pPr>
      <w:rPr>
        <w:rFonts w:hint="default"/>
      </w:rPr>
    </w:lvl>
  </w:abstractNum>
  <w:abstractNum w:abstractNumId="12">
    <w:nsid w:val="48175CCD"/>
    <w:multiLevelType w:val="multilevel"/>
    <w:tmpl w:val="D9F8975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5D612A9E"/>
    <w:multiLevelType w:val="multilevel"/>
    <w:tmpl w:val="6444158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4" w:hanging="2160"/>
      </w:pPr>
      <w:rPr>
        <w:rFonts w:hint="default"/>
      </w:rPr>
    </w:lvl>
  </w:abstractNum>
  <w:abstractNum w:abstractNumId="14">
    <w:nsid w:val="6C3A4391"/>
    <w:multiLevelType w:val="multilevel"/>
    <w:tmpl w:val="D2DE387A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4" w:hanging="2160"/>
      </w:pPr>
      <w:rPr>
        <w:rFonts w:hint="default"/>
      </w:rPr>
    </w:lvl>
  </w:abstractNum>
  <w:abstractNum w:abstractNumId="15">
    <w:nsid w:val="6D3D0A3A"/>
    <w:multiLevelType w:val="multilevel"/>
    <w:tmpl w:val="0954348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7F7C75"/>
    <w:multiLevelType w:val="multilevel"/>
    <w:tmpl w:val="F2AE9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4181F"/>
    <w:multiLevelType w:val="multilevel"/>
    <w:tmpl w:val="2B4EC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12" w:hanging="2160"/>
      </w:pPr>
      <w:rPr>
        <w:rFonts w:hint="default"/>
      </w:rPr>
    </w:lvl>
  </w:abstractNum>
  <w:abstractNum w:abstractNumId="18">
    <w:nsid w:val="79E638F4"/>
    <w:multiLevelType w:val="hybridMultilevel"/>
    <w:tmpl w:val="30801AFC"/>
    <w:lvl w:ilvl="0" w:tplc="FF6681F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15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  <w:num w:numId="16">
    <w:abstractNumId w:val="4"/>
  </w:num>
  <w:num w:numId="17">
    <w:abstractNumId w:val="3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3CA3"/>
    <w:rsid w:val="000038EC"/>
    <w:rsid w:val="00005444"/>
    <w:rsid w:val="00011CE7"/>
    <w:rsid w:val="00012852"/>
    <w:rsid w:val="0001596F"/>
    <w:rsid w:val="00023733"/>
    <w:rsid w:val="00031FE0"/>
    <w:rsid w:val="0004383B"/>
    <w:rsid w:val="0004540F"/>
    <w:rsid w:val="000472DD"/>
    <w:rsid w:val="00063027"/>
    <w:rsid w:val="00063AE7"/>
    <w:rsid w:val="00074126"/>
    <w:rsid w:val="00074622"/>
    <w:rsid w:val="000824CB"/>
    <w:rsid w:val="0008770A"/>
    <w:rsid w:val="00087C60"/>
    <w:rsid w:val="00090E36"/>
    <w:rsid w:val="000A4D04"/>
    <w:rsid w:val="000B6391"/>
    <w:rsid w:val="000C3F3C"/>
    <w:rsid w:val="000C5925"/>
    <w:rsid w:val="000D2411"/>
    <w:rsid w:val="000D5C82"/>
    <w:rsid w:val="000E199B"/>
    <w:rsid w:val="000E4275"/>
    <w:rsid w:val="000F3434"/>
    <w:rsid w:val="000F3F83"/>
    <w:rsid w:val="000F558B"/>
    <w:rsid w:val="00100C23"/>
    <w:rsid w:val="0010621F"/>
    <w:rsid w:val="00106D1B"/>
    <w:rsid w:val="00110106"/>
    <w:rsid w:val="001108B5"/>
    <w:rsid w:val="00120841"/>
    <w:rsid w:val="00124D03"/>
    <w:rsid w:val="00126C0C"/>
    <w:rsid w:val="00130445"/>
    <w:rsid w:val="00134627"/>
    <w:rsid w:val="001452BA"/>
    <w:rsid w:val="001545BA"/>
    <w:rsid w:val="0015552B"/>
    <w:rsid w:val="00160C9F"/>
    <w:rsid w:val="001627E6"/>
    <w:rsid w:val="0017574D"/>
    <w:rsid w:val="0018100D"/>
    <w:rsid w:val="00184723"/>
    <w:rsid w:val="001861D4"/>
    <w:rsid w:val="00191270"/>
    <w:rsid w:val="00191790"/>
    <w:rsid w:val="001951C5"/>
    <w:rsid w:val="00195F81"/>
    <w:rsid w:val="001967AC"/>
    <w:rsid w:val="001A1041"/>
    <w:rsid w:val="001A24C7"/>
    <w:rsid w:val="001A737D"/>
    <w:rsid w:val="001B029B"/>
    <w:rsid w:val="001B0906"/>
    <w:rsid w:val="001B2A77"/>
    <w:rsid w:val="001C39E4"/>
    <w:rsid w:val="001C7AE0"/>
    <w:rsid w:val="001E256A"/>
    <w:rsid w:val="001F0A5A"/>
    <w:rsid w:val="001F1CA8"/>
    <w:rsid w:val="00201B38"/>
    <w:rsid w:val="00202DA7"/>
    <w:rsid w:val="002216BB"/>
    <w:rsid w:val="00225CB0"/>
    <w:rsid w:val="002300BC"/>
    <w:rsid w:val="002331F8"/>
    <w:rsid w:val="002477F2"/>
    <w:rsid w:val="00250730"/>
    <w:rsid w:val="00266F6A"/>
    <w:rsid w:val="002771DC"/>
    <w:rsid w:val="00286527"/>
    <w:rsid w:val="00294A16"/>
    <w:rsid w:val="00296884"/>
    <w:rsid w:val="002B0DC0"/>
    <w:rsid w:val="002C56D6"/>
    <w:rsid w:val="002D42CB"/>
    <w:rsid w:val="002E14AB"/>
    <w:rsid w:val="002E2A59"/>
    <w:rsid w:val="002E302B"/>
    <w:rsid w:val="002E39EA"/>
    <w:rsid w:val="002E4497"/>
    <w:rsid w:val="002E5B46"/>
    <w:rsid w:val="002F128C"/>
    <w:rsid w:val="00302CA4"/>
    <w:rsid w:val="00312B5D"/>
    <w:rsid w:val="003164D5"/>
    <w:rsid w:val="00317288"/>
    <w:rsid w:val="003202C8"/>
    <w:rsid w:val="00327B57"/>
    <w:rsid w:val="00331524"/>
    <w:rsid w:val="00337CC5"/>
    <w:rsid w:val="00337EDC"/>
    <w:rsid w:val="003403F9"/>
    <w:rsid w:val="003409F9"/>
    <w:rsid w:val="00343702"/>
    <w:rsid w:val="003447E6"/>
    <w:rsid w:val="003544FE"/>
    <w:rsid w:val="003563D0"/>
    <w:rsid w:val="00356AF8"/>
    <w:rsid w:val="003607D7"/>
    <w:rsid w:val="00360DA0"/>
    <w:rsid w:val="00361CBA"/>
    <w:rsid w:val="00364CCA"/>
    <w:rsid w:val="003665B4"/>
    <w:rsid w:val="003706AD"/>
    <w:rsid w:val="003708E5"/>
    <w:rsid w:val="00380EBD"/>
    <w:rsid w:val="00385CB9"/>
    <w:rsid w:val="003915D9"/>
    <w:rsid w:val="003921B6"/>
    <w:rsid w:val="00396A9F"/>
    <w:rsid w:val="003A5528"/>
    <w:rsid w:val="003A5D89"/>
    <w:rsid w:val="003A7B35"/>
    <w:rsid w:val="003C5FF7"/>
    <w:rsid w:val="003D0F5A"/>
    <w:rsid w:val="003E0091"/>
    <w:rsid w:val="003E0523"/>
    <w:rsid w:val="003E3007"/>
    <w:rsid w:val="003F50B4"/>
    <w:rsid w:val="0041233E"/>
    <w:rsid w:val="00430498"/>
    <w:rsid w:val="004461E9"/>
    <w:rsid w:val="004521EC"/>
    <w:rsid w:val="004574C7"/>
    <w:rsid w:val="00471674"/>
    <w:rsid w:val="0047172C"/>
    <w:rsid w:val="00476206"/>
    <w:rsid w:val="0048253C"/>
    <w:rsid w:val="00494A5B"/>
    <w:rsid w:val="004A30D0"/>
    <w:rsid w:val="004C6B05"/>
    <w:rsid w:val="004D03BB"/>
    <w:rsid w:val="004D2B51"/>
    <w:rsid w:val="004D4C8B"/>
    <w:rsid w:val="004E0DD3"/>
    <w:rsid w:val="004F090F"/>
    <w:rsid w:val="004F2A24"/>
    <w:rsid w:val="004F52B9"/>
    <w:rsid w:val="004F7FA3"/>
    <w:rsid w:val="0050167E"/>
    <w:rsid w:val="0050376D"/>
    <w:rsid w:val="00513016"/>
    <w:rsid w:val="00525C18"/>
    <w:rsid w:val="0052650B"/>
    <w:rsid w:val="0053032E"/>
    <w:rsid w:val="00532A02"/>
    <w:rsid w:val="00536B5D"/>
    <w:rsid w:val="00544CC3"/>
    <w:rsid w:val="00550BDB"/>
    <w:rsid w:val="00550DDD"/>
    <w:rsid w:val="0055779A"/>
    <w:rsid w:val="00557D22"/>
    <w:rsid w:val="00560614"/>
    <w:rsid w:val="005611A7"/>
    <w:rsid w:val="00566344"/>
    <w:rsid w:val="005708D5"/>
    <w:rsid w:val="005757A8"/>
    <w:rsid w:val="005838A3"/>
    <w:rsid w:val="00585540"/>
    <w:rsid w:val="00597F98"/>
    <w:rsid w:val="005B2570"/>
    <w:rsid w:val="005B3F3D"/>
    <w:rsid w:val="005B7A7C"/>
    <w:rsid w:val="005C2FFC"/>
    <w:rsid w:val="005D2147"/>
    <w:rsid w:val="005D4E7F"/>
    <w:rsid w:val="005D6A27"/>
    <w:rsid w:val="005F4AE2"/>
    <w:rsid w:val="00612850"/>
    <w:rsid w:val="0061445D"/>
    <w:rsid w:val="00624934"/>
    <w:rsid w:val="00630E81"/>
    <w:rsid w:val="006339E8"/>
    <w:rsid w:val="00635920"/>
    <w:rsid w:val="00637D93"/>
    <w:rsid w:val="006444D5"/>
    <w:rsid w:val="00656B96"/>
    <w:rsid w:val="006636E9"/>
    <w:rsid w:val="0066742E"/>
    <w:rsid w:val="00675760"/>
    <w:rsid w:val="00675F2A"/>
    <w:rsid w:val="0068092D"/>
    <w:rsid w:val="00687C0A"/>
    <w:rsid w:val="00697C5E"/>
    <w:rsid w:val="006A2624"/>
    <w:rsid w:val="006A73AF"/>
    <w:rsid w:val="006B1ED5"/>
    <w:rsid w:val="006C595D"/>
    <w:rsid w:val="006E5DDA"/>
    <w:rsid w:val="006E6319"/>
    <w:rsid w:val="0070627C"/>
    <w:rsid w:val="0072141A"/>
    <w:rsid w:val="00721B16"/>
    <w:rsid w:val="00732990"/>
    <w:rsid w:val="00736C1A"/>
    <w:rsid w:val="007437E0"/>
    <w:rsid w:val="00745088"/>
    <w:rsid w:val="00755B06"/>
    <w:rsid w:val="00762DBE"/>
    <w:rsid w:val="007636FE"/>
    <w:rsid w:val="00771F6D"/>
    <w:rsid w:val="0078469B"/>
    <w:rsid w:val="007909C0"/>
    <w:rsid w:val="00791693"/>
    <w:rsid w:val="00793A18"/>
    <w:rsid w:val="00797DDF"/>
    <w:rsid w:val="007A28C0"/>
    <w:rsid w:val="007B2AAC"/>
    <w:rsid w:val="007B4731"/>
    <w:rsid w:val="007B5532"/>
    <w:rsid w:val="007B65FD"/>
    <w:rsid w:val="007C7F13"/>
    <w:rsid w:val="007D0AD6"/>
    <w:rsid w:val="007D372D"/>
    <w:rsid w:val="007D656C"/>
    <w:rsid w:val="007F07D2"/>
    <w:rsid w:val="0080042A"/>
    <w:rsid w:val="008006B4"/>
    <w:rsid w:val="00804651"/>
    <w:rsid w:val="00812A8D"/>
    <w:rsid w:val="00816168"/>
    <w:rsid w:val="00823D56"/>
    <w:rsid w:val="00827988"/>
    <w:rsid w:val="00833AF8"/>
    <w:rsid w:val="00833C60"/>
    <w:rsid w:val="00844858"/>
    <w:rsid w:val="0085319D"/>
    <w:rsid w:val="00853342"/>
    <w:rsid w:val="008555AA"/>
    <w:rsid w:val="00855957"/>
    <w:rsid w:val="00856A5D"/>
    <w:rsid w:val="00857F26"/>
    <w:rsid w:val="0086227E"/>
    <w:rsid w:val="00867A08"/>
    <w:rsid w:val="00880999"/>
    <w:rsid w:val="00884916"/>
    <w:rsid w:val="00890BEF"/>
    <w:rsid w:val="00890E96"/>
    <w:rsid w:val="00891B34"/>
    <w:rsid w:val="00893290"/>
    <w:rsid w:val="00895738"/>
    <w:rsid w:val="008A0C66"/>
    <w:rsid w:val="008C3BFD"/>
    <w:rsid w:val="008C405D"/>
    <w:rsid w:val="008D3F32"/>
    <w:rsid w:val="008E7341"/>
    <w:rsid w:val="008F049C"/>
    <w:rsid w:val="008F0B3E"/>
    <w:rsid w:val="008F11C1"/>
    <w:rsid w:val="008F272A"/>
    <w:rsid w:val="008F4BC4"/>
    <w:rsid w:val="008F6746"/>
    <w:rsid w:val="008F7AF1"/>
    <w:rsid w:val="00922739"/>
    <w:rsid w:val="0092457E"/>
    <w:rsid w:val="00926630"/>
    <w:rsid w:val="00935A2B"/>
    <w:rsid w:val="00950304"/>
    <w:rsid w:val="00954C71"/>
    <w:rsid w:val="00955FAB"/>
    <w:rsid w:val="009640C8"/>
    <w:rsid w:val="00973AA4"/>
    <w:rsid w:val="00977A38"/>
    <w:rsid w:val="0099315D"/>
    <w:rsid w:val="009B6A7B"/>
    <w:rsid w:val="009B6C5C"/>
    <w:rsid w:val="009B7509"/>
    <w:rsid w:val="009B7EE2"/>
    <w:rsid w:val="009C3056"/>
    <w:rsid w:val="009C59D7"/>
    <w:rsid w:val="009C6A0A"/>
    <w:rsid w:val="009C6EC1"/>
    <w:rsid w:val="009D3254"/>
    <w:rsid w:val="009D3AB7"/>
    <w:rsid w:val="009E13BD"/>
    <w:rsid w:val="009E4CB0"/>
    <w:rsid w:val="009F3182"/>
    <w:rsid w:val="009F7035"/>
    <w:rsid w:val="00A16D15"/>
    <w:rsid w:val="00A17585"/>
    <w:rsid w:val="00A17838"/>
    <w:rsid w:val="00A2239D"/>
    <w:rsid w:val="00A251F3"/>
    <w:rsid w:val="00A263DA"/>
    <w:rsid w:val="00A30BFE"/>
    <w:rsid w:val="00A30DD1"/>
    <w:rsid w:val="00A3702F"/>
    <w:rsid w:val="00A42395"/>
    <w:rsid w:val="00A505B4"/>
    <w:rsid w:val="00A565AA"/>
    <w:rsid w:val="00A75718"/>
    <w:rsid w:val="00A80029"/>
    <w:rsid w:val="00A9383A"/>
    <w:rsid w:val="00AA5457"/>
    <w:rsid w:val="00AB0FE6"/>
    <w:rsid w:val="00AB11DC"/>
    <w:rsid w:val="00AB2869"/>
    <w:rsid w:val="00AB2EF3"/>
    <w:rsid w:val="00AC0350"/>
    <w:rsid w:val="00AC0C12"/>
    <w:rsid w:val="00AC0D95"/>
    <w:rsid w:val="00AD7613"/>
    <w:rsid w:val="00AE0EF5"/>
    <w:rsid w:val="00AF2831"/>
    <w:rsid w:val="00AF4F31"/>
    <w:rsid w:val="00B01AE4"/>
    <w:rsid w:val="00B05A45"/>
    <w:rsid w:val="00B07F81"/>
    <w:rsid w:val="00B12DE4"/>
    <w:rsid w:val="00B13DA1"/>
    <w:rsid w:val="00B1405B"/>
    <w:rsid w:val="00B34BF1"/>
    <w:rsid w:val="00B4114C"/>
    <w:rsid w:val="00B421CF"/>
    <w:rsid w:val="00B4372E"/>
    <w:rsid w:val="00B465A6"/>
    <w:rsid w:val="00B5548B"/>
    <w:rsid w:val="00B5641C"/>
    <w:rsid w:val="00B607C7"/>
    <w:rsid w:val="00B64145"/>
    <w:rsid w:val="00B677CB"/>
    <w:rsid w:val="00B72435"/>
    <w:rsid w:val="00B80925"/>
    <w:rsid w:val="00B9694F"/>
    <w:rsid w:val="00BA100D"/>
    <w:rsid w:val="00BB0390"/>
    <w:rsid w:val="00BB42D4"/>
    <w:rsid w:val="00BB459B"/>
    <w:rsid w:val="00BB53C1"/>
    <w:rsid w:val="00BC6872"/>
    <w:rsid w:val="00BC6DBF"/>
    <w:rsid w:val="00BC79C4"/>
    <w:rsid w:val="00BD7A3F"/>
    <w:rsid w:val="00BF00A4"/>
    <w:rsid w:val="00BF543C"/>
    <w:rsid w:val="00C00246"/>
    <w:rsid w:val="00C00CF9"/>
    <w:rsid w:val="00C049C7"/>
    <w:rsid w:val="00C10F53"/>
    <w:rsid w:val="00C17C2B"/>
    <w:rsid w:val="00C205B9"/>
    <w:rsid w:val="00C23CA3"/>
    <w:rsid w:val="00C40C99"/>
    <w:rsid w:val="00C4321D"/>
    <w:rsid w:val="00C50756"/>
    <w:rsid w:val="00C54E10"/>
    <w:rsid w:val="00C57C24"/>
    <w:rsid w:val="00C620E4"/>
    <w:rsid w:val="00C65474"/>
    <w:rsid w:val="00C730F1"/>
    <w:rsid w:val="00C73545"/>
    <w:rsid w:val="00C83DFA"/>
    <w:rsid w:val="00C871F7"/>
    <w:rsid w:val="00C9363F"/>
    <w:rsid w:val="00CA1C66"/>
    <w:rsid w:val="00CA4984"/>
    <w:rsid w:val="00CB0F0D"/>
    <w:rsid w:val="00CC7E36"/>
    <w:rsid w:val="00CD0605"/>
    <w:rsid w:val="00CD3C77"/>
    <w:rsid w:val="00CD783D"/>
    <w:rsid w:val="00CE1859"/>
    <w:rsid w:val="00CE2122"/>
    <w:rsid w:val="00CE6FE1"/>
    <w:rsid w:val="00CF09A9"/>
    <w:rsid w:val="00CF586D"/>
    <w:rsid w:val="00D04715"/>
    <w:rsid w:val="00D06377"/>
    <w:rsid w:val="00D1469B"/>
    <w:rsid w:val="00D168EA"/>
    <w:rsid w:val="00D16BE4"/>
    <w:rsid w:val="00D206F0"/>
    <w:rsid w:val="00D30BEE"/>
    <w:rsid w:val="00D4301D"/>
    <w:rsid w:val="00D44415"/>
    <w:rsid w:val="00D508C2"/>
    <w:rsid w:val="00D524E6"/>
    <w:rsid w:val="00D5710E"/>
    <w:rsid w:val="00D623B1"/>
    <w:rsid w:val="00D7047B"/>
    <w:rsid w:val="00D712E2"/>
    <w:rsid w:val="00D71E56"/>
    <w:rsid w:val="00D74B15"/>
    <w:rsid w:val="00D80A3A"/>
    <w:rsid w:val="00D87059"/>
    <w:rsid w:val="00DC20C1"/>
    <w:rsid w:val="00DC699E"/>
    <w:rsid w:val="00DE68ED"/>
    <w:rsid w:val="00DE6DCE"/>
    <w:rsid w:val="00E0239F"/>
    <w:rsid w:val="00E06179"/>
    <w:rsid w:val="00E10E89"/>
    <w:rsid w:val="00E262CF"/>
    <w:rsid w:val="00E37FDE"/>
    <w:rsid w:val="00E40172"/>
    <w:rsid w:val="00E41053"/>
    <w:rsid w:val="00E424DF"/>
    <w:rsid w:val="00E502E5"/>
    <w:rsid w:val="00E53156"/>
    <w:rsid w:val="00E55255"/>
    <w:rsid w:val="00E66D6D"/>
    <w:rsid w:val="00E747DF"/>
    <w:rsid w:val="00E7541C"/>
    <w:rsid w:val="00E774D7"/>
    <w:rsid w:val="00E77F9D"/>
    <w:rsid w:val="00E83BB4"/>
    <w:rsid w:val="00E84048"/>
    <w:rsid w:val="00E91A7E"/>
    <w:rsid w:val="00E93966"/>
    <w:rsid w:val="00EA0116"/>
    <w:rsid w:val="00EA1CC7"/>
    <w:rsid w:val="00EB3BC2"/>
    <w:rsid w:val="00EC5E13"/>
    <w:rsid w:val="00ED7831"/>
    <w:rsid w:val="00ED7F9F"/>
    <w:rsid w:val="00EE2DCF"/>
    <w:rsid w:val="00EE6D7E"/>
    <w:rsid w:val="00EF77AC"/>
    <w:rsid w:val="00F20507"/>
    <w:rsid w:val="00F26F9E"/>
    <w:rsid w:val="00F45090"/>
    <w:rsid w:val="00F46B47"/>
    <w:rsid w:val="00F56CF6"/>
    <w:rsid w:val="00F63D70"/>
    <w:rsid w:val="00F63EBE"/>
    <w:rsid w:val="00F759DB"/>
    <w:rsid w:val="00FA3B57"/>
    <w:rsid w:val="00FA7932"/>
    <w:rsid w:val="00FA7AB6"/>
    <w:rsid w:val="00FC67EC"/>
    <w:rsid w:val="00FD3521"/>
    <w:rsid w:val="00FD3A13"/>
    <w:rsid w:val="00FD72DF"/>
    <w:rsid w:val="00FD7FAB"/>
    <w:rsid w:val="00FE031C"/>
    <w:rsid w:val="00FE110D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5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5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6B05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Exact">
    <w:name w:val="Подпись к картинке Exact"/>
    <w:basedOn w:val="a0"/>
    <w:link w:val="a4"/>
    <w:rsid w:val="00F20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20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F20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F20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Heavy95pt">
    <w:name w:val="Основной текст (2) + Franklin Gothic Heavy;9;5 pt;Курсив"/>
    <w:basedOn w:val="2"/>
    <w:rsid w:val="00F2050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F20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0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LucidaSansUnicode75pt">
    <w:name w:val="Основной текст (4) + Lucida Sans Unicode;7;5 pt;Курсив"/>
    <w:basedOn w:val="4"/>
    <w:rsid w:val="00F20507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2050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4C6B05"/>
    <w:pPr>
      <w:tabs>
        <w:tab w:val="left" w:pos="284"/>
        <w:tab w:val="left" w:pos="709"/>
        <w:tab w:val="left" w:pos="9915"/>
      </w:tabs>
      <w:ind w:left="284" w:right="-8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F205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20507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F2050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20507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205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20507"/>
    <w:pPr>
      <w:shd w:val="clear" w:color="auto" w:fill="FFFFFF"/>
      <w:spacing w:before="60" w:line="0" w:lineRule="atLeast"/>
      <w:jc w:val="right"/>
    </w:pPr>
    <w:rPr>
      <w:rFonts w:ascii="Lucida Sans Unicode" w:eastAsia="Lucida Sans Unicode" w:hAnsi="Lucida Sans Unicode" w:cs="Lucida Sans Unicode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6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56C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2D42CB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2D42C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D6A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6A27"/>
    <w:rPr>
      <w:color w:val="000000"/>
    </w:rPr>
  </w:style>
  <w:style w:type="paragraph" w:styleId="aa">
    <w:name w:val="footer"/>
    <w:basedOn w:val="a"/>
    <w:link w:val="ab"/>
    <w:uiPriority w:val="99"/>
    <w:unhideWhenUsed/>
    <w:rsid w:val="005D6A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A27"/>
    <w:rPr>
      <w:color w:val="000000"/>
    </w:rPr>
  </w:style>
  <w:style w:type="paragraph" w:customStyle="1" w:styleId="ConsPlusNormal">
    <w:name w:val="ConsPlusNormal"/>
    <w:rsid w:val="0012084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F45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252E6-60F7-44CC-9134-9B663E28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Гелена</cp:lastModifiedBy>
  <cp:revision>2</cp:revision>
  <cp:lastPrinted>2015-07-14T06:49:00Z</cp:lastPrinted>
  <dcterms:created xsi:type="dcterms:W3CDTF">2017-11-10T09:57:00Z</dcterms:created>
  <dcterms:modified xsi:type="dcterms:W3CDTF">2017-11-10T09:57:00Z</dcterms:modified>
</cp:coreProperties>
</file>