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805E3">
      <w:pPr>
        <w:jc w:val="righ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УТВЕРЖДАЮ:</w:t>
      </w:r>
    </w:p>
    <w:p w:rsidR="00000000" w:rsidRDefault="00D805E3">
      <w:pPr>
        <w:jc w:val="righ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Главный врач</w:t>
      </w:r>
    </w:p>
    <w:p w:rsidR="00000000" w:rsidRDefault="00576BF5">
      <w:pPr>
        <w:jc w:val="righ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ГА</w:t>
      </w:r>
      <w:r w:rsidR="00D805E3">
        <w:rPr>
          <w:sz w:val="22"/>
          <w:szCs w:val="22"/>
          <w:lang w:val="ru-RU"/>
        </w:rPr>
        <w:t>УЗ СО «Богдановичская СП»</w:t>
      </w:r>
    </w:p>
    <w:p w:rsidR="00000000" w:rsidRDefault="00D805E3">
      <w:pPr>
        <w:jc w:val="right"/>
        <w:rPr>
          <w:sz w:val="22"/>
          <w:szCs w:val="22"/>
          <w:lang w:val="ru-RU"/>
        </w:rPr>
      </w:pPr>
    </w:p>
    <w:p w:rsidR="00000000" w:rsidRDefault="00D805E3">
      <w:pPr>
        <w:jc w:val="right"/>
        <w:rPr>
          <w:sz w:val="22"/>
          <w:szCs w:val="22"/>
          <w:lang w:val="ru-RU"/>
        </w:rPr>
      </w:pPr>
      <w:proofErr w:type="spellStart"/>
      <w:r>
        <w:rPr>
          <w:sz w:val="22"/>
          <w:szCs w:val="22"/>
          <w:lang w:val="ru-RU"/>
        </w:rPr>
        <w:t>_____________</w:t>
      </w:r>
      <w:r w:rsidR="00576BF5">
        <w:rPr>
          <w:sz w:val="22"/>
          <w:szCs w:val="22"/>
          <w:lang w:val="ru-RU"/>
        </w:rPr>
        <w:t>Суфьянова</w:t>
      </w:r>
      <w:proofErr w:type="spellEnd"/>
      <w:r w:rsidR="00576BF5">
        <w:rPr>
          <w:sz w:val="22"/>
          <w:szCs w:val="22"/>
          <w:lang w:val="ru-RU"/>
        </w:rPr>
        <w:t xml:space="preserve"> Ю.О</w:t>
      </w:r>
      <w:r>
        <w:rPr>
          <w:sz w:val="22"/>
          <w:szCs w:val="22"/>
          <w:lang w:val="ru-RU"/>
        </w:rPr>
        <w:t>.</w:t>
      </w:r>
    </w:p>
    <w:p w:rsidR="00000000" w:rsidRDefault="00576BF5">
      <w:pPr>
        <w:jc w:val="righ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«____» __________2016</w:t>
      </w:r>
      <w:r w:rsidR="00D805E3">
        <w:rPr>
          <w:sz w:val="22"/>
          <w:szCs w:val="22"/>
          <w:lang w:val="ru-RU"/>
        </w:rPr>
        <w:t xml:space="preserve"> г.</w:t>
      </w:r>
    </w:p>
    <w:p w:rsidR="00000000" w:rsidRDefault="00D805E3">
      <w:pPr>
        <w:jc w:val="right"/>
        <w:rPr>
          <w:sz w:val="22"/>
          <w:szCs w:val="22"/>
          <w:lang w:val="ru-RU"/>
        </w:rPr>
      </w:pPr>
    </w:p>
    <w:p w:rsidR="00000000" w:rsidRDefault="00D805E3">
      <w:pPr>
        <w:jc w:val="right"/>
        <w:rPr>
          <w:sz w:val="22"/>
          <w:szCs w:val="22"/>
          <w:lang w:val="ru-RU"/>
        </w:rPr>
      </w:pPr>
    </w:p>
    <w:p w:rsidR="00000000" w:rsidRDefault="00D805E3">
      <w:pPr>
        <w:jc w:val="center"/>
        <w:rPr>
          <w:b/>
          <w:bCs/>
          <w:sz w:val="26"/>
          <w:szCs w:val="26"/>
          <w:lang w:val="ru-RU"/>
        </w:rPr>
      </w:pPr>
      <w:r>
        <w:rPr>
          <w:b/>
          <w:bCs/>
          <w:sz w:val="26"/>
          <w:szCs w:val="26"/>
          <w:lang w:val="ru-RU"/>
        </w:rPr>
        <w:t xml:space="preserve">ПОЛОЖЕНИЕ </w:t>
      </w:r>
    </w:p>
    <w:p w:rsidR="00000000" w:rsidRDefault="00D805E3">
      <w:pPr>
        <w:jc w:val="center"/>
        <w:rPr>
          <w:b/>
          <w:bCs/>
          <w:sz w:val="26"/>
          <w:szCs w:val="26"/>
          <w:lang w:val="ru-RU"/>
        </w:rPr>
      </w:pPr>
      <w:r>
        <w:rPr>
          <w:b/>
          <w:bCs/>
          <w:sz w:val="26"/>
          <w:szCs w:val="26"/>
          <w:lang w:val="ru-RU"/>
        </w:rPr>
        <w:t>о порядке и условиях предоставления населению платных</w:t>
      </w:r>
    </w:p>
    <w:p w:rsidR="00000000" w:rsidRDefault="00D805E3">
      <w:pPr>
        <w:jc w:val="center"/>
        <w:rPr>
          <w:b/>
          <w:bCs/>
          <w:sz w:val="26"/>
          <w:szCs w:val="26"/>
          <w:lang w:val="ru-RU"/>
        </w:rPr>
      </w:pPr>
      <w:r>
        <w:rPr>
          <w:b/>
          <w:bCs/>
          <w:sz w:val="26"/>
          <w:szCs w:val="26"/>
          <w:lang w:val="ru-RU"/>
        </w:rPr>
        <w:t>медицинских услуг</w:t>
      </w:r>
    </w:p>
    <w:p w:rsidR="00000000" w:rsidRDefault="00576BF5">
      <w:pPr>
        <w:jc w:val="center"/>
        <w:rPr>
          <w:b/>
          <w:bCs/>
          <w:sz w:val="26"/>
          <w:szCs w:val="26"/>
          <w:lang w:val="ru-RU"/>
        </w:rPr>
      </w:pPr>
      <w:r>
        <w:rPr>
          <w:b/>
          <w:bCs/>
          <w:sz w:val="26"/>
          <w:szCs w:val="26"/>
          <w:lang w:val="ru-RU"/>
        </w:rPr>
        <w:t>государственного автоном</w:t>
      </w:r>
      <w:r w:rsidR="00D805E3">
        <w:rPr>
          <w:b/>
          <w:bCs/>
          <w:sz w:val="26"/>
          <w:szCs w:val="26"/>
          <w:lang w:val="ru-RU"/>
        </w:rPr>
        <w:t>ного учреждения здравоохранения</w:t>
      </w:r>
    </w:p>
    <w:p w:rsidR="00000000" w:rsidRDefault="00D805E3">
      <w:pPr>
        <w:jc w:val="center"/>
        <w:rPr>
          <w:b/>
          <w:bCs/>
          <w:sz w:val="26"/>
          <w:szCs w:val="26"/>
          <w:lang w:val="ru-RU"/>
        </w:rPr>
      </w:pPr>
      <w:r>
        <w:rPr>
          <w:b/>
          <w:bCs/>
          <w:sz w:val="26"/>
          <w:szCs w:val="26"/>
          <w:lang w:val="ru-RU"/>
        </w:rPr>
        <w:t xml:space="preserve">Свердловской </w:t>
      </w:r>
      <w:r>
        <w:rPr>
          <w:b/>
          <w:bCs/>
          <w:sz w:val="26"/>
          <w:szCs w:val="26"/>
          <w:lang w:val="ru-RU"/>
        </w:rPr>
        <w:t>области</w:t>
      </w:r>
    </w:p>
    <w:p w:rsidR="00000000" w:rsidRDefault="00D805E3">
      <w:pPr>
        <w:jc w:val="center"/>
        <w:rPr>
          <w:sz w:val="26"/>
          <w:szCs w:val="26"/>
          <w:lang w:val="ru-RU"/>
        </w:rPr>
      </w:pPr>
      <w:r>
        <w:rPr>
          <w:b/>
          <w:bCs/>
          <w:sz w:val="26"/>
          <w:szCs w:val="26"/>
          <w:lang w:val="ru-RU"/>
        </w:rPr>
        <w:t>«Богдановичская стоматологическая поликлиника»</w:t>
      </w:r>
    </w:p>
    <w:p w:rsidR="00000000" w:rsidRDefault="00D805E3">
      <w:pPr>
        <w:jc w:val="center"/>
        <w:rPr>
          <w:sz w:val="26"/>
          <w:szCs w:val="26"/>
          <w:lang w:val="ru-RU"/>
        </w:rPr>
      </w:pPr>
    </w:p>
    <w:p w:rsidR="00000000" w:rsidRDefault="00D805E3">
      <w:pPr>
        <w:jc w:val="center"/>
        <w:rPr>
          <w:sz w:val="25"/>
          <w:szCs w:val="25"/>
          <w:lang w:val="ru-RU"/>
        </w:rPr>
      </w:pPr>
      <w:proofErr w:type="gramStart"/>
      <w:r>
        <w:rPr>
          <w:sz w:val="26"/>
          <w:szCs w:val="26"/>
          <w:lang w:val="en-US"/>
        </w:rPr>
        <w:t xml:space="preserve">I. </w:t>
      </w:r>
      <w:r>
        <w:rPr>
          <w:sz w:val="26"/>
          <w:szCs w:val="26"/>
          <w:lang w:val="ru-RU"/>
        </w:rPr>
        <w:t>Общие положения.</w:t>
      </w:r>
      <w:proofErr w:type="gramEnd"/>
    </w:p>
    <w:p w:rsidR="00000000" w:rsidRDefault="00D805E3">
      <w:pPr>
        <w:jc w:val="center"/>
        <w:rPr>
          <w:sz w:val="25"/>
          <w:szCs w:val="25"/>
          <w:lang w:val="ru-RU"/>
        </w:rPr>
      </w:pPr>
    </w:p>
    <w:p w:rsidR="00000000" w:rsidRDefault="00D805E3">
      <w:pPr>
        <w:numPr>
          <w:ilvl w:val="1"/>
          <w:numId w:val="1"/>
        </w:numPr>
        <w:jc w:val="both"/>
        <w:rPr>
          <w:sz w:val="25"/>
          <w:szCs w:val="25"/>
          <w:lang w:val="ru-RU"/>
        </w:rPr>
      </w:pPr>
      <w:proofErr w:type="gramStart"/>
      <w:r>
        <w:rPr>
          <w:sz w:val="25"/>
          <w:szCs w:val="25"/>
          <w:lang w:val="ru-RU"/>
        </w:rPr>
        <w:t xml:space="preserve">Настоящее Положение о порядке и условиях предоставления населению платных медицинских услуг (далее — Положение) определяет порядок и условия предоставления в государственном </w:t>
      </w:r>
      <w:r w:rsidR="00576BF5">
        <w:rPr>
          <w:sz w:val="25"/>
          <w:szCs w:val="25"/>
          <w:lang w:val="ru-RU"/>
        </w:rPr>
        <w:t>автоном</w:t>
      </w:r>
      <w:r>
        <w:rPr>
          <w:sz w:val="25"/>
          <w:szCs w:val="25"/>
          <w:lang w:val="ru-RU"/>
        </w:rPr>
        <w:t>ном учреждении здравоохранения Свердловской области «Богдановичская стоматологическая поликлиника» (далее — Учреждение), медицинских услуг на платной основе, сверх объемов и условий, предусмотренных территориальной программой государственных гарантий оказ</w:t>
      </w:r>
      <w:r>
        <w:rPr>
          <w:sz w:val="25"/>
          <w:szCs w:val="25"/>
          <w:lang w:val="ru-RU"/>
        </w:rPr>
        <w:t>ания гражданам Российской Федерации, проживающим на территории Свердловской области, бесплатной медицинской помощи (далее — Программа государственных гарантий).</w:t>
      </w:r>
      <w:proofErr w:type="gramEnd"/>
    </w:p>
    <w:p w:rsidR="00000000" w:rsidRDefault="00D805E3">
      <w:pPr>
        <w:numPr>
          <w:ilvl w:val="1"/>
          <w:numId w:val="1"/>
        </w:numPr>
        <w:jc w:val="both"/>
        <w:rPr>
          <w:sz w:val="25"/>
          <w:szCs w:val="25"/>
          <w:lang w:val="ru-RU"/>
        </w:rPr>
      </w:pPr>
      <w:proofErr w:type="gramStart"/>
      <w:r>
        <w:rPr>
          <w:sz w:val="25"/>
          <w:szCs w:val="25"/>
          <w:lang w:val="ru-RU"/>
        </w:rPr>
        <w:t>Положение разработано в соответствии с Гражданским кодексом Российской Федерации, Федеральным з</w:t>
      </w:r>
      <w:r>
        <w:rPr>
          <w:sz w:val="25"/>
          <w:szCs w:val="25"/>
          <w:lang w:val="ru-RU"/>
        </w:rPr>
        <w:t>аконом РФ № 323-ФЗ от 21.11.2011 г. «Об основах охраны здоровья граждан в Российской Федерации», Законом РФ «О защите прав потребителей от 07.02.1992 г. № 2300-1, Постановлением Правительства РФ от 13.01.1996 г. № 27 «Об утверждении правил предоставления п</w:t>
      </w:r>
      <w:r>
        <w:rPr>
          <w:sz w:val="25"/>
          <w:szCs w:val="25"/>
          <w:lang w:val="ru-RU"/>
        </w:rPr>
        <w:t>латных медицинских услуг населению медицинскими учреждениями», Постановлением Правительства РФ от 01.09.2005 г. № 546 «Об утверждении</w:t>
      </w:r>
      <w:proofErr w:type="gramEnd"/>
      <w:r>
        <w:rPr>
          <w:sz w:val="25"/>
          <w:szCs w:val="25"/>
          <w:lang w:val="ru-RU"/>
        </w:rPr>
        <w:t xml:space="preserve"> правил оказания медицинской помощи иностранным гражданам на территории РФ» и другими действующими нормативно-правовыми акт</w:t>
      </w:r>
      <w:r>
        <w:rPr>
          <w:sz w:val="25"/>
          <w:szCs w:val="25"/>
          <w:lang w:val="ru-RU"/>
        </w:rPr>
        <w:t>ами, регулирующими порядок и условия предоставления услуг на платной основе.</w:t>
      </w:r>
    </w:p>
    <w:p w:rsidR="00000000" w:rsidRDefault="00D805E3">
      <w:pPr>
        <w:numPr>
          <w:ilvl w:val="1"/>
          <w:numId w:val="1"/>
        </w:numPr>
        <w:jc w:val="both"/>
        <w:rPr>
          <w:sz w:val="25"/>
          <w:szCs w:val="25"/>
          <w:lang w:val="ru-RU"/>
        </w:rPr>
      </w:pPr>
      <w:r>
        <w:rPr>
          <w:sz w:val="25"/>
          <w:szCs w:val="25"/>
          <w:lang w:val="ru-RU"/>
        </w:rPr>
        <w:t xml:space="preserve">Настоящее Положение вводится в целях упорядочения деятельности Учреждения в части </w:t>
      </w:r>
      <w:proofErr w:type="spellStart"/>
      <w:r>
        <w:rPr>
          <w:sz w:val="25"/>
          <w:szCs w:val="25"/>
          <w:lang w:val="ru-RU"/>
        </w:rPr>
        <w:t>предоствления</w:t>
      </w:r>
      <w:proofErr w:type="spellEnd"/>
      <w:r>
        <w:rPr>
          <w:sz w:val="25"/>
          <w:szCs w:val="25"/>
          <w:lang w:val="ru-RU"/>
        </w:rPr>
        <w:t xml:space="preserve"> платных медицинских услуг, более полного удовлетворения потребности населения в мед</w:t>
      </w:r>
      <w:r>
        <w:rPr>
          <w:sz w:val="25"/>
          <w:szCs w:val="25"/>
          <w:lang w:val="ru-RU"/>
        </w:rPr>
        <w:t>ицинской помощи, расширение рынка медицинских услуг, оказываемых Учреждением, а также привлечения дополнительных финансовых сре</w:t>
      </w:r>
      <w:proofErr w:type="gramStart"/>
      <w:r>
        <w:rPr>
          <w:sz w:val="25"/>
          <w:szCs w:val="25"/>
          <w:lang w:val="ru-RU"/>
        </w:rPr>
        <w:t>дств дл</w:t>
      </w:r>
      <w:proofErr w:type="gramEnd"/>
      <w:r>
        <w:rPr>
          <w:sz w:val="25"/>
          <w:szCs w:val="25"/>
          <w:lang w:val="ru-RU"/>
        </w:rPr>
        <w:t>я социального и материально-технического развития Учреждения, и материального поощрения его работников.</w:t>
      </w:r>
    </w:p>
    <w:p w:rsidR="00000000" w:rsidRDefault="00D805E3">
      <w:pPr>
        <w:numPr>
          <w:ilvl w:val="1"/>
          <w:numId w:val="1"/>
        </w:numPr>
        <w:jc w:val="both"/>
        <w:rPr>
          <w:sz w:val="25"/>
          <w:szCs w:val="25"/>
          <w:lang w:val="ru-RU"/>
        </w:rPr>
      </w:pPr>
      <w:r>
        <w:rPr>
          <w:sz w:val="25"/>
          <w:szCs w:val="25"/>
          <w:lang w:val="ru-RU"/>
        </w:rPr>
        <w:t>Учреждение имеет п</w:t>
      </w:r>
      <w:r>
        <w:rPr>
          <w:sz w:val="25"/>
          <w:szCs w:val="25"/>
          <w:lang w:val="ru-RU"/>
        </w:rPr>
        <w:t>раво оказывать платные медицинские услуги в соответствии с Уставом Учреждения и является их  Исполнителем, на основании Перечня платных медицинских услуг, прейскуранта цен на платные медицинские услуги и разрешения на право оказания платных медицинских усл</w:t>
      </w:r>
      <w:r>
        <w:rPr>
          <w:sz w:val="25"/>
          <w:szCs w:val="25"/>
          <w:lang w:val="ru-RU"/>
        </w:rPr>
        <w:t>уг.</w:t>
      </w:r>
    </w:p>
    <w:p w:rsidR="00000000" w:rsidRDefault="00D805E3">
      <w:pPr>
        <w:numPr>
          <w:ilvl w:val="1"/>
          <w:numId w:val="1"/>
        </w:numPr>
        <w:jc w:val="both"/>
        <w:rPr>
          <w:sz w:val="25"/>
          <w:szCs w:val="25"/>
          <w:lang w:val="ru-RU"/>
        </w:rPr>
      </w:pPr>
      <w:r>
        <w:rPr>
          <w:sz w:val="25"/>
          <w:szCs w:val="25"/>
          <w:lang w:val="ru-RU"/>
        </w:rPr>
        <w:t>Медицинские услуги, оказываемые на платной основе, предоставляются населению в виде профилактической и лечебно-диагностической помощи в Учреждении.</w:t>
      </w:r>
    </w:p>
    <w:p w:rsidR="00000000" w:rsidRDefault="00D805E3">
      <w:pPr>
        <w:jc w:val="both"/>
        <w:rPr>
          <w:sz w:val="25"/>
          <w:szCs w:val="25"/>
          <w:lang w:val="ru-RU"/>
        </w:rPr>
      </w:pPr>
    </w:p>
    <w:p w:rsidR="00000000" w:rsidRDefault="00D805E3">
      <w:pPr>
        <w:jc w:val="center"/>
        <w:rPr>
          <w:sz w:val="25"/>
          <w:szCs w:val="25"/>
          <w:lang w:val="ru-RU"/>
        </w:rPr>
      </w:pPr>
      <w:r>
        <w:rPr>
          <w:sz w:val="26"/>
          <w:szCs w:val="26"/>
          <w:lang w:val="en-US"/>
        </w:rPr>
        <w:lastRenderedPageBreak/>
        <w:t>II</w:t>
      </w:r>
      <w:r w:rsidRPr="00576BF5">
        <w:rPr>
          <w:sz w:val="26"/>
          <w:szCs w:val="26"/>
          <w:lang w:val="ru-RU"/>
        </w:rPr>
        <w:t xml:space="preserve">. </w:t>
      </w:r>
      <w:r>
        <w:rPr>
          <w:sz w:val="26"/>
          <w:szCs w:val="26"/>
          <w:lang w:val="ru-RU"/>
        </w:rPr>
        <w:t>Основные понятия и определения.</w:t>
      </w:r>
    </w:p>
    <w:p w:rsidR="00000000" w:rsidRDefault="00D805E3">
      <w:pPr>
        <w:jc w:val="center"/>
        <w:rPr>
          <w:sz w:val="25"/>
          <w:szCs w:val="25"/>
          <w:lang w:val="ru-RU"/>
        </w:rPr>
      </w:pPr>
    </w:p>
    <w:p w:rsidR="00000000" w:rsidRDefault="00D805E3" w:rsidP="004A0A1A">
      <w:pPr>
        <w:numPr>
          <w:ilvl w:val="1"/>
          <w:numId w:val="2"/>
        </w:numPr>
        <w:ind w:hanging="513"/>
        <w:jc w:val="both"/>
        <w:rPr>
          <w:sz w:val="25"/>
          <w:szCs w:val="25"/>
          <w:lang w:val="ru-RU"/>
        </w:rPr>
      </w:pPr>
      <w:r>
        <w:rPr>
          <w:sz w:val="25"/>
          <w:szCs w:val="25"/>
          <w:lang w:val="ru-RU"/>
        </w:rPr>
        <w:t>Платные медицинские услуги — медицинские услуги:</w:t>
      </w:r>
    </w:p>
    <w:p w:rsidR="00000000" w:rsidRDefault="00D805E3" w:rsidP="004A0A1A">
      <w:pPr>
        <w:tabs>
          <w:tab w:val="num" w:pos="1080"/>
        </w:tabs>
        <w:ind w:left="1134" w:hanging="513"/>
        <w:jc w:val="both"/>
        <w:rPr>
          <w:sz w:val="25"/>
          <w:szCs w:val="25"/>
          <w:lang w:val="ru-RU"/>
        </w:rPr>
      </w:pPr>
      <w:proofErr w:type="gramStart"/>
      <w:r>
        <w:rPr>
          <w:sz w:val="25"/>
          <w:szCs w:val="25"/>
          <w:lang w:val="ru-RU"/>
        </w:rPr>
        <w:t>- оказываемые Учр</w:t>
      </w:r>
      <w:r>
        <w:rPr>
          <w:sz w:val="25"/>
          <w:szCs w:val="25"/>
          <w:lang w:val="ru-RU"/>
        </w:rPr>
        <w:t>еждением Заказчикам за счёт личных средств граждан, организаций и иных источников, предусмотренных законодательством и оказываемых на основании возмездного договора между Исполнителем и Заказчиком;</w:t>
      </w:r>
      <w:proofErr w:type="gramEnd"/>
    </w:p>
    <w:p w:rsidR="00000000" w:rsidRDefault="00D805E3" w:rsidP="004A0A1A">
      <w:pPr>
        <w:tabs>
          <w:tab w:val="num" w:pos="1080"/>
        </w:tabs>
        <w:ind w:left="1134" w:hanging="513"/>
        <w:jc w:val="both"/>
        <w:rPr>
          <w:sz w:val="25"/>
          <w:szCs w:val="25"/>
          <w:lang w:val="ru-RU"/>
        </w:rPr>
      </w:pPr>
      <w:r>
        <w:rPr>
          <w:sz w:val="25"/>
          <w:szCs w:val="25"/>
          <w:lang w:val="ru-RU"/>
        </w:rPr>
        <w:t>- не входящие в Программу государственных гарантий;</w:t>
      </w:r>
    </w:p>
    <w:p w:rsidR="00000000" w:rsidRDefault="00D805E3" w:rsidP="004A0A1A">
      <w:pPr>
        <w:tabs>
          <w:tab w:val="num" w:pos="1080"/>
        </w:tabs>
        <w:ind w:left="1134" w:hanging="513"/>
        <w:jc w:val="both"/>
        <w:rPr>
          <w:sz w:val="25"/>
          <w:szCs w:val="25"/>
          <w:lang w:val="ru-RU"/>
        </w:rPr>
      </w:pPr>
      <w:r>
        <w:rPr>
          <w:sz w:val="25"/>
          <w:szCs w:val="25"/>
          <w:lang w:val="ru-RU"/>
        </w:rPr>
        <w:t xml:space="preserve">- </w:t>
      </w:r>
      <w:proofErr w:type="gramStart"/>
      <w:r>
        <w:rPr>
          <w:sz w:val="25"/>
          <w:szCs w:val="25"/>
          <w:lang w:val="ru-RU"/>
        </w:rPr>
        <w:t>пред</w:t>
      </w:r>
      <w:r>
        <w:rPr>
          <w:sz w:val="25"/>
          <w:szCs w:val="25"/>
          <w:lang w:val="ru-RU"/>
        </w:rPr>
        <w:t>оставляемые</w:t>
      </w:r>
      <w:proofErr w:type="gramEnd"/>
      <w:r>
        <w:rPr>
          <w:sz w:val="25"/>
          <w:szCs w:val="25"/>
          <w:lang w:val="ru-RU"/>
        </w:rPr>
        <w:t xml:space="preserve"> на условиях, не предусмотренных Программой государственных гарантий;</w:t>
      </w:r>
    </w:p>
    <w:p w:rsidR="00000000" w:rsidRDefault="00D805E3" w:rsidP="004A0A1A">
      <w:pPr>
        <w:tabs>
          <w:tab w:val="num" w:pos="1080"/>
        </w:tabs>
        <w:ind w:left="1134" w:hanging="513"/>
        <w:jc w:val="both"/>
        <w:rPr>
          <w:sz w:val="25"/>
          <w:szCs w:val="25"/>
          <w:lang w:val="ru-RU"/>
        </w:rPr>
      </w:pPr>
      <w:r>
        <w:rPr>
          <w:sz w:val="25"/>
          <w:szCs w:val="25"/>
          <w:lang w:val="ru-RU"/>
        </w:rPr>
        <w:t xml:space="preserve">- </w:t>
      </w:r>
      <w:proofErr w:type="gramStart"/>
      <w:r>
        <w:rPr>
          <w:sz w:val="25"/>
          <w:szCs w:val="25"/>
          <w:lang w:val="ru-RU"/>
        </w:rPr>
        <w:t>оказываемые</w:t>
      </w:r>
      <w:proofErr w:type="gramEnd"/>
      <w:r>
        <w:rPr>
          <w:sz w:val="25"/>
          <w:szCs w:val="25"/>
          <w:lang w:val="ru-RU"/>
        </w:rPr>
        <w:t xml:space="preserve"> по желанию пациента получить медицинскую услугу за плату, даже если она может быть ему предоставлена на безвозмездной основе;</w:t>
      </w:r>
    </w:p>
    <w:p w:rsidR="00000000" w:rsidRDefault="00D805E3" w:rsidP="004A0A1A">
      <w:pPr>
        <w:numPr>
          <w:ilvl w:val="1"/>
          <w:numId w:val="2"/>
        </w:numPr>
        <w:ind w:hanging="513"/>
        <w:jc w:val="both"/>
        <w:rPr>
          <w:sz w:val="25"/>
          <w:szCs w:val="25"/>
          <w:lang w:val="ru-RU"/>
        </w:rPr>
      </w:pPr>
      <w:r>
        <w:rPr>
          <w:sz w:val="25"/>
          <w:szCs w:val="25"/>
          <w:lang w:val="ru-RU"/>
        </w:rPr>
        <w:t>Медицинская услуга — мероприятие ил</w:t>
      </w:r>
      <w:r>
        <w:rPr>
          <w:sz w:val="25"/>
          <w:szCs w:val="25"/>
          <w:lang w:val="ru-RU"/>
        </w:rPr>
        <w:t>и комплекс мероприятий, направленных на профилактику заболеваний, их диагностику, лечение и реабилитацию, имеющих самостоятельное законченное значение и определенную стоимость.</w:t>
      </w:r>
    </w:p>
    <w:p w:rsidR="00000000" w:rsidRDefault="00D805E3" w:rsidP="004A0A1A">
      <w:pPr>
        <w:numPr>
          <w:ilvl w:val="1"/>
          <w:numId w:val="2"/>
        </w:numPr>
        <w:ind w:hanging="513"/>
        <w:jc w:val="both"/>
        <w:rPr>
          <w:sz w:val="25"/>
          <w:szCs w:val="25"/>
          <w:lang w:val="ru-RU"/>
        </w:rPr>
      </w:pPr>
      <w:r>
        <w:rPr>
          <w:sz w:val="25"/>
          <w:szCs w:val="25"/>
          <w:lang w:val="ru-RU"/>
        </w:rPr>
        <w:t>Договор возмездного оказания услуг — документ, согласно которому, Исполнитель о</w:t>
      </w:r>
      <w:r>
        <w:rPr>
          <w:sz w:val="25"/>
          <w:szCs w:val="25"/>
          <w:lang w:val="ru-RU"/>
        </w:rPr>
        <w:t>бязуется по заданию Заказчика оказать услуги (совершить определённые действия или осуществить определённую деятельность), а Заказчик обязуется оплатить эти услуги.</w:t>
      </w:r>
    </w:p>
    <w:p w:rsidR="00000000" w:rsidRDefault="00D805E3" w:rsidP="004A0A1A">
      <w:pPr>
        <w:ind w:hanging="513"/>
        <w:jc w:val="both"/>
        <w:rPr>
          <w:sz w:val="25"/>
          <w:szCs w:val="25"/>
          <w:lang w:val="ru-RU"/>
        </w:rPr>
      </w:pPr>
    </w:p>
    <w:p w:rsidR="00000000" w:rsidRDefault="00D805E3">
      <w:pPr>
        <w:jc w:val="center"/>
        <w:rPr>
          <w:sz w:val="25"/>
          <w:szCs w:val="25"/>
          <w:lang w:val="ru-RU"/>
        </w:rPr>
      </w:pPr>
      <w:r>
        <w:rPr>
          <w:sz w:val="26"/>
          <w:szCs w:val="26"/>
          <w:lang w:val="en-US"/>
        </w:rPr>
        <w:t>III</w:t>
      </w:r>
      <w:r w:rsidRPr="00576BF5">
        <w:rPr>
          <w:sz w:val="26"/>
          <w:szCs w:val="26"/>
          <w:lang w:val="ru-RU"/>
        </w:rPr>
        <w:t xml:space="preserve">. </w:t>
      </w:r>
      <w:r>
        <w:rPr>
          <w:sz w:val="26"/>
          <w:szCs w:val="26"/>
          <w:lang w:val="ru-RU"/>
        </w:rPr>
        <w:t>Порядок предоставления платных медицинских услуг.</w:t>
      </w:r>
    </w:p>
    <w:p w:rsidR="00000000" w:rsidRDefault="00D805E3">
      <w:pPr>
        <w:jc w:val="both"/>
        <w:rPr>
          <w:sz w:val="25"/>
          <w:szCs w:val="25"/>
          <w:lang w:val="ru-RU"/>
        </w:rPr>
      </w:pPr>
      <w:r>
        <w:rPr>
          <w:sz w:val="25"/>
          <w:szCs w:val="25"/>
          <w:lang w:val="ru-RU"/>
        </w:rPr>
        <w:t xml:space="preserve">   </w:t>
      </w:r>
    </w:p>
    <w:p w:rsidR="00000000" w:rsidRDefault="00D805E3">
      <w:pPr>
        <w:numPr>
          <w:ilvl w:val="1"/>
          <w:numId w:val="3"/>
        </w:numPr>
        <w:jc w:val="both"/>
        <w:rPr>
          <w:sz w:val="25"/>
          <w:szCs w:val="25"/>
          <w:lang w:val="ru-RU"/>
        </w:rPr>
      </w:pPr>
      <w:r>
        <w:rPr>
          <w:sz w:val="25"/>
          <w:szCs w:val="25"/>
          <w:lang w:val="ru-RU"/>
        </w:rPr>
        <w:t>Учреждение бесплатно обеспечивае</w:t>
      </w:r>
      <w:r>
        <w:rPr>
          <w:sz w:val="25"/>
          <w:szCs w:val="25"/>
          <w:lang w:val="ru-RU"/>
        </w:rPr>
        <w:t>т Заказчиков необходимой, достоверной информацией о платных медицинских услугах.</w:t>
      </w:r>
    </w:p>
    <w:p w:rsidR="00000000" w:rsidRDefault="00D805E3">
      <w:pPr>
        <w:numPr>
          <w:ilvl w:val="1"/>
          <w:numId w:val="3"/>
        </w:numPr>
        <w:jc w:val="both"/>
        <w:rPr>
          <w:sz w:val="25"/>
          <w:szCs w:val="25"/>
          <w:lang w:val="ru-RU"/>
        </w:rPr>
      </w:pPr>
      <w:r>
        <w:rPr>
          <w:sz w:val="25"/>
          <w:szCs w:val="25"/>
          <w:lang w:val="ru-RU"/>
        </w:rPr>
        <w:t>Информация о платных медицинских услугах должна находиться в удобном для обозрения месте (на информационном стенде) и должна содержать:</w:t>
      </w:r>
    </w:p>
    <w:p w:rsidR="00000000" w:rsidRDefault="00D805E3" w:rsidP="004A0A1A">
      <w:pPr>
        <w:ind w:left="1134" w:hanging="567"/>
        <w:jc w:val="both"/>
        <w:rPr>
          <w:sz w:val="25"/>
          <w:szCs w:val="25"/>
          <w:lang w:val="ru-RU"/>
        </w:rPr>
      </w:pPr>
      <w:r>
        <w:rPr>
          <w:sz w:val="25"/>
          <w:szCs w:val="25"/>
          <w:lang w:val="ru-RU"/>
        </w:rPr>
        <w:t>- номер и срок действия лицензии и разр</w:t>
      </w:r>
      <w:r>
        <w:rPr>
          <w:sz w:val="25"/>
          <w:szCs w:val="25"/>
          <w:lang w:val="ru-RU"/>
        </w:rPr>
        <w:t>ешения на право оказания платных медицинских услуг;</w:t>
      </w:r>
    </w:p>
    <w:p w:rsidR="00000000" w:rsidRDefault="00D805E3" w:rsidP="004A0A1A">
      <w:pPr>
        <w:ind w:left="1134" w:hanging="567"/>
        <w:jc w:val="both"/>
        <w:rPr>
          <w:sz w:val="25"/>
          <w:szCs w:val="25"/>
          <w:lang w:val="ru-RU"/>
        </w:rPr>
      </w:pPr>
      <w:r>
        <w:rPr>
          <w:sz w:val="25"/>
          <w:szCs w:val="25"/>
          <w:lang w:val="ru-RU"/>
        </w:rPr>
        <w:t>- сведения о наименовании учреждения, его месте нахождения (адресе), месте его государственной регистрации;</w:t>
      </w:r>
    </w:p>
    <w:p w:rsidR="00000000" w:rsidRDefault="00D805E3" w:rsidP="004A0A1A">
      <w:pPr>
        <w:ind w:left="1134" w:hanging="567"/>
        <w:jc w:val="both"/>
        <w:rPr>
          <w:sz w:val="25"/>
          <w:szCs w:val="25"/>
          <w:lang w:val="ru-RU"/>
        </w:rPr>
      </w:pPr>
      <w:r>
        <w:rPr>
          <w:sz w:val="25"/>
          <w:szCs w:val="25"/>
          <w:lang w:val="ru-RU"/>
        </w:rPr>
        <w:t>- информацию о телефонах администрации Учреждения и лиц, ответственных за предоставление медицин</w:t>
      </w:r>
      <w:r>
        <w:rPr>
          <w:sz w:val="25"/>
          <w:szCs w:val="25"/>
          <w:lang w:val="ru-RU"/>
        </w:rPr>
        <w:t>ских услуг;</w:t>
      </w:r>
    </w:p>
    <w:p w:rsidR="00000000" w:rsidRDefault="00D805E3" w:rsidP="004A0A1A">
      <w:pPr>
        <w:ind w:left="1134" w:hanging="567"/>
        <w:jc w:val="both"/>
        <w:rPr>
          <w:sz w:val="25"/>
          <w:szCs w:val="25"/>
          <w:lang w:val="ru-RU"/>
        </w:rPr>
      </w:pPr>
      <w:r>
        <w:rPr>
          <w:sz w:val="25"/>
          <w:szCs w:val="25"/>
          <w:lang w:val="ru-RU"/>
        </w:rPr>
        <w:t>- перечень оказываемых услуг, порядок и формы их предоставления;</w:t>
      </w:r>
    </w:p>
    <w:p w:rsidR="00000000" w:rsidRDefault="00D805E3" w:rsidP="004A0A1A">
      <w:pPr>
        <w:ind w:left="1134" w:hanging="567"/>
        <w:jc w:val="both"/>
        <w:rPr>
          <w:sz w:val="25"/>
          <w:szCs w:val="25"/>
          <w:lang w:val="ru-RU"/>
        </w:rPr>
      </w:pPr>
      <w:r>
        <w:rPr>
          <w:sz w:val="25"/>
          <w:szCs w:val="25"/>
          <w:lang w:val="ru-RU"/>
        </w:rPr>
        <w:t>- сведения о режиме работы Учреждения по оказанию платной и бесплатной медицинской помощи;</w:t>
      </w:r>
    </w:p>
    <w:p w:rsidR="00000000" w:rsidRDefault="00D805E3" w:rsidP="004A0A1A">
      <w:pPr>
        <w:ind w:left="1134" w:hanging="567"/>
        <w:jc w:val="both"/>
        <w:rPr>
          <w:sz w:val="25"/>
          <w:szCs w:val="25"/>
          <w:lang w:val="ru-RU"/>
        </w:rPr>
      </w:pPr>
      <w:r>
        <w:rPr>
          <w:sz w:val="25"/>
          <w:szCs w:val="25"/>
          <w:lang w:val="ru-RU"/>
        </w:rPr>
        <w:t>- прейскурант на оказываемые платные медицинские услуги, порядок и формы их оплаты;</w:t>
      </w:r>
    </w:p>
    <w:p w:rsidR="00000000" w:rsidRDefault="00D805E3" w:rsidP="004A0A1A">
      <w:pPr>
        <w:ind w:left="1134" w:hanging="567"/>
        <w:jc w:val="both"/>
        <w:rPr>
          <w:sz w:val="25"/>
          <w:szCs w:val="25"/>
          <w:lang w:val="ru-RU"/>
        </w:rPr>
      </w:pPr>
      <w:r>
        <w:rPr>
          <w:sz w:val="25"/>
          <w:szCs w:val="25"/>
          <w:lang w:val="ru-RU"/>
        </w:rPr>
        <w:t>- По</w:t>
      </w:r>
      <w:r>
        <w:rPr>
          <w:sz w:val="25"/>
          <w:szCs w:val="25"/>
          <w:lang w:val="ru-RU"/>
        </w:rPr>
        <w:t>ложение о порядке предоставления этих услуг;</w:t>
      </w:r>
    </w:p>
    <w:p w:rsidR="00000000" w:rsidRDefault="00D805E3" w:rsidP="004A0A1A">
      <w:pPr>
        <w:ind w:left="1134" w:hanging="567"/>
        <w:jc w:val="both"/>
        <w:rPr>
          <w:sz w:val="25"/>
          <w:szCs w:val="25"/>
          <w:lang w:val="ru-RU"/>
        </w:rPr>
      </w:pPr>
      <w:r>
        <w:rPr>
          <w:sz w:val="25"/>
          <w:szCs w:val="25"/>
          <w:lang w:val="ru-RU"/>
        </w:rPr>
        <w:t>- сведения о квалификации и сертификации специалистов;</w:t>
      </w:r>
    </w:p>
    <w:p w:rsidR="00000000" w:rsidRDefault="00D805E3" w:rsidP="004A0A1A">
      <w:pPr>
        <w:ind w:left="1134" w:hanging="567"/>
        <w:jc w:val="both"/>
        <w:rPr>
          <w:sz w:val="25"/>
          <w:szCs w:val="25"/>
          <w:lang w:val="ru-RU"/>
        </w:rPr>
      </w:pPr>
      <w:r>
        <w:rPr>
          <w:sz w:val="25"/>
          <w:szCs w:val="25"/>
          <w:lang w:val="ru-RU"/>
        </w:rPr>
        <w:t>- сведения о сроках оказания услуг;</w:t>
      </w:r>
    </w:p>
    <w:p w:rsidR="00000000" w:rsidRDefault="00D805E3" w:rsidP="004A0A1A">
      <w:pPr>
        <w:ind w:left="1134" w:hanging="567"/>
        <w:jc w:val="both"/>
        <w:rPr>
          <w:sz w:val="25"/>
          <w:szCs w:val="25"/>
          <w:lang w:val="ru-RU"/>
        </w:rPr>
      </w:pPr>
      <w:r>
        <w:rPr>
          <w:sz w:val="25"/>
          <w:szCs w:val="25"/>
          <w:lang w:val="ru-RU"/>
        </w:rPr>
        <w:t>- иные сведения.</w:t>
      </w:r>
    </w:p>
    <w:p w:rsidR="00000000" w:rsidRDefault="00D805E3">
      <w:pPr>
        <w:numPr>
          <w:ilvl w:val="1"/>
          <w:numId w:val="3"/>
        </w:numPr>
        <w:jc w:val="both"/>
        <w:rPr>
          <w:sz w:val="25"/>
          <w:szCs w:val="25"/>
          <w:lang w:val="ru-RU"/>
        </w:rPr>
      </w:pPr>
      <w:r>
        <w:rPr>
          <w:sz w:val="25"/>
          <w:szCs w:val="25"/>
          <w:lang w:val="ru-RU"/>
        </w:rPr>
        <w:t xml:space="preserve">Медицинские услуги на платной основе оказываются только при наличии согласия пациентов, которые должны </w:t>
      </w:r>
      <w:r>
        <w:rPr>
          <w:sz w:val="25"/>
          <w:szCs w:val="25"/>
          <w:lang w:val="ru-RU"/>
        </w:rPr>
        <w:t>быть уведомлены об этом предварительно. Информированное добровольное согласие или отказ от медицинского вмешательства оформляется в письменной форме, подписывается гражданином, одним из родителей или законным представителем и медицинским работником и содер</w:t>
      </w:r>
      <w:r>
        <w:rPr>
          <w:sz w:val="25"/>
          <w:szCs w:val="25"/>
          <w:lang w:val="ru-RU"/>
        </w:rPr>
        <w:t>жится в медицинской документации пациента (статья 20  № 323-ФЗ от 21.11.2011 г.)</w:t>
      </w:r>
    </w:p>
    <w:p w:rsidR="00000000" w:rsidRDefault="00D805E3">
      <w:pPr>
        <w:numPr>
          <w:ilvl w:val="1"/>
          <w:numId w:val="3"/>
        </w:numPr>
        <w:jc w:val="both"/>
        <w:rPr>
          <w:sz w:val="25"/>
          <w:szCs w:val="25"/>
          <w:lang w:val="ru-RU"/>
        </w:rPr>
      </w:pPr>
      <w:r>
        <w:rPr>
          <w:sz w:val="25"/>
          <w:szCs w:val="25"/>
          <w:lang w:val="ru-RU"/>
        </w:rPr>
        <w:t>Учреждение обязано обеспечивать соответствие предоставляемых медицинских услуг требованиям, предъявляемым к методам диагностики,</w:t>
      </w:r>
      <w:r>
        <w:rPr>
          <w:sz w:val="25"/>
          <w:szCs w:val="25"/>
          <w:lang w:val="ru-RU"/>
        </w:rPr>
        <w:t xml:space="preserve"> </w:t>
      </w:r>
      <w:r>
        <w:rPr>
          <w:sz w:val="25"/>
          <w:szCs w:val="25"/>
          <w:lang w:val="ru-RU"/>
        </w:rPr>
        <w:t>профилактики и лечения, разрешенным на террито</w:t>
      </w:r>
      <w:r>
        <w:rPr>
          <w:sz w:val="25"/>
          <w:szCs w:val="25"/>
          <w:lang w:val="ru-RU"/>
        </w:rPr>
        <w:t>рии Российской Федерации.</w:t>
      </w:r>
    </w:p>
    <w:p w:rsidR="00000000" w:rsidRDefault="00D805E3">
      <w:pPr>
        <w:numPr>
          <w:ilvl w:val="1"/>
          <w:numId w:val="3"/>
        </w:numPr>
        <w:jc w:val="both"/>
        <w:rPr>
          <w:sz w:val="25"/>
          <w:szCs w:val="25"/>
          <w:lang w:val="ru-RU"/>
        </w:rPr>
      </w:pPr>
      <w:r>
        <w:rPr>
          <w:sz w:val="25"/>
          <w:szCs w:val="25"/>
          <w:lang w:val="ru-RU"/>
        </w:rPr>
        <w:lastRenderedPageBreak/>
        <w:t>Предоставление платных медицинских услуг Учреждением осуществляется только при наличии у него лицензии на избранный вид медицинской помощи.</w:t>
      </w:r>
    </w:p>
    <w:p w:rsidR="00000000" w:rsidRDefault="00D805E3">
      <w:pPr>
        <w:numPr>
          <w:ilvl w:val="1"/>
          <w:numId w:val="3"/>
        </w:numPr>
        <w:jc w:val="both"/>
        <w:rPr>
          <w:sz w:val="25"/>
          <w:szCs w:val="25"/>
          <w:lang w:val="ru-RU"/>
        </w:rPr>
      </w:pPr>
      <w:r>
        <w:rPr>
          <w:sz w:val="25"/>
          <w:szCs w:val="25"/>
          <w:lang w:val="ru-RU"/>
        </w:rPr>
        <w:t>При предоставлении услуг на платной основе должен сохраняться установленный режим работы У</w:t>
      </w:r>
      <w:r>
        <w:rPr>
          <w:sz w:val="25"/>
          <w:szCs w:val="25"/>
          <w:lang w:val="ru-RU"/>
        </w:rPr>
        <w:t>чреждения и не должны ухудшаться доступность и  качество медицинской помощи, оказываемой в рамках Программы государственных гарантий.</w:t>
      </w:r>
    </w:p>
    <w:p w:rsidR="00000000" w:rsidRDefault="00D805E3">
      <w:pPr>
        <w:jc w:val="both"/>
        <w:rPr>
          <w:sz w:val="25"/>
          <w:szCs w:val="25"/>
          <w:lang w:val="ru-RU"/>
        </w:rPr>
      </w:pPr>
    </w:p>
    <w:p w:rsidR="00000000" w:rsidRDefault="00D805E3">
      <w:pPr>
        <w:jc w:val="center"/>
        <w:rPr>
          <w:sz w:val="25"/>
          <w:szCs w:val="25"/>
          <w:lang w:val="ru-RU"/>
        </w:rPr>
      </w:pPr>
      <w:r>
        <w:rPr>
          <w:sz w:val="26"/>
          <w:szCs w:val="26"/>
          <w:lang w:val="en-US"/>
        </w:rPr>
        <w:t>IV</w:t>
      </w:r>
      <w:r w:rsidRPr="00576BF5">
        <w:rPr>
          <w:sz w:val="26"/>
          <w:szCs w:val="26"/>
          <w:lang w:val="ru-RU"/>
        </w:rPr>
        <w:t xml:space="preserve">. </w:t>
      </w:r>
      <w:r>
        <w:rPr>
          <w:sz w:val="26"/>
          <w:szCs w:val="26"/>
          <w:lang w:val="ru-RU"/>
        </w:rPr>
        <w:t>Организация оказания платных медицинских услуг.</w:t>
      </w:r>
    </w:p>
    <w:p w:rsidR="00000000" w:rsidRDefault="00D805E3">
      <w:pPr>
        <w:jc w:val="center"/>
        <w:rPr>
          <w:sz w:val="25"/>
          <w:szCs w:val="25"/>
          <w:lang w:val="ru-RU"/>
        </w:rPr>
      </w:pPr>
    </w:p>
    <w:p w:rsidR="00000000" w:rsidRDefault="00D805E3" w:rsidP="00734426">
      <w:pPr>
        <w:numPr>
          <w:ilvl w:val="1"/>
          <w:numId w:val="4"/>
        </w:numPr>
        <w:ind w:hanging="513"/>
        <w:jc w:val="both"/>
        <w:rPr>
          <w:sz w:val="25"/>
          <w:szCs w:val="25"/>
          <w:lang w:val="ru-RU"/>
        </w:rPr>
      </w:pPr>
      <w:proofErr w:type="gramStart"/>
      <w:r>
        <w:rPr>
          <w:sz w:val="25"/>
          <w:szCs w:val="25"/>
          <w:lang w:val="ru-RU"/>
        </w:rPr>
        <w:t>Порядок оказания платных услуг сотрудниками Учреждения и распределен</w:t>
      </w:r>
      <w:r>
        <w:rPr>
          <w:sz w:val="25"/>
          <w:szCs w:val="25"/>
          <w:lang w:val="ru-RU"/>
        </w:rPr>
        <w:t>ие поступающих денежных средств регулируются внутренними нормативными актами Учреждения (приказами об утверждении Положения о порядке оплаты труда работников, занятых оказанием платных медицинских услуг; Положения о расходовании финансовых средств, получен</w:t>
      </w:r>
      <w:r>
        <w:rPr>
          <w:sz w:val="25"/>
          <w:szCs w:val="25"/>
          <w:lang w:val="ru-RU"/>
        </w:rPr>
        <w:t>ных от оказания платных медицинских услуг, Правилами внутреннего трудового распорядка, Коллективным договором) и требованиями действующего законодательства.</w:t>
      </w:r>
      <w:proofErr w:type="gramEnd"/>
    </w:p>
    <w:p w:rsidR="00000000" w:rsidRDefault="00D805E3" w:rsidP="00734426">
      <w:pPr>
        <w:numPr>
          <w:ilvl w:val="1"/>
          <w:numId w:val="4"/>
        </w:numPr>
        <w:ind w:hanging="513"/>
        <w:jc w:val="both"/>
        <w:rPr>
          <w:sz w:val="25"/>
          <w:szCs w:val="25"/>
          <w:lang w:val="ru-RU"/>
        </w:rPr>
      </w:pPr>
      <w:r>
        <w:rPr>
          <w:sz w:val="25"/>
          <w:szCs w:val="25"/>
          <w:lang w:val="ru-RU"/>
        </w:rPr>
        <w:t>По окончании оказания пациенту платной услуги при необходимости выдается медицинское заключение уст</w:t>
      </w:r>
      <w:r>
        <w:rPr>
          <w:sz w:val="25"/>
          <w:szCs w:val="25"/>
          <w:lang w:val="ru-RU"/>
        </w:rPr>
        <w:t>ановленной формы, при наличии временной нетрудоспособности — листок временной нетрудоспособности.</w:t>
      </w:r>
    </w:p>
    <w:p w:rsidR="00000000" w:rsidRDefault="00D805E3" w:rsidP="00734426">
      <w:pPr>
        <w:numPr>
          <w:ilvl w:val="1"/>
          <w:numId w:val="4"/>
        </w:numPr>
        <w:ind w:hanging="513"/>
        <w:jc w:val="both"/>
        <w:rPr>
          <w:sz w:val="25"/>
          <w:szCs w:val="25"/>
          <w:lang w:val="ru-RU"/>
        </w:rPr>
      </w:pPr>
      <w:r>
        <w:rPr>
          <w:sz w:val="25"/>
          <w:szCs w:val="25"/>
          <w:lang w:val="ru-RU"/>
        </w:rPr>
        <w:t>Плата за услуги, оказываемые Учреждением, осуществляется в наличной и безналичной форме. При оплате услуг в наличной форме, денежные средства вносятся в кассу</w:t>
      </w:r>
      <w:r>
        <w:rPr>
          <w:sz w:val="25"/>
          <w:szCs w:val="25"/>
          <w:lang w:val="ru-RU"/>
        </w:rPr>
        <w:t xml:space="preserve"> Учреждения, при этом выдаётся бланк строгой отчетности, подтверждающий прием наличных средств либо кассовый чек. При безналичной форме оплаты, денежные средства перечисляются на соответствующий счёт, предварительно, до получения услуги.</w:t>
      </w:r>
    </w:p>
    <w:p w:rsidR="00000000" w:rsidRDefault="00D805E3" w:rsidP="00734426">
      <w:pPr>
        <w:numPr>
          <w:ilvl w:val="1"/>
          <w:numId w:val="4"/>
        </w:numPr>
        <w:ind w:hanging="513"/>
        <w:jc w:val="both"/>
        <w:rPr>
          <w:sz w:val="25"/>
          <w:szCs w:val="25"/>
          <w:lang w:val="ru-RU"/>
        </w:rPr>
      </w:pPr>
      <w:r>
        <w:rPr>
          <w:sz w:val="25"/>
          <w:szCs w:val="25"/>
          <w:lang w:val="ru-RU"/>
        </w:rPr>
        <w:t>Учреждение обязано</w:t>
      </w:r>
      <w:r>
        <w:rPr>
          <w:sz w:val="25"/>
          <w:szCs w:val="25"/>
          <w:lang w:val="ru-RU"/>
        </w:rPr>
        <w:t xml:space="preserve"> выдать Заказчику следующие документы:</w:t>
      </w:r>
    </w:p>
    <w:p w:rsidR="00000000" w:rsidRDefault="00D805E3" w:rsidP="00734426">
      <w:pPr>
        <w:ind w:left="1134" w:hanging="567"/>
        <w:jc w:val="both"/>
        <w:rPr>
          <w:sz w:val="25"/>
          <w:szCs w:val="25"/>
          <w:lang w:val="ru-RU"/>
        </w:rPr>
      </w:pPr>
      <w:r>
        <w:rPr>
          <w:sz w:val="25"/>
          <w:szCs w:val="25"/>
          <w:lang w:val="ru-RU"/>
        </w:rPr>
        <w:t>- кассовый чек, подтверждающий приём наличных денег;</w:t>
      </w:r>
    </w:p>
    <w:p w:rsidR="00000000" w:rsidRDefault="00D805E3" w:rsidP="00734426">
      <w:pPr>
        <w:ind w:left="1134" w:hanging="567"/>
        <w:jc w:val="both"/>
        <w:rPr>
          <w:sz w:val="25"/>
          <w:szCs w:val="25"/>
          <w:lang w:val="ru-RU"/>
        </w:rPr>
      </w:pPr>
      <w:r>
        <w:rPr>
          <w:sz w:val="25"/>
          <w:szCs w:val="25"/>
          <w:lang w:val="ru-RU"/>
        </w:rPr>
        <w:t>- договор об оказании медицинских услуг с указанием номера и сроков действия лицензии.</w:t>
      </w:r>
    </w:p>
    <w:p w:rsidR="00000000" w:rsidRDefault="00D805E3" w:rsidP="00734426">
      <w:pPr>
        <w:numPr>
          <w:ilvl w:val="1"/>
          <w:numId w:val="4"/>
        </w:numPr>
        <w:ind w:left="1134" w:hanging="567"/>
        <w:jc w:val="both"/>
        <w:rPr>
          <w:sz w:val="25"/>
          <w:szCs w:val="25"/>
          <w:lang w:val="ru-RU"/>
        </w:rPr>
      </w:pPr>
      <w:r>
        <w:rPr>
          <w:sz w:val="25"/>
          <w:szCs w:val="25"/>
          <w:lang w:val="ru-RU"/>
        </w:rPr>
        <w:t>Учреждение обязано при оказании платной медицинской помощи соблюдать права За</w:t>
      </w:r>
      <w:r>
        <w:rPr>
          <w:sz w:val="25"/>
          <w:szCs w:val="25"/>
          <w:lang w:val="ru-RU"/>
        </w:rPr>
        <w:t>казчика в соответствии с действующим законодательством РФ.</w:t>
      </w:r>
    </w:p>
    <w:p w:rsidR="00000000" w:rsidRDefault="00D805E3">
      <w:pPr>
        <w:jc w:val="both"/>
        <w:rPr>
          <w:sz w:val="25"/>
          <w:szCs w:val="25"/>
          <w:lang w:val="ru-RU"/>
        </w:rPr>
      </w:pPr>
    </w:p>
    <w:p w:rsidR="00000000" w:rsidRDefault="00D805E3">
      <w:pPr>
        <w:numPr>
          <w:ilvl w:val="7"/>
          <w:numId w:val="5"/>
        </w:numPr>
        <w:rPr>
          <w:sz w:val="25"/>
          <w:szCs w:val="25"/>
          <w:lang w:val="ru-RU"/>
        </w:rPr>
      </w:pPr>
      <w:r w:rsidRPr="00576BF5">
        <w:rPr>
          <w:sz w:val="26"/>
          <w:szCs w:val="26"/>
          <w:lang w:val="ru-RU"/>
        </w:rPr>
        <w:t>Учёт объёмов платных медицинских услуг.</w:t>
      </w:r>
    </w:p>
    <w:p w:rsidR="00000000" w:rsidRDefault="00D805E3">
      <w:pPr>
        <w:jc w:val="center"/>
        <w:rPr>
          <w:sz w:val="25"/>
          <w:szCs w:val="25"/>
          <w:lang w:val="ru-RU"/>
        </w:rPr>
      </w:pPr>
    </w:p>
    <w:p w:rsidR="00000000" w:rsidRDefault="00D805E3">
      <w:pPr>
        <w:numPr>
          <w:ilvl w:val="1"/>
          <w:numId w:val="6"/>
        </w:numPr>
        <w:jc w:val="both"/>
        <w:rPr>
          <w:sz w:val="25"/>
          <w:szCs w:val="25"/>
          <w:lang w:val="ru-RU"/>
        </w:rPr>
      </w:pPr>
      <w:r>
        <w:rPr>
          <w:sz w:val="25"/>
          <w:szCs w:val="25"/>
          <w:lang w:val="ru-RU"/>
        </w:rPr>
        <w:t xml:space="preserve">Объём платных услуг отражает объём потребления населением различных видов услуг и измеряется: суммой денежных средств, полученных от граждан, организаций, </w:t>
      </w:r>
      <w:r>
        <w:rPr>
          <w:sz w:val="25"/>
          <w:szCs w:val="25"/>
          <w:lang w:val="ru-RU"/>
        </w:rPr>
        <w:t>а также иных источников, предусмотренных законодательством, суммой посещений, суммой УЕТ.</w:t>
      </w:r>
    </w:p>
    <w:p w:rsidR="00000000" w:rsidRDefault="00D805E3">
      <w:pPr>
        <w:numPr>
          <w:ilvl w:val="1"/>
          <w:numId w:val="6"/>
        </w:numPr>
        <w:jc w:val="both"/>
        <w:rPr>
          <w:sz w:val="25"/>
          <w:szCs w:val="25"/>
          <w:lang w:val="ru-RU"/>
        </w:rPr>
      </w:pPr>
      <w:r>
        <w:rPr>
          <w:sz w:val="25"/>
          <w:szCs w:val="25"/>
          <w:lang w:val="ru-RU"/>
        </w:rPr>
        <w:t>Учёт оказанных платных медицинских услуг осуществляется по моменту их реализации, согласно Договору.</w:t>
      </w:r>
    </w:p>
    <w:p w:rsidR="00000000" w:rsidRDefault="00D805E3">
      <w:pPr>
        <w:jc w:val="both"/>
        <w:rPr>
          <w:sz w:val="25"/>
          <w:szCs w:val="25"/>
          <w:lang w:val="ru-RU"/>
        </w:rPr>
      </w:pPr>
    </w:p>
    <w:p w:rsidR="00000000" w:rsidRDefault="00D805E3">
      <w:pPr>
        <w:numPr>
          <w:ilvl w:val="2"/>
          <w:numId w:val="7"/>
        </w:numPr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Расходование средств, полученных от оказания платных </w:t>
      </w:r>
    </w:p>
    <w:p w:rsidR="00000000" w:rsidRDefault="00D805E3">
      <w:pPr>
        <w:jc w:val="center"/>
        <w:rPr>
          <w:sz w:val="25"/>
          <w:szCs w:val="25"/>
          <w:lang w:val="ru-RU"/>
        </w:rPr>
      </w:pPr>
      <w:r>
        <w:rPr>
          <w:sz w:val="26"/>
          <w:szCs w:val="26"/>
          <w:lang w:val="ru-RU"/>
        </w:rPr>
        <w:t>медицински</w:t>
      </w:r>
      <w:r>
        <w:rPr>
          <w:sz w:val="26"/>
          <w:szCs w:val="26"/>
          <w:lang w:val="ru-RU"/>
        </w:rPr>
        <w:t>х услуг.</w:t>
      </w:r>
    </w:p>
    <w:p w:rsidR="00000000" w:rsidRDefault="00D805E3">
      <w:pPr>
        <w:jc w:val="center"/>
        <w:rPr>
          <w:sz w:val="25"/>
          <w:szCs w:val="25"/>
          <w:lang w:val="ru-RU"/>
        </w:rPr>
      </w:pPr>
    </w:p>
    <w:p w:rsidR="00000000" w:rsidRDefault="00D805E3">
      <w:pPr>
        <w:numPr>
          <w:ilvl w:val="1"/>
          <w:numId w:val="8"/>
        </w:numPr>
        <w:jc w:val="both"/>
        <w:rPr>
          <w:sz w:val="25"/>
          <w:szCs w:val="25"/>
          <w:lang w:val="ru-RU"/>
        </w:rPr>
      </w:pPr>
      <w:r>
        <w:rPr>
          <w:sz w:val="25"/>
          <w:szCs w:val="25"/>
          <w:lang w:val="ru-RU"/>
        </w:rPr>
        <w:t xml:space="preserve">Учреждение направляет финансовые средства, полученные от оказания платных медицинских услуг на расходы, связанные с уставной деятельностью, в соответствии с Положением о расходовании финансовых средств, полученных от оказания платных медицинских </w:t>
      </w:r>
      <w:r>
        <w:rPr>
          <w:sz w:val="25"/>
          <w:szCs w:val="25"/>
          <w:lang w:val="ru-RU"/>
        </w:rPr>
        <w:t xml:space="preserve">услуг и планом ведения финансово-хозяйственной деятельности, утвержденным Министром здравоохранения </w:t>
      </w:r>
      <w:r>
        <w:rPr>
          <w:sz w:val="25"/>
          <w:szCs w:val="25"/>
          <w:lang w:val="ru-RU"/>
        </w:rPr>
        <w:t>Свердловской области.</w:t>
      </w:r>
    </w:p>
    <w:p w:rsidR="00000000" w:rsidRDefault="00D805E3">
      <w:pPr>
        <w:numPr>
          <w:ilvl w:val="1"/>
          <w:numId w:val="8"/>
        </w:numPr>
        <w:jc w:val="both"/>
        <w:rPr>
          <w:sz w:val="25"/>
          <w:szCs w:val="25"/>
          <w:lang w:val="ru-RU"/>
        </w:rPr>
      </w:pPr>
      <w:r>
        <w:rPr>
          <w:sz w:val="25"/>
          <w:szCs w:val="25"/>
          <w:lang w:val="ru-RU"/>
        </w:rPr>
        <w:t>Оплата труда работников, занятых оказанием платных медицинских услуг, регулируется Положением о порядке оплаты труда и Положением о пр</w:t>
      </w:r>
      <w:r>
        <w:rPr>
          <w:sz w:val="25"/>
          <w:szCs w:val="25"/>
          <w:lang w:val="ru-RU"/>
        </w:rPr>
        <w:t>емировании данных работников, утвержденного главным врачом Учреждения и согласованного с Председателем Совета трудового коллектива.</w:t>
      </w:r>
    </w:p>
    <w:p w:rsidR="00000000" w:rsidRDefault="00D805E3">
      <w:pPr>
        <w:jc w:val="both"/>
        <w:rPr>
          <w:sz w:val="25"/>
          <w:szCs w:val="25"/>
          <w:lang w:val="ru-RU"/>
        </w:rPr>
      </w:pPr>
    </w:p>
    <w:p w:rsidR="00000000" w:rsidRDefault="00D805E3">
      <w:pPr>
        <w:jc w:val="center"/>
        <w:rPr>
          <w:sz w:val="25"/>
          <w:szCs w:val="25"/>
          <w:lang w:val="ru-RU"/>
        </w:rPr>
      </w:pPr>
      <w:r>
        <w:rPr>
          <w:sz w:val="26"/>
          <w:szCs w:val="26"/>
          <w:lang w:val="en-US"/>
        </w:rPr>
        <w:t>VII</w:t>
      </w:r>
      <w:r w:rsidRPr="00576BF5">
        <w:rPr>
          <w:sz w:val="26"/>
          <w:szCs w:val="26"/>
          <w:lang w:val="ru-RU"/>
        </w:rPr>
        <w:t xml:space="preserve">. </w:t>
      </w:r>
      <w:r>
        <w:rPr>
          <w:sz w:val="26"/>
          <w:szCs w:val="26"/>
          <w:lang w:val="ru-RU"/>
        </w:rPr>
        <w:t>Бухгалтерский учёт и статистическая отчетность</w:t>
      </w:r>
      <w:r>
        <w:rPr>
          <w:sz w:val="25"/>
          <w:szCs w:val="25"/>
          <w:lang w:val="ru-RU"/>
        </w:rPr>
        <w:t>.</w:t>
      </w:r>
    </w:p>
    <w:p w:rsidR="00000000" w:rsidRDefault="00D805E3">
      <w:pPr>
        <w:jc w:val="center"/>
        <w:rPr>
          <w:sz w:val="25"/>
          <w:szCs w:val="25"/>
          <w:lang w:val="ru-RU"/>
        </w:rPr>
      </w:pPr>
    </w:p>
    <w:p w:rsidR="00000000" w:rsidRDefault="00D805E3">
      <w:pPr>
        <w:numPr>
          <w:ilvl w:val="1"/>
          <w:numId w:val="9"/>
        </w:numPr>
        <w:jc w:val="both"/>
        <w:rPr>
          <w:sz w:val="25"/>
          <w:szCs w:val="25"/>
          <w:lang w:val="ru-RU"/>
        </w:rPr>
      </w:pPr>
      <w:r>
        <w:rPr>
          <w:sz w:val="25"/>
          <w:szCs w:val="25"/>
          <w:lang w:val="ru-RU"/>
        </w:rPr>
        <w:t>Учреждение обязано вести раздельный бухгалтерский учёт и отчётность п</w:t>
      </w:r>
      <w:r>
        <w:rPr>
          <w:sz w:val="25"/>
          <w:szCs w:val="25"/>
          <w:lang w:val="ru-RU"/>
        </w:rPr>
        <w:t>о гарантированным видам медицинской помощи и платным медицинским услугам в соответствии с требованиями Федерального закона от 21.11.1996 г. № 129-ФЗ «О бухгалтерском учёте» и другими нормативными документами.</w:t>
      </w:r>
    </w:p>
    <w:p w:rsidR="00000000" w:rsidRDefault="00D805E3">
      <w:pPr>
        <w:numPr>
          <w:ilvl w:val="1"/>
          <w:numId w:val="9"/>
        </w:numPr>
        <w:jc w:val="both"/>
        <w:rPr>
          <w:sz w:val="25"/>
          <w:szCs w:val="25"/>
          <w:lang w:val="ru-RU"/>
        </w:rPr>
      </w:pPr>
      <w:r>
        <w:rPr>
          <w:sz w:val="25"/>
          <w:szCs w:val="25"/>
          <w:lang w:val="ru-RU"/>
        </w:rPr>
        <w:t>Учреждение ведёт персонифицированный учёт услуг</w:t>
      </w:r>
      <w:r>
        <w:rPr>
          <w:sz w:val="25"/>
          <w:szCs w:val="25"/>
          <w:lang w:val="ru-RU"/>
        </w:rPr>
        <w:t>, оказанных пациенту: наименование, количество услуг, стоимость единицы услуги, суммарная стоимость оказанных услуг, дата оказания.</w:t>
      </w:r>
    </w:p>
    <w:p w:rsidR="00000000" w:rsidRDefault="00D805E3">
      <w:pPr>
        <w:numPr>
          <w:ilvl w:val="1"/>
          <w:numId w:val="9"/>
        </w:numPr>
        <w:jc w:val="both"/>
        <w:rPr>
          <w:sz w:val="25"/>
          <w:szCs w:val="25"/>
          <w:lang w:val="ru-RU"/>
        </w:rPr>
      </w:pPr>
      <w:r>
        <w:rPr>
          <w:sz w:val="25"/>
          <w:szCs w:val="25"/>
          <w:lang w:val="ru-RU"/>
        </w:rPr>
        <w:t>Средства, полученные по безналичному расчёту за оказание платных медицинских услуг, зачисляются на счета по предпринимательс</w:t>
      </w:r>
      <w:r>
        <w:rPr>
          <w:sz w:val="25"/>
          <w:szCs w:val="25"/>
          <w:lang w:val="ru-RU"/>
        </w:rPr>
        <w:t>кой и иной приносящей доход деятельности, отражаются на лицевом счёте Учреждения, открытом в территориальном органе Федерального казначейства.</w:t>
      </w:r>
    </w:p>
    <w:p w:rsidR="00000000" w:rsidRDefault="00D805E3">
      <w:pPr>
        <w:numPr>
          <w:ilvl w:val="1"/>
          <w:numId w:val="9"/>
        </w:numPr>
        <w:jc w:val="both"/>
        <w:rPr>
          <w:sz w:val="25"/>
          <w:szCs w:val="25"/>
          <w:lang w:val="ru-RU"/>
        </w:rPr>
      </w:pPr>
      <w:r>
        <w:rPr>
          <w:sz w:val="25"/>
          <w:szCs w:val="25"/>
          <w:lang w:val="ru-RU"/>
        </w:rPr>
        <w:t xml:space="preserve">Расчёт за </w:t>
      </w:r>
      <w:proofErr w:type="gramStart"/>
      <w:r>
        <w:rPr>
          <w:sz w:val="25"/>
          <w:szCs w:val="25"/>
          <w:lang w:val="ru-RU"/>
        </w:rPr>
        <w:t>услуги, предоставляемые по договорам добровольного медицинского страхования производится</w:t>
      </w:r>
      <w:proofErr w:type="gramEnd"/>
      <w:r>
        <w:rPr>
          <w:sz w:val="25"/>
          <w:szCs w:val="25"/>
          <w:lang w:val="ru-RU"/>
        </w:rPr>
        <w:t xml:space="preserve"> безналичным ра</w:t>
      </w:r>
      <w:r>
        <w:rPr>
          <w:sz w:val="25"/>
          <w:szCs w:val="25"/>
          <w:lang w:val="ru-RU"/>
        </w:rPr>
        <w:t xml:space="preserve">счётом, посредством перечисления страховой компанией денежных средств на основании выставленного счёта-фактуры на лицевой счёт Учреждения. До 30 числа каждого месяца, следующего за </w:t>
      </w:r>
      <w:proofErr w:type="gramStart"/>
      <w:r>
        <w:rPr>
          <w:sz w:val="25"/>
          <w:szCs w:val="25"/>
          <w:lang w:val="ru-RU"/>
        </w:rPr>
        <w:t>отчётным</w:t>
      </w:r>
      <w:proofErr w:type="gramEnd"/>
      <w:r>
        <w:rPr>
          <w:sz w:val="25"/>
          <w:szCs w:val="25"/>
          <w:lang w:val="ru-RU"/>
        </w:rPr>
        <w:t>, специалист Учреждения оформляет акты выполненных работ (услуг) на</w:t>
      </w:r>
      <w:r>
        <w:rPr>
          <w:sz w:val="25"/>
          <w:szCs w:val="25"/>
          <w:lang w:val="ru-RU"/>
        </w:rPr>
        <w:t xml:space="preserve"> пролеченных больных за истекший период для страховых компаний, с которыми Учреждение заключило договор на оказание платных медицинских услуг на основе добровольного медицинского страхования.</w:t>
      </w:r>
    </w:p>
    <w:p w:rsidR="00000000" w:rsidRDefault="00D805E3">
      <w:pPr>
        <w:numPr>
          <w:ilvl w:val="1"/>
          <w:numId w:val="9"/>
        </w:numPr>
        <w:jc w:val="both"/>
        <w:rPr>
          <w:sz w:val="25"/>
          <w:szCs w:val="25"/>
          <w:lang w:val="ru-RU"/>
        </w:rPr>
      </w:pPr>
      <w:r>
        <w:rPr>
          <w:sz w:val="25"/>
          <w:szCs w:val="25"/>
          <w:lang w:val="ru-RU"/>
        </w:rPr>
        <w:t>Ответственным за организацию и ведение бухгалтерского учёта по п</w:t>
      </w:r>
      <w:r>
        <w:rPr>
          <w:sz w:val="25"/>
          <w:szCs w:val="25"/>
          <w:lang w:val="ru-RU"/>
        </w:rPr>
        <w:t xml:space="preserve">латным медицинским услугам, своевременное представление полной и достоверной бухгалтерской отчётности, за соблюдение законодательства при выполнении </w:t>
      </w:r>
      <w:proofErr w:type="spellStart"/>
      <w:r>
        <w:rPr>
          <w:sz w:val="25"/>
          <w:szCs w:val="25"/>
          <w:lang w:val="ru-RU"/>
        </w:rPr>
        <w:t>финанасово-хозяйственных</w:t>
      </w:r>
      <w:proofErr w:type="spellEnd"/>
      <w:r>
        <w:rPr>
          <w:sz w:val="25"/>
          <w:szCs w:val="25"/>
          <w:lang w:val="ru-RU"/>
        </w:rPr>
        <w:t xml:space="preserve"> операций является главный бухгалтер Учреждения.</w:t>
      </w:r>
    </w:p>
    <w:p w:rsidR="00000000" w:rsidRDefault="00D805E3">
      <w:pPr>
        <w:jc w:val="both"/>
        <w:rPr>
          <w:sz w:val="25"/>
          <w:szCs w:val="25"/>
          <w:lang w:val="ru-RU"/>
        </w:rPr>
      </w:pPr>
    </w:p>
    <w:p w:rsidR="00000000" w:rsidRDefault="00D805E3">
      <w:pPr>
        <w:numPr>
          <w:ilvl w:val="2"/>
          <w:numId w:val="10"/>
        </w:numPr>
        <w:jc w:val="center"/>
        <w:rPr>
          <w:sz w:val="26"/>
          <w:szCs w:val="26"/>
          <w:lang w:val="ru-RU"/>
        </w:rPr>
      </w:pPr>
      <w:proofErr w:type="spellStart"/>
      <w:r>
        <w:rPr>
          <w:sz w:val="26"/>
          <w:szCs w:val="26"/>
          <w:lang w:val="ru-RU"/>
        </w:rPr>
        <w:t>Ответсвенность</w:t>
      </w:r>
      <w:proofErr w:type="spellEnd"/>
      <w:r>
        <w:rPr>
          <w:sz w:val="26"/>
          <w:szCs w:val="26"/>
          <w:lang w:val="ru-RU"/>
        </w:rPr>
        <w:t xml:space="preserve"> Учреждения за оказ</w:t>
      </w:r>
      <w:r>
        <w:rPr>
          <w:sz w:val="26"/>
          <w:szCs w:val="26"/>
          <w:lang w:val="ru-RU"/>
        </w:rPr>
        <w:t xml:space="preserve">ание </w:t>
      </w:r>
      <w:proofErr w:type="gramStart"/>
      <w:r>
        <w:rPr>
          <w:sz w:val="26"/>
          <w:szCs w:val="26"/>
          <w:lang w:val="ru-RU"/>
        </w:rPr>
        <w:t>платных</w:t>
      </w:r>
      <w:proofErr w:type="gramEnd"/>
    </w:p>
    <w:p w:rsidR="00000000" w:rsidRDefault="00D805E3">
      <w:pPr>
        <w:jc w:val="center"/>
        <w:rPr>
          <w:sz w:val="25"/>
          <w:szCs w:val="25"/>
          <w:lang w:val="ru-RU"/>
        </w:rPr>
      </w:pPr>
      <w:r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медицинских услуг.</w:t>
      </w:r>
    </w:p>
    <w:p w:rsidR="00000000" w:rsidRDefault="00D805E3">
      <w:pPr>
        <w:jc w:val="center"/>
        <w:rPr>
          <w:sz w:val="25"/>
          <w:szCs w:val="25"/>
          <w:lang w:val="ru-RU"/>
        </w:rPr>
      </w:pPr>
    </w:p>
    <w:p w:rsidR="00000000" w:rsidRDefault="00D805E3">
      <w:pPr>
        <w:numPr>
          <w:ilvl w:val="1"/>
          <w:numId w:val="11"/>
        </w:numPr>
        <w:jc w:val="both"/>
        <w:rPr>
          <w:sz w:val="25"/>
          <w:szCs w:val="25"/>
          <w:lang w:val="ru-RU"/>
        </w:rPr>
      </w:pPr>
      <w:r>
        <w:rPr>
          <w:sz w:val="25"/>
          <w:szCs w:val="25"/>
          <w:lang w:val="ru-RU"/>
        </w:rPr>
        <w:t>Ответственность за качественное и обоснованное оказание платных медицинских услуг возлагается на Исполнителя.</w:t>
      </w:r>
    </w:p>
    <w:p w:rsidR="00000000" w:rsidRDefault="00D805E3" w:rsidP="00D805E3">
      <w:pPr>
        <w:numPr>
          <w:ilvl w:val="1"/>
          <w:numId w:val="11"/>
        </w:numPr>
        <w:ind w:hanging="513"/>
        <w:jc w:val="both"/>
        <w:rPr>
          <w:sz w:val="25"/>
          <w:szCs w:val="25"/>
          <w:lang w:val="ru-RU"/>
        </w:rPr>
      </w:pPr>
      <w:r>
        <w:rPr>
          <w:sz w:val="25"/>
          <w:szCs w:val="25"/>
          <w:lang w:val="ru-RU"/>
        </w:rPr>
        <w:t>Исполнитель несёт полную ответственность за оказываемые услуги и гарантирует:</w:t>
      </w:r>
    </w:p>
    <w:p w:rsidR="00000000" w:rsidRDefault="00D805E3" w:rsidP="00D805E3">
      <w:pPr>
        <w:tabs>
          <w:tab w:val="num" w:pos="1080"/>
        </w:tabs>
        <w:ind w:left="1134" w:hanging="513"/>
        <w:jc w:val="both"/>
        <w:rPr>
          <w:sz w:val="25"/>
          <w:szCs w:val="25"/>
          <w:lang w:val="ru-RU"/>
        </w:rPr>
      </w:pPr>
      <w:r>
        <w:rPr>
          <w:sz w:val="25"/>
          <w:szCs w:val="25"/>
          <w:lang w:val="ru-RU"/>
        </w:rPr>
        <w:t>- своевременное и качественное пре</w:t>
      </w:r>
      <w:r>
        <w:rPr>
          <w:sz w:val="25"/>
          <w:szCs w:val="25"/>
          <w:lang w:val="ru-RU"/>
        </w:rPr>
        <w:t>доставление медицинской услуги;</w:t>
      </w:r>
    </w:p>
    <w:p w:rsidR="00000000" w:rsidRDefault="00D805E3" w:rsidP="00D805E3">
      <w:pPr>
        <w:tabs>
          <w:tab w:val="num" w:pos="1080"/>
        </w:tabs>
        <w:ind w:left="1134" w:hanging="513"/>
        <w:jc w:val="both"/>
        <w:rPr>
          <w:sz w:val="25"/>
          <w:szCs w:val="25"/>
          <w:lang w:val="ru-RU"/>
        </w:rPr>
      </w:pPr>
      <w:r>
        <w:rPr>
          <w:sz w:val="25"/>
          <w:szCs w:val="25"/>
          <w:lang w:val="ru-RU"/>
        </w:rPr>
        <w:t>- соблюдение санитарно-эпидемиологического режима.</w:t>
      </w:r>
    </w:p>
    <w:p w:rsidR="00000000" w:rsidRDefault="00D805E3" w:rsidP="00D805E3">
      <w:pPr>
        <w:numPr>
          <w:ilvl w:val="1"/>
          <w:numId w:val="11"/>
        </w:numPr>
        <w:ind w:left="1134" w:hanging="513"/>
        <w:jc w:val="both"/>
        <w:rPr>
          <w:sz w:val="25"/>
          <w:szCs w:val="25"/>
          <w:lang w:val="ru-RU"/>
        </w:rPr>
      </w:pPr>
      <w:r>
        <w:rPr>
          <w:sz w:val="25"/>
          <w:szCs w:val="25"/>
          <w:lang w:val="ru-RU"/>
        </w:rPr>
        <w:t>В связи с побочным эффектом и осложнениями, возникшими вследствие биологических особенностей организма, технология оказания медицинских услуг не может полностью исключить их</w:t>
      </w:r>
      <w:r>
        <w:rPr>
          <w:sz w:val="25"/>
          <w:szCs w:val="25"/>
          <w:lang w:val="ru-RU"/>
        </w:rPr>
        <w:t xml:space="preserve"> вероятность. При этом Исполнитель не несёт ответственности за наступление осложнений, если медицинская услуга была оказана с соблюдением всех необходимых требований.</w:t>
      </w:r>
    </w:p>
    <w:p w:rsidR="00000000" w:rsidRDefault="00D805E3">
      <w:pPr>
        <w:numPr>
          <w:ilvl w:val="1"/>
          <w:numId w:val="11"/>
        </w:numPr>
        <w:jc w:val="both"/>
        <w:rPr>
          <w:sz w:val="25"/>
          <w:szCs w:val="25"/>
          <w:lang w:val="ru-RU"/>
        </w:rPr>
      </w:pPr>
      <w:r>
        <w:rPr>
          <w:sz w:val="25"/>
          <w:szCs w:val="25"/>
          <w:lang w:val="ru-RU"/>
        </w:rPr>
        <w:t xml:space="preserve">Исполнитель освобождается от ответственности за неисполнение или ненадлежащее исполнение </w:t>
      </w:r>
      <w:r>
        <w:rPr>
          <w:sz w:val="25"/>
          <w:szCs w:val="25"/>
          <w:lang w:val="ru-RU"/>
        </w:rPr>
        <w:t>обязанностей по оказанию медицинской услуги,</w:t>
      </w:r>
      <w:r>
        <w:rPr>
          <w:sz w:val="25"/>
          <w:szCs w:val="25"/>
          <w:lang w:val="ru-RU"/>
        </w:rPr>
        <w:t xml:space="preserve"> если </w:t>
      </w:r>
      <w:r>
        <w:rPr>
          <w:sz w:val="25"/>
          <w:szCs w:val="25"/>
          <w:lang w:val="ru-RU"/>
        </w:rPr>
        <w:t xml:space="preserve">докажет, что это произошло вследствие непреодолимой силы, нарушения </w:t>
      </w:r>
      <w:r>
        <w:rPr>
          <w:sz w:val="25"/>
          <w:szCs w:val="25"/>
          <w:lang w:val="ru-RU"/>
        </w:rPr>
        <w:t>Заказчиком своих обязанностей.</w:t>
      </w:r>
    </w:p>
    <w:p w:rsidR="00000000" w:rsidRDefault="00D805E3">
      <w:pPr>
        <w:numPr>
          <w:ilvl w:val="1"/>
          <w:numId w:val="11"/>
        </w:numPr>
        <w:jc w:val="both"/>
        <w:rPr>
          <w:sz w:val="25"/>
          <w:szCs w:val="25"/>
          <w:lang w:val="ru-RU"/>
        </w:rPr>
      </w:pPr>
      <w:r>
        <w:rPr>
          <w:sz w:val="25"/>
          <w:szCs w:val="25"/>
          <w:lang w:val="ru-RU"/>
        </w:rPr>
        <w:t>При несоблюдении Исполнителем обязательств по срокам и качеству исполнения услуг, Заказчик имеет право:</w:t>
      </w:r>
    </w:p>
    <w:p w:rsidR="00000000" w:rsidRDefault="00D805E3" w:rsidP="00D805E3">
      <w:pPr>
        <w:ind w:left="1134" w:hanging="567"/>
        <w:jc w:val="both"/>
        <w:rPr>
          <w:sz w:val="25"/>
          <w:szCs w:val="25"/>
          <w:lang w:val="ru-RU"/>
        </w:rPr>
      </w:pPr>
      <w:r>
        <w:rPr>
          <w:sz w:val="25"/>
          <w:szCs w:val="25"/>
          <w:lang w:val="ru-RU"/>
        </w:rPr>
        <w:t>- н</w:t>
      </w:r>
      <w:r>
        <w:rPr>
          <w:sz w:val="25"/>
          <w:szCs w:val="25"/>
          <w:lang w:val="ru-RU"/>
        </w:rPr>
        <w:t>азначить новый срок оказания медицинской услуги;</w:t>
      </w:r>
    </w:p>
    <w:p w:rsidR="00000000" w:rsidRDefault="00D805E3" w:rsidP="00D805E3">
      <w:pPr>
        <w:ind w:left="1134" w:hanging="567"/>
        <w:jc w:val="both"/>
        <w:rPr>
          <w:sz w:val="25"/>
          <w:szCs w:val="25"/>
          <w:lang w:val="ru-RU"/>
        </w:rPr>
      </w:pPr>
      <w:r>
        <w:rPr>
          <w:sz w:val="25"/>
          <w:szCs w:val="25"/>
          <w:lang w:val="ru-RU"/>
        </w:rPr>
        <w:t>- потребовать исполнения услуги другим специалистом;</w:t>
      </w:r>
    </w:p>
    <w:p w:rsidR="00000000" w:rsidRDefault="00D805E3" w:rsidP="00D805E3">
      <w:pPr>
        <w:ind w:left="1134" w:hanging="567"/>
        <w:jc w:val="both"/>
        <w:rPr>
          <w:sz w:val="25"/>
          <w:szCs w:val="25"/>
          <w:lang w:val="ru-RU"/>
        </w:rPr>
      </w:pPr>
      <w:r>
        <w:rPr>
          <w:sz w:val="25"/>
          <w:szCs w:val="25"/>
          <w:lang w:val="ru-RU"/>
        </w:rPr>
        <w:t>- расторгнуть Договор и потребовать возмещения убытка или ущерба, причинённого неисполнением или ненадлежащим исполнением условий Договора, или в случае п</w:t>
      </w:r>
      <w:r>
        <w:rPr>
          <w:sz w:val="25"/>
          <w:szCs w:val="25"/>
          <w:lang w:val="ru-RU"/>
        </w:rPr>
        <w:t>ричинения вреда здоровью и жизни в соответствии с действующим законодательством.</w:t>
      </w:r>
    </w:p>
    <w:p w:rsidR="00000000" w:rsidRDefault="00D805E3">
      <w:pPr>
        <w:numPr>
          <w:ilvl w:val="1"/>
          <w:numId w:val="11"/>
        </w:numPr>
        <w:jc w:val="both"/>
        <w:rPr>
          <w:sz w:val="25"/>
          <w:szCs w:val="25"/>
          <w:lang w:val="ru-RU"/>
        </w:rPr>
      </w:pPr>
      <w:r>
        <w:rPr>
          <w:sz w:val="25"/>
          <w:szCs w:val="25"/>
          <w:lang w:val="ru-RU"/>
        </w:rPr>
        <w:t>В случае некачественного оказания медицинской услуги на платной основе, повторное её оказание производится за счёт средств Исполнителя.</w:t>
      </w:r>
    </w:p>
    <w:p w:rsidR="00000000" w:rsidRDefault="00D805E3">
      <w:pPr>
        <w:jc w:val="both"/>
        <w:rPr>
          <w:sz w:val="25"/>
          <w:szCs w:val="25"/>
          <w:lang w:val="ru-RU"/>
        </w:rPr>
      </w:pPr>
    </w:p>
    <w:p w:rsidR="00000000" w:rsidRDefault="00D805E3">
      <w:pPr>
        <w:numPr>
          <w:ilvl w:val="4"/>
          <w:numId w:val="12"/>
        </w:numPr>
        <w:jc w:val="center"/>
        <w:rPr>
          <w:sz w:val="25"/>
          <w:szCs w:val="25"/>
          <w:lang w:val="ru-RU"/>
        </w:rPr>
      </w:pPr>
      <w:proofErr w:type="gramStart"/>
      <w:r>
        <w:rPr>
          <w:sz w:val="26"/>
          <w:szCs w:val="26"/>
          <w:lang w:val="ru-RU"/>
        </w:rPr>
        <w:t>Контроль за</w:t>
      </w:r>
      <w:proofErr w:type="gramEnd"/>
      <w:r>
        <w:rPr>
          <w:sz w:val="26"/>
          <w:szCs w:val="26"/>
          <w:lang w:val="ru-RU"/>
        </w:rPr>
        <w:t xml:space="preserve"> предоставлением платных ме</w:t>
      </w:r>
      <w:r>
        <w:rPr>
          <w:sz w:val="26"/>
          <w:szCs w:val="26"/>
          <w:lang w:val="ru-RU"/>
        </w:rPr>
        <w:t>дицинских услуг.</w:t>
      </w:r>
    </w:p>
    <w:p w:rsidR="00000000" w:rsidRDefault="00D805E3">
      <w:pPr>
        <w:jc w:val="center"/>
        <w:rPr>
          <w:sz w:val="25"/>
          <w:szCs w:val="25"/>
          <w:lang w:val="ru-RU"/>
        </w:rPr>
      </w:pPr>
    </w:p>
    <w:p w:rsidR="00000000" w:rsidRDefault="00D805E3">
      <w:pPr>
        <w:numPr>
          <w:ilvl w:val="1"/>
          <w:numId w:val="13"/>
        </w:numPr>
        <w:jc w:val="both"/>
        <w:rPr>
          <w:sz w:val="25"/>
          <w:szCs w:val="25"/>
          <w:lang w:val="ru-RU"/>
        </w:rPr>
      </w:pPr>
      <w:proofErr w:type="gramStart"/>
      <w:r>
        <w:rPr>
          <w:sz w:val="25"/>
          <w:szCs w:val="25"/>
          <w:lang w:val="ru-RU"/>
        </w:rPr>
        <w:t xml:space="preserve">Контроль за организацией и качеством выполнения платных медицинских услуг населению, а также правильностью взимания платы с населения в Учреждении осуществляют ответственные лица, назначенные приказом главного врача № 18/ОД от 10.01.2012 </w:t>
      </w:r>
      <w:r>
        <w:rPr>
          <w:sz w:val="25"/>
          <w:szCs w:val="25"/>
          <w:lang w:val="ru-RU"/>
        </w:rPr>
        <w:t>г. А также, в пределах своей компетенции - органы управления здравоохранением на которые возложена проверка деятельности медицинских учреждений, в соответствии с законодательством РФ.</w:t>
      </w:r>
      <w:proofErr w:type="gramEnd"/>
    </w:p>
    <w:p w:rsidR="00000000" w:rsidRDefault="00D805E3">
      <w:pPr>
        <w:numPr>
          <w:ilvl w:val="1"/>
          <w:numId w:val="13"/>
        </w:numPr>
        <w:jc w:val="both"/>
        <w:rPr>
          <w:sz w:val="25"/>
          <w:szCs w:val="25"/>
          <w:lang w:val="ru-RU"/>
        </w:rPr>
      </w:pPr>
      <w:r>
        <w:rPr>
          <w:sz w:val="25"/>
          <w:szCs w:val="25"/>
          <w:lang w:val="ru-RU"/>
        </w:rPr>
        <w:t>За нарушение прав пациентов, установленных законами и иными нормативными</w:t>
      </w:r>
      <w:r>
        <w:rPr>
          <w:sz w:val="25"/>
          <w:szCs w:val="25"/>
          <w:lang w:val="ru-RU"/>
        </w:rPr>
        <w:t xml:space="preserve"> правовыми актами РФ, Исполнитель несёт ответственность в соответствии с действующим законодательством РФ.</w:t>
      </w:r>
    </w:p>
    <w:p w:rsidR="00000000" w:rsidRDefault="00D805E3">
      <w:pPr>
        <w:jc w:val="center"/>
        <w:rPr>
          <w:sz w:val="25"/>
          <w:szCs w:val="25"/>
          <w:lang w:val="ru-RU"/>
        </w:rPr>
      </w:pPr>
    </w:p>
    <w:p w:rsidR="00000000" w:rsidRDefault="00D805E3">
      <w:pPr>
        <w:jc w:val="center"/>
        <w:rPr>
          <w:sz w:val="25"/>
          <w:szCs w:val="25"/>
          <w:lang w:val="ru-RU"/>
        </w:rPr>
      </w:pPr>
    </w:p>
    <w:p w:rsidR="00000000" w:rsidRDefault="00D805E3">
      <w:pPr>
        <w:jc w:val="both"/>
        <w:rPr>
          <w:sz w:val="25"/>
          <w:szCs w:val="25"/>
          <w:lang w:val="ru-RU"/>
        </w:rPr>
      </w:pPr>
      <w:r>
        <w:rPr>
          <w:sz w:val="25"/>
          <w:szCs w:val="25"/>
          <w:lang w:val="ru-RU"/>
        </w:rPr>
        <w:tab/>
      </w:r>
    </w:p>
    <w:p w:rsidR="00000000" w:rsidRDefault="00D805E3">
      <w:pPr>
        <w:jc w:val="both"/>
        <w:rPr>
          <w:sz w:val="25"/>
          <w:szCs w:val="25"/>
          <w:lang w:val="ru-RU"/>
        </w:rPr>
      </w:pPr>
    </w:p>
    <w:p w:rsidR="00000000" w:rsidRDefault="00D805E3">
      <w:pPr>
        <w:jc w:val="center"/>
        <w:rPr>
          <w:sz w:val="25"/>
          <w:szCs w:val="25"/>
          <w:lang w:val="ru-RU"/>
        </w:rPr>
      </w:pPr>
    </w:p>
    <w:p w:rsidR="00000000" w:rsidRDefault="00D805E3">
      <w:pPr>
        <w:jc w:val="both"/>
        <w:rPr>
          <w:sz w:val="25"/>
          <w:szCs w:val="25"/>
          <w:lang w:val="ru-RU"/>
        </w:rPr>
      </w:pPr>
      <w:r>
        <w:rPr>
          <w:sz w:val="25"/>
          <w:szCs w:val="25"/>
          <w:lang w:val="ru-RU"/>
        </w:rPr>
        <w:t xml:space="preserve">  </w:t>
      </w:r>
    </w:p>
    <w:p w:rsidR="00000000" w:rsidRDefault="00D805E3">
      <w:pPr>
        <w:jc w:val="center"/>
        <w:rPr>
          <w:sz w:val="25"/>
          <w:szCs w:val="25"/>
          <w:lang w:val="ru-RU"/>
        </w:rPr>
      </w:pPr>
    </w:p>
    <w:sectPr w:rsidR="00000000">
      <w:pgSz w:w="11906" w:h="16838"/>
      <w:pgMar w:top="1134" w:right="1134" w:bottom="93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5"/>
        <w:szCs w:val="25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5"/>
        <w:szCs w:val="25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5"/>
        <w:szCs w:val="25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5"/>
        <w:szCs w:val="25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5"/>
        <w:szCs w:val="25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5"/>
        <w:szCs w:val="25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5"/>
        <w:szCs w:val="25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5"/>
        <w:szCs w:val="25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5"/>
      <w:numFmt w:val="upperRoman"/>
      <w:lvlText w:val="%8."/>
      <w:lvlJc w:val="left"/>
      <w:pPr>
        <w:tabs>
          <w:tab w:val="num" w:pos="3240"/>
        </w:tabs>
        <w:ind w:left="3240" w:hanging="360"/>
      </w:pPr>
      <w:rPr>
        <w:sz w:val="25"/>
        <w:szCs w:val="25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5"/>
        <w:szCs w:val="25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5"/>
        <w:szCs w:val="25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6"/>
      <w:numFmt w:val="upperRoman"/>
      <w:lvlText w:val="%3."/>
      <w:lvlJc w:val="left"/>
      <w:pPr>
        <w:tabs>
          <w:tab w:val="num" w:pos="1440"/>
        </w:tabs>
        <w:ind w:left="1440" w:hanging="360"/>
      </w:pPr>
      <w:rPr>
        <w:sz w:val="25"/>
        <w:szCs w:val="25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5"/>
        <w:szCs w:val="25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5"/>
        <w:szCs w:val="25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5"/>
        <w:szCs w:val="25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5"/>
        <w:szCs w:val="25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8"/>
      <w:numFmt w:val="upperRoman"/>
      <w:lvlText w:val="%3."/>
      <w:lvlJc w:val="left"/>
      <w:pPr>
        <w:tabs>
          <w:tab w:val="num" w:pos="1440"/>
        </w:tabs>
        <w:ind w:left="1440" w:hanging="360"/>
      </w:pPr>
      <w:rPr>
        <w:sz w:val="25"/>
        <w:szCs w:val="25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5"/>
        <w:szCs w:val="25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5"/>
        <w:szCs w:val="25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9"/>
      <w:numFmt w:val="upperRoman"/>
      <w:lvlText w:val="%5."/>
      <w:lvlJc w:val="left"/>
      <w:pPr>
        <w:tabs>
          <w:tab w:val="num" w:pos="2160"/>
        </w:tabs>
        <w:ind w:left="2160" w:hanging="360"/>
      </w:pPr>
      <w:rPr>
        <w:sz w:val="25"/>
        <w:szCs w:val="25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5"/>
        <w:szCs w:val="25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5"/>
        <w:szCs w:val="25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6BF5"/>
    <w:rsid w:val="004A0A1A"/>
    <w:rsid w:val="00576BF5"/>
    <w:rsid w:val="005A47C8"/>
    <w:rsid w:val="00734426"/>
    <w:rsid w:val="00D80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rPr>
      <w:sz w:val="25"/>
      <w:szCs w:val="25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Droid Sans" w:hAnsi="Arial" w:cs="DejaVu Sans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Title"/>
    <w:basedOn w:val="a"/>
    <w:next w:val="a5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7">
    <w:name w:val="Subtitle"/>
    <w:basedOn w:val="a6"/>
    <w:next w:val="a5"/>
    <w:qFormat/>
    <w:pPr>
      <w:jc w:val="center"/>
    </w:pPr>
    <w:rPr>
      <w:i/>
      <w:iCs/>
    </w:rPr>
  </w:style>
  <w:style w:type="paragraph" w:styleId="a8">
    <w:name w:val="List"/>
    <w:basedOn w:val="a5"/>
    <w:rPr>
      <w:rFonts w:cs="Tahoma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1">
    <w:name w:val="Указатель1"/>
    <w:basedOn w:val="a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76441D-904B-46C6-8D72-A600AC90E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1775</Words>
  <Characters>10123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врач</dc:creator>
  <cp:keywords/>
  <cp:lastModifiedBy>Главный врач</cp:lastModifiedBy>
  <cp:revision>2</cp:revision>
  <cp:lastPrinted>2012-04-04T09:18:00Z</cp:lastPrinted>
  <dcterms:created xsi:type="dcterms:W3CDTF">2017-04-13T09:57:00Z</dcterms:created>
  <dcterms:modified xsi:type="dcterms:W3CDTF">2017-04-13T09:57:00Z</dcterms:modified>
</cp:coreProperties>
</file>