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D8" w:rsidRPr="004C57A1" w:rsidRDefault="00B567D8" w:rsidP="00AE26A2">
      <w:pPr>
        <w:spacing w:line="100" w:lineRule="atLeast"/>
        <w:jc w:val="center"/>
        <w:rPr>
          <w:b/>
          <w:sz w:val="18"/>
          <w:szCs w:val="18"/>
        </w:rPr>
      </w:pPr>
      <w:r w:rsidRPr="004C57A1">
        <w:rPr>
          <w:b/>
          <w:sz w:val="18"/>
          <w:szCs w:val="18"/>
        </w:rPr>
        <w:t>ДОГОВОР №____</w:t>
      </w:r>
    </w:p>
    <w:p w:rsidR="00B567D8" w:rsidRPr="004C57A1" w:rsidRDefault="00986D92" w:rsidP="007B4C74">
      <w:pPr>
        <w:spacing w:line="100" w:lineRule="atLeast"/>
        <w:jc w:val="center"/>
        <w:rPr>
          <w:sz w:val="18"/>
          <w:szCs w:val="18"/>
        </w:rPr>
      </w:pPr>
      <w:r w:rsidRPr="004C57A1">
        <w:rPr>
          <w:b/>
          <w:sz w:val="18"/>
          <w:szCs w:val="18"/>
        </w:rPr>
        <w:t xml:space="preserve">на предоставление </w:t>
      </w:r>
      <w:r w:rsidR="00B567D8" w:rsidRPr="004C57A1">
        <w:rPr>
          <w:b/>
          <w:sz w:val="18"/>
          <w:szCs w:val="18"/>
        </w:rPr>
        <w:t>платных медицинских услуг</w:t>
      </w:r>
    </w:p>
    <w:p w:rsidR="00B567D8" w:rsidRPr="004C57A1" w:rsidRDefault="00B567D8" w:rsidP="004C57A1">
      <w:pPr>
        <w:spacing w:line="100" w:lineRule="atLeast"/>
        <w:rPr>
          <w:b/>
          <w:sz w:val="18"/>
          <w:szCs w:val="18"/>
        </w:rPr>
      </w:pPr>
      <w:r w:rsidRPr="004C57A1">
        <w:rPr>
          <w:b/>
          <w:sz w:val="18"/>
          <w:szCs w:val="18"/>
        </w:rPr>
        <w:t xml:space="preserve">г. Иркутск                                                                                                       </w:t>
      </w:r>
      <w:r w:rsidR="000338B6" w:rsidRPr="004C57A1">
        <w:rPr>
          <w:b/>
          <w:sz w:val="18"/>
          <w:szCs w:val="18"/>
        </w:rPr>
        <w:t xml:space="preserve">  "____" ________________ </w:t>
      </w:r>
      <w:r w:rsidR="0064611C" w:rsidRPr="004C57A1">
        <w:rPr>
          <w:b/>
          <w:sz w:val="18"/>
          <w:szCs w:val="18"/>
        </w:rPr>
        <w:t>20</w:t>
      </w:r>
      <w:r w:rsidR="001E326D" w:rsidRPr="004C57A1">
        <w:rPr>
          <w:b/>
          <w:sz w:val="18"/>
          <w:szCs w:val="18"/>
        </w:rPr>
        <w:t>1</w:t>
      </w:r>
      <w:bookmarkStart w:id="0" w:name="_GoBack"/>
      <w:bookmarkEnd w:id="0"/>
      <w:r w:rsidR="0063371C">
        <w:rPr>
          <w:b/>
          <w:sz w:val="18"/>
          <w:szCs w:val="18"/>
        </w:rPr>
        <w:t xml:space="preserve">  </w:t>
      </w:r>
      <w:r w:rsidRPr="004C57A1">
        <w:rPr>
          <w:b/>
          <w:sz w:val="18"/>
          <w:szCs w:val="18"/>
        </w:rPr>
        <w:t>г.</w:t>
      </w:r>
    </w:p>
    <w:p w:rsidR="003E5489" w:rsidRPr="004C57A1" w:rsidRDefault="003E5489" w:rsidP="00607398">
      <w:pPr>
        <w:spacing w:line="100" w:lineRule="atLeast"/>
        <w:rPr>
          <w:sz w:val="18"/>
          <w:szCs w:val="18"/>
        </w:rPr>
      </w:pPr>
    </w:p>
    <w:p w:rsidR="00B567D8" w:rsidRPr="004C57A1" w:rsidRDefault="00644941" w:rsidP="00607398">
      <w:pPr>
        <w:spacing w:line="100" w:lineRule="atLeast"/>
        <w:jc w:val="both"/>
        <w:rPr>
          <w:sz w:val="18"/>
          <w:szCs w:val="18"/>
        </w:rPr>
      </w:pPr>
      <w:r w:rsidRPr="004C57A1">
        <w:rPr>
          <w:b/>
          <w:sz w:val="18"/>
          <w:szCs w:val="18"/>
        </w:rPr>
        <w:t xml:space="preserve">Областное </w:t>
      </w:r>
      <w:r w:rsidR="00533424" w:rsidRPr="004C57A1">
        <w:rPr>
          <w:b/>
          <w:sz w:val="18"/>
          <w:szCs w:val="18"/>
        </w:rPr>
        <w:t>государственное бюджетное учреждение здравоохранения «Клинический госпиталь Ветеранов войн»</w:t>
      </w:r>
      <w:r w:rsidR="00B567D8" w:rsidRPr="004C57A1">
        <w:rPr>
          <w:sz w:val="18"/>
          <w:szCs w:val="18"/>
        </w:rPr>
        <w:t>, именуем</w:t>
      </w:r>
      <w:r w:rsidR="009F2095" w:rsidRPr="004C57A1">
        <w:rPr>
          <w:sz w:val="18"/>
          <w:szCs w:val="18"/>
        </w:rPr>
        <w:t>ое</w:t>
      </w:r>
      <w:r w:rsidR="00B567D8" w:rsidRPr="004C57A1">
        <w:rPr>
          <w:sz w:val="18"/>
          <w:szCs w:val="18"/>
        </w:rPr>
        <w:t xml:space="preserve"> в дальнейшем «Исполнитель»</w:t>
      </w:r>
      <w:r w:rsidR="000E3EB1" w:rsidRPr="004C57A1">
        <w:rPr>
          <w:sz w:val="18"/>
          <w:szCs w:val="18"/>
        </w:rPr>
        <w:t>,</w:t>
      </w:r>
      <w:r w:rsidR="0063371C">
        <w:rPr>
          <w:sz w:val="18"/>
          <w:szCs w:val="18"/>
        </w:rPr>
        <w:t xml:space="preserve"> </w:t>
      </w:r>
      <w:r w:rsidR="00B567D8" w:rsidRPr="004C57A1">
        <w:rPr>
          <w:sz w:val="18"/>
          <w:szCs w:val="18"/>
        </w:rPr>
        <w:t xml:space="preserve">в лице </w:t>
      </w:r>
      <w:r w:rsidR="00986D92" w:rsidRPr="004C57A1">
        <w:rPr>
          <w:sz w:val="18"/>
          <w:szCs w:val="18"/>
        </w:rPr>
        <w:t>г</w:t>
      </w:r>
      <w:r w:rsidR="00533424" w:rsidRPr="004C57A1">
        <w:rPr>
          <w:sz w:val="18"/>
          <w:szCs w:val="18"/>
        </w:rPr>
        <w:t>лавного врача Демина Игоря Викторовича</w:t>
      </w:r>
      <w:r w:rsidR="00B567D8" w:rsidRPr="004C57A1">
        <w:rPr>
          <w:sz w:val="18"/>
          <w:szCs w:val="18"/>
        </w:rPr>
        <w:t>, действующе</w:t>
      </w:r>
      <w:r w:rsidR="009F2095" w:rsidRPr="004C57A1">
        <w:rPr>
          <w:sz w:val="18"/>
          <w:szCs w:val="18"/>
        </w:rPr>
        <w:t>го</w:t>
      </w:r>
      <w:r w:rsidR="00B567D8" w:rsidRPr="004C57A1">
        <w:rPr>
          <w:sz w:val="18"/>
          <w:szCs w:val="18"/>
        </w:rPr>
        <w:t xml:space="preserve"> на основании Устава, с одной стороны, и гражданин(ка)</w:t>
      </w:r>
      <w:r w:rsidR="001D415C" w:rsidRPr="004C57A1">
        <w:rPr>
          <w:sz w:val="18"/>
          <w:szCs w:val="18"/>
        </w:rPr>
        <w:t>______</w:t>
      </w:r>
      <w:r w:rsidR="004B7306" w:rsidRPr="004C57A1">
        <w:rPr>
          <w:sz w:val="18"/>
          <w:szCs w:val="18"/>
        </w:rPr>
        <w:t>_______________</w:t>
      </w:r>
      <w:r w:rsidR="003E5489" w:rsidRPr="004C57A1">
        <w:rPr>
          <w:sz w:val="18"/>
          <w:szCs w:val="18"/>
        </w:rPr>
        <w:t>_____________</w:t>
      </w:r>
      <w:r w:rsidR="00986D92" w:rsidRPr="004C57A1">
        <w:rPr>
          <w:sz w:val="18"/>
          <w:szCs w:val="18"/>
        </w:rPr>
        <w:t>___________________________</w:t>
      </w:r>
      <w:r w:rsidR="003E5489" w:rsidRPr="004C57A1">
        <w:rPr>
          <w:sz w:val="18"/>
          <w:szCs w:val="18"/>
        </w:rPr>
        <w:t>___</w:t>
      </w:r>
      <w:r w:rsidR="004C57A1">
        <w:rPr>
          <w:sz w:val="18"/>
          <w:szCs w:val="18"/>
        </w:rPr>
        <w:t>_____________</w:t>
      </w:r>
    </w:p>
    <w:p w:rsidR="00B567D8" w:rsidRPr="004C57A1" w:rsidRDefault="00B567D8" w:rsidP="00607398">
      <w:pPr>
        <w:spacing w:line="100" w:lineRule="atLeast"/>
        <w:rPr>
          <w:sz w:val="18"/>
          <w:szCs w:val="18"/>
        </w:rPr>
      </w:pPr>
      <w:r w:rsidRPr="004C57A1">
        <w:rPr>
          <w:sz w:val="18"/>
          <w:szCs w:val="18"/>
        </w:rPr>
        <w:t>_____________________________________________________________</w:t>
      </w:r>
      <w:r w:rsidR="00986D92" w:rsidRPr="004C57A1">
        <w:rPr>
          <w:sz w:val="18"/>
          <w:szCs w:val="18"/>
        </w:rPr>
        <w:t>_</w:t>
      </w:r>
      <w:r w:rsidR="004C57A1">
        <w:rPr>
          <w:sz w:val="18"/>
          <w:szCs w:val="18"/>
        </w:rPr>
        <w:t>________________</w:t>
      </w:r>
      <w:r w:rsidR="006671FE" w:rsidRPr="004C57A1">
        <w:rPr>
          <w:sz w:val="18"/>
          <w:szCs w:val="18"/>
        </w:rPr>
        <w:t>,</w:t>
      </w:r>
    </w:p>
    <w:p w:rsidR="00B567D8" w:rsidRPr="004C57A1" w:rsidRDefault="00B567D8" w:rsidP="00607398">
      <w:pPr>
        <w:spacing w:line="100" w:lineRule="atLeast"/>
        <w:jc w:val="center"/>
        <w:rPr>
          <w:sz w:val="18"/>
          <w:szCs w:val="18"/>
        </w:rPr>
      </w:pPr>
      <w:r w:rsidRPr="004C57A1">
        <w:rPr>
          <w:sz w:val="18"/>
          <w:szCs w:val="18"/>
        </w:rPr>
        <w:t xml:space="preserve">(фамилия, имя, отчество) </w:t>
      </w:r>
    </w:p>
    <w:p w:rsidR="00B567D8" w:rsidRPr="004C57A1" w:rsidRDefault="006B26B2" w:rsidP="00607398">
      <w:pPr>
        <w:spacing w:line="100" w:lineRule="atLeast"/>
        <w:jc w:val="both"/>
        <w:rPr>
          <w:sz w:val="18"/>
          <w:szCs w:val="18"/>
        </w:rPr>
      </w:pPr>
      <w:r w:rsidRPr="004C57A1">
        <w:rPr>
          <w:sz w:val="18"/>
          <w:szCs w:val="18"/>
        </w:rPr>
        <w:t>и</w:t>
      </w:r>
      <w:r w:rsidR="00B567D8" w:rsidRPr="004C57A1">
        <w:rPr>
          <w:sz w:val="18"/>
          <w:szCs w:val="18"/>
        </w:rPr>
        <w:t xml:space="preserve">менуемый(ая) в дальнейшем «Заказчик», с другой стороны, </w:t>
      </w:r>
      <w:r w:rsidR="009F610E" w:rsidRPr="004C57A1">
        <w:rPr>
          <w:sz w:val="18"/>
          <w:szCs w:val="18"/>
        </w:rPr>
        <w:t xml:space="preserve">далее совместно именуемые Стороны, </w:t>
      </w:r>
      <w:r w:rsidR="00B567D8" w:rsidRPr="004C57A1">
        <w:rPr>
          <w:sz w:val="18"/>
          <w:szCs w:val="18"/>
        </w:rPr>
        <w:t>заключили настоящий договор о нижеследующем:</w:t>
      </w:r>
    </w:p>
    <w:p w:rsidR="00B567D8" w:rsidRPr="004C57A1" w:rsidRDefault="00986D92" w:rsidP="00986D92">
      <w:pPr>
        <w:spacing w:line="100" w:lineRule="atLeast"/>
        <w:ind w:left="360"/>
        <w:jc w:val="center"/>
        <w:rPr>
          <w:b/>
          <w:iCs/>
          <w:sz w:val="18"/>
          <w:szCs w:val="18"/>
        </w:rPr>
      </w:pPr>
      <w:r w:rsidRPr="004C57A1">
        <w:rPr>
          <w:b/>
          <w:iCs/>
          <w:sz w:val="18"/>
          <w:szCs w:val="18"/>
        </w:rPr>
        <w:t xml:space="preserve">1. </w:t>
      </w:r>
      <w:r w:rsidR="00B567D8" w:rsidRPr="004C57A1">
        <w:rPr>
          <w:b/>
          <w:iCs/>
          <w:sz w:val="18"/>
          <w:szCs w:val="18"/>
        </w:rPr>
        <w:t>Предмет договора</w:t>
      </w:r>
    </w:p>
    <w:p w:rsidR="00986D92" w:rsidRPr="004C57A1" w:rsidRDefault="00986D92" w:rsidP="00986D92">
      <w:pPr>
        <w:tabs>
          <w:tab w:val="left" w:pos="16"/>
        </w:tabs>
        <w:spacing w:line="100" w:lineRule="atLeast"/>
        <w:jc w:val="both"/>
        <w:rPr>
          <w:sz w:val="18"/>
          <w:szCs w:val="18"/>
        </w:rPr>
      </w:pPr>
      <w:r w:rsidRPr="004C57A1">
        <w:rPr>
          <w:sz w:val="18"/>
          <w:szCs w:val="18"/>
        </w:rPr>
        <w:t xml:space="preserve">1.1. </w:t>
      </w:r>
      <w:r w:rsidR="00B9477B" w:rsidRPr="004C57A1">
        <w:rPr>
          <w:sz w:val="18"/>
          <w:szCs w:val="18"/>
        </w:rPr>
        <w:t xml:space="preserve">По настоящему договору </w:t>
      </w:r>
      <w:r w:rsidR="00B567D8" w:rsidRPr="004C57A1">
        <w:rPr>
          <w:sz w:val="18"/>
          <w:szCs w:val="18"/>
        </w:rPr>
        <w:t>Исполнитель обязуется оказать Заказчику</w:t>
      </w:r>
      <w:r w:rsidR="00144F77" w:rsidRPr="004C57A1">
        <w:rPr>
          <w:sz w:val="18"/>
          <w:szCs w:val="18"/>
        </w:rPr>
        <w:t>/Пациенту</w:t>
      </w:r>
      <w:r w:rsidR="00B567D8" w:rsidRPr="004C57A1">
        <w:rPr>
          <w:sz w:val="18"/>
          <w:szCs w:val="18"/>
        </w:rPr>
        <w:t xml:space="preserve"> медицинск</w:t>
      </w:r>
      <w:r w:rsidR="007043D2" w:rsidRPr="004C57A1">
        <w:rPr>
          <w:sz w:val="18"/>
          <w:szCs w:val="18"/>
        </w:rPr>
        <w:t>ие</w:t>
      </w:r>
      <w:r w:rsidR="00B567D8" w:rsidRPr="004C57A1">
        <w:rPr>
          <w:sz w:val="18"/>
          <w:szCs w:val="18"/>
        </w:rPr>
        <w:t xml:space="preserve"> услуг</w:t>
      </w:r>
      <w:r w:rsidR="007043D2" w:rsidRPr="004C57A1">
        <w:rPr>
          <w:sz w:val="18"/>
          <w:szCs w:val="18"/>
        </w:rPr>
        <w:t>и</w:t>
      </w:r>
      <w:r w:rsidR="00D47B26" w:rsidRPr="004C57A1">
        <w:rPr>
          <w:sz w:val="18"/>
          <w:szCs w:val="18"/>
        </w:rPr>
        <w:t xml:space="preserve"> в соответствии с лицензией на осуществление медицинской деятельности, перечень оказываемых</w:t>
      </w:r>
      <w:r w:rsidR="006279D1" w:rsidRPr="004C57A1">
        <w:rPr>
          <w:sz w:val="18"/>
          <w:szCs w:val="18"/>
        </w:rPr>
        <w:t xml:space="preserve"> Заказчику/Пациенту</w:t>
      </w:r>
      <w:r w:rsidR="00D47B26" w:rsidRPr="004C57A1">
        <w:rPr>
          <w:sz w:val="18"/>
          <w:szCs w:val="18"/>
        </w:rPr>
        <w:t xml:space="preserve"> медицинских услуг указывается в </w:t>
      </w:r>
      <w:r w:rsidR="006279D1" w:rsidRPr="004C57A1">
        <w:rPr>
          <w:sz w:val="18"/>
          <w:szCs w:val="18"/>
        </w:rPr>
        <w:t>п</w:t>
      </w:r>
      <w:r w:rsidR="00D47B26" w:rsidRPr="004C57A1">
        <w:rPr>
          <w:sz w:val="18"/>
          <w:szCs w:val="18"/>
        </w:rPr>
        <w:t>риложении к квитанции об оплате</w:t>
      </w:r>
      <w:r w:rsidRPr="004C57A1">
        <w:rPr>
          <w:sz w:val="18"/>
          <w:szCs w:val="18"/>
        </w:rPr>
        <w:t xml:space="preserve"> (далее – медицинские услуги)</w:t>
      </w:r>
      <w:r w:rsidR="00B9477B" w:rsidRPr="004C57A1">
        <w:rPr>
          <w:sz w:val="18"/>
          <w:szCs w:val="18"/>
        </w:rPr>
        <w:t xml:space="preserve">, а Заказчик обязуется оплатить оказанные Исполнителем </w:t>
      </w:r>
      <w:r w:rsidR="001402D5" w:rsidRPr="004C57A1">
        <w:rPr>
          <w:sz w:val="18"/>
          <w:szCs w:val="18"/>
        </w:rPr>
        <w:t xml:space="preserve">медицинские </w:t>
      </w:r>
      <w:r w:rsidR="00B9477B" w:rsidRPr="004C57A1">
        <w:rPr>
          <w:sz w:val="18"/>
          <w:szCs w:val="18"/>
        </w:rPr>
        <w:t>услуг</w:t>
      </w:r>
      <w:r w:rsidR="001402D5" w:rsidRPr="004C57A1">
        <w:rPr>
          <w:sz w:val="18"/>
          <w:szCs w:val="18"/>
        </w:rPr>
        <w:t>и</w:t>
      </w:r>
      <w:r w:rsidR="00B9477B" w:rsidRPr="004C57A1">
        <w:rPr>
          <w:sz w:val="18"/>
          <w:szCs w:val="18"/>
        </w:rPr>
        <w:t xml:space="preserve"> в порядке</w:t>
      </w:r>
      <w:r w:rsidR="001402D5" w:rsidRPr="004C57A1">
        <w:rPr>
          <w:sz w:val="18"/>
          <w:szCs w:val="18"/>
        </w:rPr>
        <w:t>, установленном настоящим договором</w:t>
      </w:r>
      <w:r w:rsidRPr="004C57A1">
        <w:rPr>
          <w:sz w:val="18"/>
          <w:szCs w:val="18"/>
        </w:rPr>
        <w:t>.</w:t>
      </w:r>
    </w:p>
    <w:p w:rsidR="00691778" w:rsidRPr="004C57A1" w:rsidRDefault="00691778" w:rsidP="00691778">
      <w:pPr>
        <w:tabs>
          <w:tab w:val="left" w:pos="16"/>
        </w:tabs>
        <w:spacing w:line="100" w:lineRule="atLeast"/>
        <w:jc w:val="both"/>
        <w:rPr>
          <w:sz w:val="18"/>
          <w:szCs w:val="18"/>
        </w:rPr>
      </w:pPr>
      <w:r w:rsidRPr="004C57A1">
        <w:rPr>
          <w:sz w:val="18"/>
          <w:szCs w:val="18"/>
        </w:rPr>
        <w:t>1.2. Исполнитель оказывает медицинские услуги в соответствии с лицензией на осуществление медицинской деятельности №</w:t>
      </w:r>
      <w:r w:rsidR="004C57A1" w:rsidRPr="004C57A1">
        <w:rPr>
          <w:sz w:val="18"/>
          <w:szCs w:val="18"/>
        </w:rPr>
        <w:t>ЛО-38-01-002212</w:t>
      </w:r>
      <w:r w:rsidRPr="004C57A1">
        <w:rPr>
          <w:sz w:val="18"/>
          <w:szCs w:val="18"/>
        </w:rPr>
        <w:t xml:space="preserve">от </w:t>
      </w:r>
      <w:r w:rsidR="004C57A1" w:rsidRPr="004C57A1">
        <w:rPr>
          <w:sz w:val="18"/>
          <w:szCs w:val="18"/>
        </w:rPr>
        <w:t>15 сентября 2015 года</w:t>
      </w:r>
      <w:r w:rsidRPr="004C57A1">
        <w:rPr>
          <w:sz w:val="18"/>
          <w:szCs w:val="18"/>
        </w:rPr>
        <w:t xml:space="preserve">, выданной лицензирующим органом: Министерство здравоохранения Иркутской области, адрес места нахождения лицензирующего органа: г. Иркутск, ул. Карла Маркса, 29, тел. 8 (3952) 24-05-86: </w:t>
      </w:r>
    </w:p>
    <w:p w:rsidR="00EC55F7" w:rsidRDefault="004C57A1" w:rsidP="00691778">
      <w:pPr>
        <w:tabs>
          <w:tab w:val="left" w:pos="16"/>
        </w:tabs>
        <w:spacing w:line="1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664059</w:t>
      </w:r>
      <w:r w:rsidR="00691778" w:rsidRPr="004C57A1">
        <w:rPr>
          <w:sz w:val="18"/>
          <w:szCs w:val="18"/>
        </w:rPr>
        <w:t xml:space="preserve">, Иркутская область, г. Иркутск, </w:t>
      </w:r>
      <w:r>
        <w:rPr>
          <w:sz w:val="18"/>
          <w:szCs w:val="18"/>
        </w:rPr>
        <w:t>мкр-н юбилейный, 9-а</w:t>
      </w:r>
      <w:r w:rsidR="00691778" w:rsidRPr="004C57A1">
        <w:rPr>
          <w:sz w:val="18"/>
          <w:szCs w:val="18"/>
        </w:rPr>
        <w:t xml:space="preserve">: При оказании первичной, в том числе доврачебной, врачебной и специализированной, медико - 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</w:t>
      </w:r>
      <w:r w:rsidR="00691778" w:rsidRPr="00EC55F7">
        <w:rPr>
          <w:color w:val="FF0000"/>
          <w:sz w:val="18"/>
          <w:szCs w:val="18"/>
        </w:rPr>
        <w:t>по:</w:t>
      </w:r>
      <w:r w:rsidR="00691778" w:rsidRPr="004C57A1">
        <w:rPr>
          <w:sz w:val="18"/>
          <w:szCs w:val="18"/>
        </w:rPr>
        <w:t xml:space="preserve"> сестринскому делу; при оказании первичной специализированной медико-санитарной помощи в амбулаторных условиях по:</w:t>
      </w:r>
      <w:r w:rsidR="00EC55F7">
        <w:rPr>
          <w:sz w:val="18"/>
          <w:szCs w:val="18"/>
        </w:rPr>
        <w:t xml:space="preserve"> онкологии, офтальмологии,  психиатрии, психотерапии, урологии, эндокринологии.</w:t>
      </w:r>
      <w:r w:rsidR="00691778" w:rsidRPr="004C57A1">
        <w:rPr>
          <w:sz w:val="18"/>
          <w:szCs w:val="18"/>
        </w:rPr>
        <w:t xml:space="preserve"> 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специализированной медицинской помощи в условиях дневного стационара по: </w:t>
      </w:r>
    </w:p>
    <w:p w:rsidR="00EC55F7" w:rsidRDefault="00EC55F7" w:rsidP="00691778">
      <w:pPr>
        <w:tabs>
          <w:tab w:val="left" w:pos="16"/>
        </w:tabs>
        <w:spacing w:line="1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гастроэнтерологии, диетологии, кардиологии, клинической лабораторной диагностике, клинической фармакологии, лабораторной диагностике лечебной физкультуре и  спортивной медицине, медицинской статистике, медицинскому массажу, неврологии, нефрологии, пульмонологии, рефлексотерапии, сестринскому делу, терапии, физиотерапии, эпидемиологии; при оказании специализированной медицинской помощи в стационарных условиях по: анестезиологии и реаниматологии, </w:t>
      </w:r>
      <w:r w:rsidR="0026571E">
        <w:rPr>
          <w:sz w:val="18"/>
          <w:szCs w:val="18"/>
        </w:rPr>
        <w:t>гериатрии</w:t>
      </w:r>
      <w:r>
        <w:rPr>
          <w:sz w:val="18"/>
          <w:szCs w:val="18"/>
        </w:rPr>
        <w:t xml:space="preserve">, </w:t>
      </w:r>
      <w:r w:rsidR="0026571E">
        <w:rPr>
          <w:sz w:val="18"/>
          <w:szCs w:val="18"/>
        </w:rPr>
        <w:t>диетологии</w:t>
      </w:r>
      <w:r>
        <w:rPr>
          <w:sz w:val="18"/>
          <w:szCs w:val="18"/>
        </w:rPr>
        <w:t xml:space="preserve">, кардиологии, клинической лабораторной диагностике, клинической </w:t>
      </w:r>
      <w:r w:rsidR="0026571E">
        <w:rPr>
          <w:sz w:val="18"/>
          <w:szCs w:val="18"/>
        </w:rPr>
        <w:t>фармакологии</w:t>
      </w:r>
      <w:r>
        <w:rPr>
          <w:sz w:val="18"/>
          <w:szCs w:val="18"/>
        </w:rPr>
        <w:t xml:space="preserve">, лабораторной диагностики, лечебной физкультуре и спортивной </w:t>
      </w:r>
      <w:r w:rsidR="0026571E">
        <w:rPr>
          <w:sz w:val="18"/>
          <w:szCs w:val="18"/>
        </w:rPr>
        <w:t>медицины</w:t>
      </w:r>
      <w:r>
        <w:rPr>
          <w:sz w:val="18"/>
          <w:szCs w:val="18"/>
        </w:rPr>
        <w:t xml:space="preserve">, медицинской реабилитации, медицинской статистике, медицинскому массажу, неврологии </w:t>
      </w:r>
      <w:r w:rsidR="0026571E">
        <w:rPr>
          <w:sz w:val="18"/>
          <w:szCs w:val="18"/>
        </w:rPr>
        <w:t xml:space="preserve">нефрологии, организации здравоохранения и общественному здоровью, организации сестринского дела, психотерапии, рентгенологии, рефлексотерапии, сестринскому делу, терапии, ультразвуковой диагностике, управлению сестринской деятельностью, физиотерапии, функциональной диагностике, эндоскопии, эпидемиологии. При проведении медицинских осмотров, медицинских освидетельствований и медицинских экспертиз организуются и выполняются следующие работы (услуги0:при проведении медицинских осмотров по: </w:t>
      </w:r>
      <w:r w:rsidR="0026571E">
        <w:rPr>
          <w:sz w:val="18"/>
          <w:szCs w:val="18"/>
        </w:rPr>
        <w:lastRenderedPageBreak/>
        <w:t>медицинским осмотрам (предрейсовым, послерейсовым)  ;при проведении медицинских экспертиз по: экспертизе качества медицинской помощи, экспертизе временной нетрудоспособности.</w:t>
      </w:r>
    </w:p>
    <w:p w:rsidR="006B60A5" w:rsidRPr="004C57A1" w:rsidRDefault="000E3EB1" w:rsidP="006B60A5">
      <w:pPr>
        <w:tabs>
          <w:tab w:val="left" w:pos="16"/>
        </w:tabs>
        <w:spacing w:line="100" w:lineRule="atLeast"/>
        <w:jc w:val="both"/>
        <w:rPr>
          <w:sz w:val="18"/>
          <w:szCs w:val="18"/>
        </w:rPr>
      </w:pPr>
      <w:r w:rsidRPr="004C57A1">
        <w:rPr>
          <w:sz w:val="18"/>
          <w:szCs w:val="18"/>
        </w:rPr>
        <w:t>1.</w:t>
      </w:r>
      <w:r w:rsidR="00691778" w:rsidRPr="004C57A1">
        <w:rPr>
          <w:sz w:val="18"/>
          <w:szCs w:val="18"/>
        </w:rPr>
        <w:t>3</w:t>
      </w:r>
      <w:r w:rsidRPr="004C57A1">
        <w:rPr>
          <w:sz w:val="18"/>
          <w:szCs w:val="18"/>
        </w:rPr>
        <w:t xml:space="preserve">. </w:t>
      </w:r>
      <w:r w:rsidR="00B567D8" w:rsidRPr="004C57A1">
        <w:rPr>
          <w:sz w:val="18"/>
          <w:szCs w:val="18"/>
        </w:rPr>
        <w:t>Срок</w:t>
      </w:r>
      <w:r w:rsidR="00BA12D4" w:rsidRPr="004C57A1">
        <w:rPr>
          <w:sz w:val="18"/>
          <w:szCs w:val="18"/>
        </w:rPr>
        <w:t>и</w:t>
      </w:r>
      <w:r w:rsidR="00B567D8" w:rsidRPr="004C57A1">
        <w:rPr>
          <w:sz w:val="18"/>
          <w:szCs w:val="18"/>
        </w:rPr>
        <w:t xml:space="preserve"> оказания медицинск</w:t>
      </w:r>
      <w:r w:rsidR="007043D2" w:rsidRPr="004C57A1">
        <w:rPr>
          <w:sz w:val="18"/>
          <w:szCs w:val="18"/>
        </w:rPr>
        <w:t>их</w:t>
      </w:r>
      <w:r w:rsidR="00B567D8" w:rsidRPr="004C57A1">
        <w:rPr>
          <w:sz w:val="18"/>
          <w:szCs w:val="18"/>
        </w:rPr>
        <w:t xml:space="preserve"> услуг</w:t>
      </w:r>
      <w:r w:rsidR="00BA12D4" w:rsidRPr="004C57A1">
        <w:rPr>
          <w:sz w:val="18"/>
          <w:szCs w:val="18"/>
        </w:rPr>
        <w:t>:</w:t>
      </w:r>
      <w:r w:rsidR="00B567D8" w:rsidRPr="004C57A1">
        <w:rPr>
          <w:sz w:val="18"/>
          <w:szCs w:val="18"/>
        </w:rPr>
        <w:t xml:space="preserve"> с </w:t>
      </w:r>
      <w:r w:rsidR="00144F77" w:rsidRPr="004C57A1">
        <w:rPr>
          <w:sz w:val="18"/>
          <w:szCs w:val="18"/>
        </w:rPr>
        <w:t xml:space="preserve">момента подписания Сторонами </w:t>
      </w:r>
      <w:r w:rsidR="00BA12D4" w:rsidRPr="004C57A1">
        <w:rPr>
          <w:sz w:val="18"/>
          <w:szCs w:val="18"/>
        </w:rPr>
        <w:t xml:space="preserve">настоящего договора </w:t>
      </w:r>
      <w:r w:rsidR="00246F4E" w:rsidRPr="004C57A1">
        <w:rPr>
          <w:sz w:val="18"/>
          <w:szCs w:val="18"/>
        </w:rPr>
        <w:t>п</w:t>
      </w:r>
      <w:r w:rsidR="006279D1" w:rsidRPr="004C57A1">
        <w:rPr>
          <w:sz w:val="18"/>
          <w:szCs w:val="18"/>
        </w:rPr>
        <w:t xml:space="preserve">о </w:t>
      </w:r>
      <w:r w:rsidR="00246F4E" w:rsidRPr="004C57A1">
        <w:rPr>
          <w:sz w:val="18"/>
          <w:szCs w:val="18"/>
        </w:rPr>
        <w:t>«__» _________20__ года</w:t>
      </w:r>
      <w:r w:rsidR="006279D1" w:rsidRPr="004C57A1">
        <w:rPr>
          <w:sz w:val="18"/>
          <w:szCs w:val="18"/>
        </w:rPr>
        <w:t>. Медицинские услуги оказываются</w:t>
      </w:r>
      <w:r w:rsidR="00BA12D4" w:rsidRPr="004C57A1">
        <w:rPr>
          <w:sz w:val="18"/>
          <w:szCs w:val="18"/>
        </w:rPr>
        <w:t xml:space="preserve"> в соответствии с расписанием работы соответствующих специалистов Исполнителя. </w:t>
      </w:r>
    </w:p>
    <w:p w:rsidR="007043D2" w:rsidRPr="004C57A1" w:rsidRDefault="00AE67E9" w:rsidP="006B60A5">
      <w:pPr>
        <w:tabs>
          <w:tab w:val="left" w:pos="16"/>
        </w:tabs>
        <w:spacing w:line="100" w:lineRule="atLeast"/>
        <w:jc w:val="both"/>
        <w:rPr>
          <w:b/>
          <w:sz w:val="18"/>
          <w:szCs w:val="18"/>
        </w:rPr>
      </w:pPr>
      <w:r w:rsidRPr="004C57A1">
        <w:rPr>
          <w:sz w:val="18"/>
          <w:szCs w:val="18"/>
        </w:rPr>
        <w:t>1.</w:t>
      </w:r>
      <w:r w:rsidR="00691778" w:rsidRPr="004C57A1">
        <w:rPr>
          <w:sz w:val="18"/>
          <w:szCs w:val="18"/>
        </w:rPr>
        <w:t>4</w:t>
      </w:r>
      <w:r w:rsidRPr="004C57A1">
        <w:rPr>
          <w:sz w:val="18"/>
          <w:szCs w:val="18"/>
        </w:rPr>
        <w:t>.</w:t>
      </w:r>
      <w:r w:rsidR="007043D2" w:rsidRPr="004C57A1">
        <w:rPr>
          <w:sz w:val="18"/>
          <w:szCs w:val="18"/>
        </w:rPr>
        <w:t>Заказчик отказывается от предложенной ему альтернативной возможности получения медицинской помощи за счет программы обязательного медицинского страхования</w:t>
      </w:r>
      <w:r w:rsidR="004C28F5" w:rsidRPr="004C57A1">
        <w:rPr>
          <w:sz w:val="18"/>
          <w:szCs w:val="18"/>
        </w:rPr>
        <w:t xml:space="preserve"> и подтверждает, что до заключения настоящего договора информирован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</w:t>
      </w:r>
      <w:r w:rsidR="000453FB" w:rsidRPr="004C57A1">
        <w:rPr>
          <w:sz w:val="18"/>
          <w:szCs w:val="18"/>
        </w:rPr>
        <w:t xml:space="preserve">платной </w:t>
      </w:r>
      <w:r w:rsidR="004C28F5" w:rsidRPr="004C57A1">
        <w:rPr>
          <w:sz w:val="18"/>
          <w:szCs w:val="18"/>
        </w:rPr>
        <w:t>медицинской услуги, повлечь за собой невозможность её завершения в срок или отрицательно сказаться</w:t>
      </w:r>
      <w:r w:rsidR="000453FB" w:rsidRPr="004C57A1">
        <w:rPr>
          <w:sz w:val="18"/>
          <w:szCs w:val="18"/>
        </w:rPr>
        <w:t xml:space="preserve"> на состоянии здоровья</w:t>
      </w:r>
      <w:r w:rsidR="00F158EE" w:rsidRPr="004C57A1">
        <w:rPr>
          <w:b/>
          <w:sz w:val="18"/>
          <w:szCs w:val="18"/>
        </w:rPr>
        <w:t>______________ подпись пациента.</w:t>
      </w:r>
    </w:p>
    <w:p w:rsidR="007043D2" w:rsidRPr="004C57A1" w:rsidRDefault="00AE67E9" w:rsidP="00607398">
      <w:pPr>
        <w:tabs>
          <w:tab w:val="left" w:pos="16"/>
        </w:tabs>
        <w:spacing w:line="100" w:lineRule="atLeast"/>
        <w:ind w:left="32"/>
        <w:jc w:val="both"/>
        <w:rPr>
          <w:sz w:val="18"/>
          <w:szCs w:val="18"/>
        </w:rPr>
      </w:pPr>
      <w:r w:rsidRPr="004C57A1">
        <w:rPr>
          <w:sz w:val="18"/>
          <w:szCs w:val="18"/>
        </w:rPr>
        <w:t>1.</w:t>
      </w:r>
      <w:r w:rsidR="00691778" w:rsidRPr="004C57A1">
        <w:rPr>
          <w:sz w:val="18"/>
          <w:szCs w:val="18"/>
        </w:rPr>
        <w:t>5</w:t>
      </w:r>
      <w:r w:rsidRPr="004C57A1">
        <w:rPr>
          <w:sz w:val="18"/>
          <w:szCs w:val="18"/>
        </w:rPr>
        <w:t>.</w:t>
      </w:r>
      <w:r w:rsidR="007043D2" w:rsidRPr="004C57A1">
        <w:rPr>
          <w:sz w:val="18"/>
          <w:szCs w:val="18"/>
        </w:rPr>
        <w:t>При получении медицинских услуг оформляется добровольное информированное соглас</w:t>
      </w:r>
      <w:r w:rsidR="00172376" w:rsidRPr="004C57A1">
        <w:rPr>
          <w:sz w:val="18"/>
          <w:szCs w:val="18"/>
        </w:rPr>
        <w:t>ие на медицинское вмешательство, согласие на обработку персональных данных.</w:t>
      </w:r>
    </w:p>
    <w:p w:rsidR="00144F77" w:rsidRPr="004C57A1" w:rsidRDefault="00AE67E9" w:rsidP="00144F77">
      <w:pPr>
        <w:tabs>
          <w:tab w:val="left" w:pos="16"/>
        </w:tabs>
        <w:spacing w:line="100" w:lineRule="atLeast"/>
        <w:ind w:left="32"/>
        <w:jc w:val="both"/>
        <w:rPr>
          <w:sz w:val="18"/>
          <w:szCs w:val="18"/>
        </w:rPr>
      </w:pPr>
      <w:r w:rsidRPr="004C57A1">
        <w:rPr>
          <w:sz w:val="18"/>
          <w:szCs w:val="18"/>
        </w:rPr>
        <w:t>1.</w:t>
      </w:r>
      <w:r w:rsidR="00691778" w:rsidRPr="004C57A1">
        <w:rPr>
          <w:sz w:val="18"/>
          <w:szCs w:val="18"/>
        </w:rPr>
        <w:t>6</w:t>
      </w:r>
      <w:r w:rsidRPr="004C57A1">
        <w:rPr>
          <w:sz w:val="18"/>
          <w:szCs w:val="18"/>
        </w:rPr>
        <w:t>.</w:t>
      </w:r>
      <w:r w:rsidR="00144F77" w:rsidRPr="004C57A1">
        <w:rPr>
          <w:sz w:val="18"/>
          <w:szCs w:val="18"/>
        </w:rPr>
        <w:t>Исполнитель после исполнения настоящего договора выдает Заказчику медицинские документы (копии медицинских документов, выписки из медицинских документов, медицинские справки, медицинские заключения), отражающие состояние здоровья Заказчика/Пациента после получения медицинских услуг.</w:t>
      </w:r>
    </w:p>
    <w:p w:rsidR="001D415C" w:rsidRPr="004C57A1" w:rsidRDefault="00144F77" w:rsidP="00144F77">
      <w:pPr>
        <w:tabs>
          <w:tab w:val="left" w:pos="16"/>
        </w:tabs>
        <w:spacing w:line="100" w:lineRule="atLeast"/>
        <w:ind w:left="32"/>
        <w:jc w:val="center"/>
        <w:rPr>
          <w:b/>
          <w:sz w:val="18"/>
          <w:szCs w:val="18"/>
        </w:rPr>
      </w:pPr>
      <w:r w:rsidRPr="004C57A1">
        <w:rPr>
          <w:b/>
          <w:sz w:val="18"/>
          <w:szCs w:val="18"/>
        </w:rPr>
        <w:t xml:space="preserve">2. </w:t>
      </w:r>
      <w:r w:rsidR="00B567D8" w:rsidRPr="004C57A1">
        <w:rPr>
          <w:b/>
          <w:iCs/>
          <w:sz w:val="18"/>
          <w:szCs w:val="18"/>
        </w:rPr>
        <w:t>Стоимость</w:t>
      </w:r>
      <w:r w:rsidR="009F610E" w:rsidRPr="004C57A1">
        <w:rPr>
          <w:b/>
          <w:iCs/>
          <w:sz w:val="18"/>
          <w:szCs w:val="18"/>
        </w:rPr>
        <w:t xml:space="preserve"> медицинских услуг</w:t>
      </w:r>
      <w:r w:rsidR="00B567D8" w:rsidRPr="004C57A1">
        <w:rPr>
          <w:b/>
          <w:iCs/>
          <w:sz w:val="18"/>
          <w:szCs w:val="18"/>
        </w:rPr>
        <w:t xml:space="preserve"> и порядок</w:t>
      </w:r>
      <w:r w:rsidR="009F610E" w:rsidRPr="004C57A1">
        <w:rPr>
          <w:b/>
          <w:iCs/>
          <w:sz w:val="18"/>
          <w:szCs w:val="18"/>
        </w:rPr>
        <w:t xml:space="preserve"> их</w:t>
      </w:r>
      <w:r w:rsidR="00B567D8" w:rsidRPr="004C57A1">
        <w:rPr>
          <w:b/>
          <w:iCs/>
          <w:sz w:val="18"/>
          <w:szCs w:val="18"/>
        </w:rPr>
        <w:t xml:space="preserve"> оплаты</w:t>
      </w:r>
    </w:p>
    <w:p w:rsidR="007D4ABC" w:rsidRPr="004C57A1" w:rsidRDefault="00AE67E9" w:rsidP="00607398">
      <w:pPr>
        <w:jc w:val="both"/>
        <w:rPr>
          <w:sz w:val="18"/>
          <w:szCs w:val="18"/>
        </w:rPr>
      </w:pPr>
      <w:r w:rsidRPr="004C57A1">
        <w:rPr>
          <w:sz w:val="18"/>
          <w:szCs w:val="18"/>
        </w:rPr>
        <w:t>2.1.</w:t>
      </w:r>
      <w:r w:rsidR="00B567D8" w:rsidRPr="004C57A1">
        <w:rPr>
          <w:sz w:val="18"/>
          <w:szCs w:val="18"/>
        </w:rPr>
        <w:t>Стоимость медицинск</w:t>
      </w:r>
      <w:r w:rsidR="007D4ABC" w:rsidRPr="004C57A1">
        <w:rPr>
          <w:sz w:val="18"/>
          <w:szCs w:val="18"/>
        </w:rPr>
        <w:t>их</w:t>
      </w:r>
      <w:r w:rsidR="00B567D8" w:rsidRPr="004C57A1">
        <w:rPr>
          <w:sz w:val="18"/>
          <w:szCs w:val="18"/>
        </w:rPr>
        <w:t xml:space="preserve"> услуг составляет</w:t>
      </w:r>
      <w:r w:rsidR="000D532A" w:rsidRPr="004C57A1">
        <w:rPr>
          <w:sz w:val="18"/>
          <w:szCs w:val="18"/>
        </w:rPr>
        <w:t>:</w:t>
      </w:r>
      <w:r w:rsidR="006671FE" w:rsidRPr="004C57A1">
        <w:rPr>
          <w:sz w:val="18"/>
          <w:szCs w:val="18"/>
        </w:rPr>
        <w:t>_____________</w:t>
      </w:r>
      <w:r w:rsidR="009F610E" w:rsidRPr="004C57A1">
        <w:rPr>
          <w:sz w:val="18"/>
          <w:szCs w:val="18"/>
        </w:rPr>
        <w:t>__________________________</w:t>
      </w:r>
      <w:r w:rsidR="00B567D8" w:rsidRPr="004C57A1">
        <w:rPr>
          <w:sz w:val="18"/>
          <w:szCs w:val="18"/>
        </w:rPr>
        <w:t>_</w:t>
      </w:r>
      <w:r w:rsidR="007D4ABC" w:rsidRPr="004C57A1">
        <w:rPr>
          <w:sz w:val="18"/>
          <w:szCs w:val="18"/>
        </w:rPr>
        <w:t>__________</w:t>
      </w:r>
      <w:r w:rsidR="00B567D8" w:rsidRPr="004C57A1">
        <w:rPr>
          <w:sz w:val="18"/>
          <w:szCs w:val="18"/>
        </w:rPr>
        <w:t xml:space="preserve">_________________ </w:t>
      </w:r>
    </w:p>
    <w:p w:rsidR="006671FE" w:rsidRPr="004C57A1" w:rsidRDefault="007D4ABC" w:rsidP="003535D9">
      <w:pPr>
        <w:tabs>
          <w:tab w:val="left" w:pos="16"/>
        </w:tabs>
        <w:spacing w:line="100" w:lineRule="atLeast"/>
        <w:jc w:val="both"/>
        <w:rPr>
          <w:sz w:val="18"/>
          <w:szCs w:val="18"/>
        </w:rPr>
      </w:pPr>
      <w:r w:rsidRPr="004C57A1">
        <w:rPr>
          <w:sz w:val="18"/>
          <w:szCs w:val="18"/>
        </w:rPr>
        <w:t>______________________________________________________</w:t>
      </w:r>
      <w:r w:rsidR="006671FE" w:rsidRPr="004C57A1">
        <w:rPr>
          <w:sz w:val="18"/>
          <w:szCs w:val="18"/>
        </w:rPr>
        <w:t>______________</w:t>
      </w:r>
      <w:r w:rsidRPr="004C57A1">
        <w:rPr>
          <w:sz w:val="18"/>
          <w:szCs w:val="18"/>
        </w:rPr>
        <w:t>__________</w:t>
      </w:r>
      <w:r w:rsidR="006B60A5" w:rsidRPr="0026571E">
        <w:rPr>
          <w:sz w:val="18"/>
          <w:szCs w:val="18"/>
        </w:rPr>
        <w:t>_</w:t>
      </w:r>
      <w:r w:rsidRPr="004C57A1">
        <w:rPr>
          <w:sz w:val="18"/>
          <w:szCs w:val="18"/>
        </w:rPr>
        <w:t>_____________________________</w:t>
      </w:r>
      <w:r w:rsidR="006671FE" w:rsidRPr="004C57A1">
        <w:rPr>
          <w:sz w:val="18"/>
          <w:szCs w:val="18"/>
        </w:rPr>
        <w:t>_________</w:t>
      </w:r>
      <w:r w:rsidRPr="004C57A1">
        <w:rPr>
          <w:sz w:val="18"/>
          <w:szCs w:val="18"/>
        </w:rPr>
        <w:t>_</w:t>
      </w:r>
      <w:r w:rsidR="00144F77" w:rsidRPr="004C57A1">
        <w:rPr>
          <w:sz w:val="18"/>
          <w:szCs w:val="18"/>
        </w:rPr>
        <w:t>_________________________________________________________________</w:t>
      </w:r>
      <w:r w:rsidRPr="004C57A1">
        <w:rPr>
          <w:sz w:val="18"/>
          <w:szCs w:val="18"/>
        </w:rPr>
        <w:t>ИТОГО_______</w:t>
      </w:r>
      <w:r w:rsidR="000D532A" w:rsidRPr="004C57A1">
        <w:rPr>
          <w:sz w:val="18"/>
          <w:szCs w:val="18"/>
        </w:rPr>
        <w:t>____</w:t>
      </w:r>
      <w:r w:rsidRPr="004C57A1">
        <w:rPr>
          <w:sz w:val="18"/>
          <w:szCs w:val="18"/>
        </w:rPr>
        <w:t>_______</w:t>
      </w:r>
      <w:r w:rsidR="00B567D8" w:rsidRPr="004C57A1">
        <w:rPr>
          <w:sz w:val="18"/>
          <w:szCs w:val="18"/>
        </w:rPr>
        <w:t xml:space="preserve">рублей. </w:t>
      </w:r>
    </w:p>
    <w:p w:rsidR="00B567D8" w:rsidRPr="004C57A1" w:rsidRDefault="006671FE" w:rsidP="003535D9">
      <w:pPr>
        <w:tabs>
          <w:tab w:val="left" w:pos="16"/>
        </w:tabs>
        <w:spacing w:line="100" w:lineRule="atLeast"/>
        <w:jc w:val="both"/>
        <w:rPr>
          <w:sz w:val="18"/>
          <w:szCs w:val="18"/>
        </w:rPr>
      </w:pPr>
      <w:r w:rsidRPr="004C57A1">
        <w:rPr>
          <w:sz w:val="18"/>
          <w:szCs w:val="18"/>
        </w:rPr>
        <w:t>Д</w:t>
      </w:r>
      <w:r w:rsidR="00AE67E9" w:rsidRPr="004C57A1">
        <w:rPr>
          <w:sz w:val="18"/>
          <w:szCs w:val="18"/>
        </w:rPr>
        <w:t>енежные средства</w:t>
      </w:r>
      <w:r w:rsidR="00FB7BD1" w:rsidRPr="004C57A1">
        <w:rPr>
          <w:sz w:val="18"/>
          <w:szCs w:val="18"/>
        </w:rPr>
        <w:t xml:space="preserve"> внося</w:t>
      </w:r>
      <w:r w:rsidR="00B567D8" w:rsidRPr="004C57A1">
        <w:rPr>
          <w:sz w:val="18"/>
          <w:szCs w:val="18"/>
        </w:rPr>
        <w:t xml:space="preserve">тся Заказчиком предварительно </w:t>
      </w:r>
      <w:r w:rsidR="006B26B2" w:rsidRPr="004C57A1">
        <w:rPr>
          <w:sz w:val="18"/>
          <w:szCs w:val="18"/>
        </w:rPr>
        <w:t>(</w:t>
      </w:r>
      <w:r w:rsidR="00B567D8" w:rsidRPr="004C57A1">
        <w:rPr>
          <w:sz w:val="18"/>
          <w:szCs w:val="18"/>
        </w:rPr>
        <w:t>100 % от стоимости услуги</w:t>
      </w:r>
      <w:r w:rsidR="000D532A" w:rsidRPr="004C57A1">
        <w:rPr>
          <w:sz w:val="18"/>
          <w:szCs w:val="18"/>
        </w:rPr>
        <w:t xml:space="preserve"> до начала оказания услуги</w:t>
      </w:r>
      <w:r w:rsidR="006B26B2" w:rsidRPr="004C57A1">
        <w:rPr>
          <w:sz w:val="18"/>
          <w:szCs w:val="18"/>
        </w:rPr>
        <w:t>)</w:t>
      </w:r>
      <w:r w:rsidR="00B567D8" w:rsidRPr="004C57A1">
        <w:rPr>
          <w:sz w:val="18"/>
          <w:szCs w:val="18"/>
        </w:rPr>
        <w:t xml:space="preserve"> наличнымиденежными средствами в кассу </w:t>
      </w:r>
      <w:r w:rsidR="0026571E">
        <w:rPr>
          <w:sz w:val="18"/>
          <w:szCs w:val="18"/>
        </w:rPr>
        <w:t xml:space="preserve">ОГБУЗ </w:t>
      </w:r>
      <w:r w:rsidR="005A160F">
        <w:rPr>
          <w:sz w:val="18"/>
          <w:szCs w:val="18"/>
        </w:rPr>
        <w:t xml:space="preserve"> «КГВВ</w:t>
      </w:r>
      <w:r w:rsidR="003535D9" w:rsidRPr="004C57A1">
        <w:rPr>
          <w:sz w:val="18"/>
          <w:szCs w:val="18"/>
        </w:rPr>
        <w:t>»</w:t>
      </w:r>
      <w:r w:rsidR="004B2E3C" w:rsidRPr="004C57A1">
        <w:rPr>
          <w:sz w:val="18"/>
          <w:szCs w:val="18"/>
        </w:rPr>
        <w:t>.</w:t>
      </w:r>
      <w:r w:rsidR="004E7660">
        <w:rPr>
          <w:sz w:val="18"/>
          <w:szCs w:val="18"/>
        </w:rPr>
        <w:t xml:space="preserve"> </w:t>
      </w:r>
      <w:r w:rsidR="006A3361" w:rsidRPr="004C57A1">
        <w:rPr>
          <w:sz w:val="18"/>
          <w:szCs w:val="18"/>
        </w:rPr>
        <w:t>Заказчику в соответствии с законодательством Российской Федерации выдается документ, подтверждающий произведенную оплату медицинских услуг</w:t>
      </w:r>
      <w:r w:rsidR="000C5716" w:rsidRPr="004C57A1">
        <w:rPr>
          <w:sz w:val="18"/>
          <w:szCs w:val="18"/>
        </w:rPr>
        <w:t xml:space="preserve"> (контрольно-кассовый чек, квитанция или иной бланк строгой отчетности (документ установленного образца)).</w:t>
      </w:r>
    </w:p>
    <w:p w:rsidR="001D415C" w:rsidRPr="004C57A1" w:rsidRDefault="00AE67E9" w:rsidP="00607398">
      <w:pPr>
        <w:spacing w:line="100" w:lineRule="atLeast"/>
        <w:jc w:val="both"/>
        <w:rPr>
          <w:sz w:val="18"/>
          <w:szCs w:val="18"/>
        </w:rPr>
      </w:pPr>
      <w:r w:rsidRPr="004C57A1">
        <w:rPr>
          <w:sz w:val="18"/>
          <w:szCs w:val="18"/>
        </w:rPr>
        <w:t>2.2.</w:t>
      </w:r>
      <w:r w:rsidR="00B567D8" w:rsidRPr="004C57A1">
        <w:rPr>
          <w:sz w:val="18"/>
          <w:szCs w:val="18"/>
        </w:rPr>
        <w:t>При возникновении необходимости оказания дополнительных</w:t>
      </w:r>
      <w:r w:rsidR="000D532A" w:rsidRPr="004C57A1">
        <w:rPr>
          <w:sz w:val="18"/>
          <w:szCs w:val="18"/>
        </w:rPr>
        <w:t xml:space="preserve"> медицинских</w:t>
      </w:r>
      <w:r w:rsidR="00B567D8" w:rsidRPr="004C57A1">
        <w:rPr>
          <w:sz w:val="18"/>
          <w:szCs w:val="18"/>
        </w:rPr>
        <w:t xml:space="preserve"> услуг, не предусмотренных </w:t>
      </w:r>
      <w:r w:rsidR="0066075F" w:rsidRPr="004C57A1">
        <w:rPr>
          <w:sz w:val="18"/>
          <w:szCs w:val="18"/>
        </w:rPr>
        <w:t xml:space="preserve">настоящим </w:t>
      </w:r>
      <w:r w:rsidR="00B567D8" w:rsidRPr="004C57A1">
        <w:rPr>
          <w:sz w:val="18"/>
          <w:szCs w:val="18"/>
        </w:rPr>
        <w:t xml:space="preserve">договором, они выполняются с письменного согласия Заказчика с оплатой по </w:t>
      </w:r>
      <w:r w:rsidR="000D532A" w:rsidRPr="004C57A1">
        <w:rPr>
          <w:sz w:val="18"/>
          <w:szCs w:val="18"/>
        </w:rPr>
        <w:t xml:space="preserve">действующему у Исполнителя </w:t>
      </w:r>
      <w:r w:rsidR="00B567D8" w:rsidRPr="004C57A1">
        <w:rPr>
          <w:sz w:val="18"/>
          <w:szCs w:val="18"/>
        </w:rPr>
        <w:t>прейскуранту</w:t>
      </w:r>
      <w:r w:rsidR="000D532A" w:rsidRPr="004C57A1">
        <w:rPr>
          <w:sz w:val="18"/>
          <w:szCs w:val="18"/>
        </w:rPr>
        <w:t xml:space="preserve"> услуг</w:t>
      </w:r>
      <w:r w:rsidR="00B567D8" w:rsidRPr="004C57A1">
        <w:rPr>
          <w:sz w:val="18"/>
          <w:szCs w:val="18"/>
        </w:rPr>
        <w:t xml:space="preserve"> с оформлением дополнительного соглашения к </w:t>
      </w:r>
      <w:r w:rsidR="0066075F" w:rsidRPr="004C57A1">
        <w:rPr>
          <w:sz w:val="18"/>
          <w:szCs w:val="18"/>
        </w:rPr>
        <w:t xml:space="preserve">настоящему </w:t>
      </w:r>
      <w:r w:rsidR="00B567D8" w:rsidRPr="004C57A1">
        <w:rPr>
          <w:sz w:val="18"/>
          <w:szCs w:val="18"/>
        </w:rPr>
        <w:t>договору.</w:t>
      </w:r>
    </w:p>
    <w:p w:rsidR="000D532A" w:rsidRPr="004C57A1" w:rsidRDefault="00AE67E9" w:rsidP="000D532A">
      <w:pPr>
        <w:spacing w:line="100" w:lineRule="atLeast"/>
        <w:jc w:val="both"/>
        <w:rPr>
          <w:sz w:val="18"/>
          <w:szCs w:val="18"/>
        </w:rPr>
      </w:pPr>
      <w:r w:rsidRPr="004C57A1">
        <w:rPr>
          <w:sz w:val="18"/>
          <w:szCs w:val="18"/>
        </w:rPr>
        <w:t>2.3.</w:t>
      </w:r>
      <w:r w:rsidR="00B567D8" w:rsidRPr="004C57A1">
        <w:rPr>
          <w:sz w:val="18"/>
          <w:szCs w:val="18"/>
        </w:rPr>
        <w:t>Стоимость</w:t>
      </w:r>
      <w:r w:rsidR="000D532A" w:rsidRPr="004C57A1">
        <w:rPr>
          <w:sz w:val="18"/>
          <w:szCs w:val="18"/>
        </w:rPr>
        <w:t xml:space="preserve"> медицинской</w:t>
      </w:r>
      <w:r w:rsidR="00B567D8" w:rsidRPr="004C57A1">
        <w:rPr>
          <w:sz w:val="18"/>
          <w:szCs w:val="18"/>
        </w:rPr>
        <w:t xml:space="preserve"> услуги может быть изменена в соответствии с </w:t>
      </w:r>
      <w:r w:rsidR="000D532A" w:rsidRPr="004C57A1">
        <w:rPr>
          <w:sz w:val="18"/>
          <w:szCs w:val="18"/>
        </w:rPr>
        <w:t>действующим у Исполнителя</w:t>
      </w:r>
      <w:r w:rsidR="00B567D8" w:rsidRPr="004C57A1">
        <w:rPr>
          <w:sz w:val="18"/>
          <w:szCs w:val="18"/>
        </w:rPr>
        <w:t xml:space="preserve"> прейскурантом</w:t>
      </w:r>
      <w:r w:rsidR="000D532A" w:rsidRPr="004C57A1">
        <w:rPr>
          <w:sz w:val="18"/>
          <w:szCs w:val="18"/>
        </w:rPr>
        <w:t xml:space="preserve"> медицинских услуг</w:t>
      </w:r>
      <w:r w:rsidR="00B567D8" w:rsidRPr="004C57A1">
        <w:rPr>
          <w:sz w:val="18"/>
          <w:szCs w:val="18"/>
        </w:rPr>
        <w:t>. Изменение стоимости</w:t>
      </w:r>
      <w:r w:rsidR="000D532A" w:rsidRPr="004C57A1">
        <w:rPr>
          <w:sz w:val="18"/>
          <w:szCs w:val="18"/>
        </w:rPr>
        <w:t xml:space="preserve"> медицинской</w:t>
      </w:r>
      <w:r w:rsidR="00B567D8" w:rsidRPr="004C57A1">
        <w:rPr>
          <w:sz w:val="18"/>
          <w:szCs w:val="18"/>
        </w:rPr>
        <w:t xml:space="preserve"> услуги оформляется дополнительным соглашением к настоящему договору.</w:t>
      </w:r>
    </w:p>
    <w:p w:rsidR="00B567D8" w:rsidRPr="004C57A1" w:rsidRDefault="000D532A" w:rsidP="000D532A">
      <w:pPr>
        <w:spacing w:line="100" w:lineRule="atLeast"/>
        <w:jc w:val="center"/>
        <w:rPr>
          <w:b/>
          <w:iCs/>
          <w:sz w:val="18"/>
          <w:szCs w:val="18"/>
        </w:rPr>
      </w:pPr>
      <w:r w:rsidRPr="004C57A1">
        <w:rPr>
          <w:b/>
          <w:sz w:val="18"/>
          <w:szCs w:val="18"/>
        </w:rPr>
        <w:t>3. Права и о</w:t>
      </w:r>
      <w:r w:rsidR="00B567D8" w:rsidRPr="004C57A1">
        <w:rPr>
          <w:b/>
          <w:iCs/>
          <w:sz w:val="18"/>
          <w:szCs w:val="18"/>
        </w:rPr>
        <w:t>бязанности сторон</w:t>
      </w:r>
    </w:p>
    <w:p w:rsidR="00AE67E9" w:rsidRPr="004C57A1" w:rsidRDefault="00AE67E9" w:rsidP="00607398">
      <w:pPr>
        <w:tabs>
          <w:tab w:val="left" w:pos="0"/>
        </w:tabs>
        <w:spacing w:line="100" w:lineRule="atLeast"/>
        <w:ind w:left="16"/>
        <w:jc w:val="both"/>
        <w:rPr>
          <w:b/>
          <w:sz w:val="18"/>
          <w:szCs w:val="18"/>
        </w:rPr>
      </w:pPr>
      <w:r w:rsidRPr="004C57A1">
        <w:rPr>
          <w:b/>
          <w:iCs/>
          <w:sz w:val="18"/>
          <w:szCs w:val="18"/>
        </w:rPr>
        <w:t>3.1.</w:t>
      </w:r>
      <w:r w:rsidR="00B567D8" w:rsidRPr="004C57A1">
        <w:rPr>
          <w:b/>
          <w:iCs/>
          <w:sz w:val="18"/>
          <w:szCs w:val="18"/>
        </w:rPr>
        <w:t>Исполнить обязан:</w:t>
      </w:r>
    </w:p>
    <w:p w:rsidR="000D532A" w:rsidRPr="004C57A1" w:rsidRDefault="00AE67E9" w:rsidP="000D532A">
      <w:pPr>
        <w:tabs>
          <w:tab w:val="left" w:pos="0"/>
        </w:tabs>
        <w:spacing w:line="100" w:lineRule="atLeast"/>
        <w:jc w:val="both"/>
        <w:rPr>
          <w:sz w:val="18"/>
          <w:szCs w:val="18"/>
        </w:rPr>
      </w:pPr>
      <w:r w:rsidRPr="004C57A1">
        <w:rPr>
          <w:sz w:val="18"/>
          <w:szCs w:val="18"/>
        </w:rPr>
        <w:t>3.1.1.</w:t>
      </w:r>
      <w:r w:rsidR="00B567D8" w:rsidRPr="004C57A1">
        <w:rPr>
          <w:sz w:val="18"/>
          <w:szCs w:val="18"/>
        </w:rPr>
        <w:t>оказать Заказчику</w:t>
      </w:r>
      <w:r w:rsidR="000D532A" w:rsidRPr="004C57A1">
        <w:rPr>
          <w:sz w:val="18"/>
          <w:szCs w:val="18"/>
        </w:rPr>
        <w:t>/Пациенту платные медицинские услуги, указанные в п. 1.1. настоящего договора, качество которых должно соответствовать требованиям, предъявляемым к услугам соответствующего вида;</w:t>
      </w:r>
    </w:p>
    <w:p w:rsidR="000D532A" w:rsidRPr="004C57A1" w:rsidRDefault="00AE67E9" w:rsidP="000D532A">
      <w:pPr>
        <w:tabs>
          <w:tab w:val="left" w:pos="0"/>
        </w:tabs>
        <w:spacing w:line="100" w:lineRule="atLeast"/>
        <w:jc w:val="both"/>
        <w:rPr>
          <w:sz w:val="18"/>
          <w:szCs w:val="18"/>
        </w:rPr>
      </w:pPr>
      <w:r w:rsidRPr="004C57A1">
        <w:rPr>
          <w:sz w:val="18"/>
          <w:szCs w:val="18"/>
        </w:rPr>
        <w:t>3.1.</w:t>
      </w:r>
      <w:r w:rsidR="000D532A" w:rsidRPr="004C57A1">
        <w:rPr>
          <w:sz w:val="18"/>
          <w:szCs w:val="18"/>
        </w:rPr>
        <w:t>2</w:t>
      </w:r>
      <w:r w:rsidRPr="004C57A1">
        <w:rPr>
          <w:sz w:val="18"/>
          <w:szCs w:val="18"/>
        </w:rPr>
        <w:t>.</w:t>
      </w:r>
      <w:r w:rsidR="000D532A" w:rsidRPr="004C57A1">
        <w:rPr>
          <w:rFonts w:eastAsia="Times New Roman"/>
          <w:kern w:val="0"/>
          <w:sz w:val="18"/>
          <w:szCs w:val="18"/>
        </w:rPr>
        <w:t xml:space="preserve"> о</w:t>
      </w:r>
      <w:r w:rsidR="000D532A" w:rsidRPr="004C57A1">
        <w:rPr>
          <w:sz w:val="18"/>
          <w:szCs w:val="18"/>
        </w:rPr>
        <w:t xml:space="preserve">казывать медицинские услуги в полном объеме в соответствии с настоящим </w:t>
      </w:r>
      <w:r w:rsidR="0091327B" w:rsidRPr="004C57A1">
        <w:rPr>
          <w:sz w:val="18"/>
          <w:szCs w:val="18"/>
        </w:rPr>
        <w:t>д</w:t>
      </w:r>
      <w:r w:rsidR="000D532A" w:rsidRPr="004C57A1">
        <w:rPr>
          <w:sz w:val="18"/>
          <w:szCs w:val="18"/>
        </w:rPr>
        <w:t xml:space="preserve">оговором после внесения Заказчиком денежных средств в порядке и сроки, установленные в настоящем </w:t>
      </w:r>
      <w:r w:rsidR="0091327B" w:rsidRPr="004C57A1">
        <w:rPr>
          <w:sz w:val="18"/>
          <w:szCs w:val="18"/>
        </w:rPr>
        <w:t>д</w:t>
      </w:r>
      <w:r w:rsidR="000D532A" w:rsidRPr="004C57A1">
        <w:rPr>
          <w:sz w:val="18"/>
          <w:szCs w:val="18"/>
        </w:rPr>
        <w:t>оговоре, с соблюдением порядков оказания медицинской помощи и стандартов медицинской помощи, утвержденных Министерством здравоохранения Российской Федерации.</w:t>
      </w:r>
    </w:p>
    <w:p w:rsidR="0091327B" w:rsidRPr="004C57A1" w:rsidRDefault="0091327B" w:rsidP="0091327B">
      <w:pPr>
        <w:tabs>
          <w:tab w:val="left" w:pos="0"/>
        </w:tabs>
        <w:spacing w:line="100" w:lineRule="atLeast"/>
        <w:jc w:val="both"/>
        <w:rPr>
          <w:sz w:val="18"/>
          <w:szCs w:val="18"/>
        </w:rPr>
      </w:pPr>
      <w:r w:rsidRPr="004C57A1">
        <w:rPr>
          <w:sz w:val="18"/>
          <w:szCs w:val="18"/>
        </w:rPr>
        <w:t>3.1.3. предоставить Заказчику по его требованию и в доступной для него форме информацию:</w:t>
      </w:r>
    </w:p>
    <w:p w:rsidR="0091327B" w:rsidRPr="004C57A1" w:rsidRDefault="0091327B" w:rsidP="0091327B">
      <w:pPr>
        <w:tabs>
          <w:tab w:val="left" w:pos="0"/>
        </w:tabs>
        <w:spacing w:line="100" w:lineRule="atLeast"/>
        <w:jc w:val="both"/>
        <w:rPr>
          <w:sz w:val="18"/>
          <w:szCs w:val="18"/>
        </w:rPr>
      </w:pPr>
      <w:r w:rsidRPr="004C57A1">
        <w:rPr>
          <w:sz w:val="18"/>
          <w:szCs w:val="18"/>
        </w:rPr>
        <w:lastRenderedPageBreak/>
        <w:t>3.1.3.1. о состоянии здоровья Заказчика/Пациента,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91327B" w:rsidRPr="004C57A1" w:rsidRDefault="0091327B" w:rsidP="0091327B">
      <w:pPr>
        <w:tabs>
          <w:tab w:val="left" w:pos="0"/>
        </w:tabs>
        <w:spacing w:line="100" w:lineRule="atLeast"/>
        <w:jc w:val="both"/>
        <w:rPr>
          <w:sz w:val="18"/>
          <w:szCs w:val="18"/>
        </w:rPr>
      </w:pPr>
      <w:r w:rsidRPr="004C57A1">
        <w:rPr>
          <w:sz w:val="18"/>
          <w:szCs w:val="18"/>
        </w:rPr>
        <w:t>3.1.3.2.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</w:t>
      </w:r>
      <w:r w:rsidR="004208C6" w:rsidRPr="004C57A1">
        <w:rPr>
          <w:sz w:val="18"/>
          <w:szCs w:val="18"/>
        </w:rPr>
        <w:t>противопоказаниях) к применению;</w:t>
      </w:r>
    </w:p>
    <w:p w:rsidR="0091327B" w:rsidRPr="004C57A1" w:rsidRDefault="0091327B" w:rsidP="0091327B">
      <w:pPr>
        <w:tabs>
          <w:tab w:val="left" w:pos="0"/>
        </w:tabs>
        <w:spacing w:line="100" w:lineRule="atLeast"/>
        <w:jc w:val="both"/>
        <w:rPr>
          <w:sz w:val="18"/>
          <w:szCs w:val="18"/>
        </w:rPr>
      </w:pPr>
      <w:r w:rsidRPr="004C57A1">
        <w:rPr>
          <w:sz w:val="18"/>
          <w:szCs w:val="18"/>
        </w:rPr>
        <w:t>3.1.4.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предупредить об этом Заказчика</w:t>
      </w:r>
      <w:r w:rsidR="004208C6" w:rsidRPr="004C57A1">
        <w:rPr>
          <w:sz w:val="18"/>
          <w:szCs w:val="18"/>
        </w:rPr>
        <w:t>;</w:t>
      </w:r>
    </w:p>
    <w:p w:rsidR="00AE67E9" w:rsidRPr="004C57A1" w:rsidRDefault="00AE67E9" w:rsidP="00607398">
      <w:pPr>
        <w:tabs>
          <w:tab w:val="left" w:pos="0"/>
        </w:tabs>
        <w:spacing w:line="100" w:lineRule="atLeast"/>
        <w:jc w:val="both"/>
        <w:rPr>
          <w:sz w:val="18"/>
          <w:szCs w:val="18"/>
        </w:rPr>
      </w:pPr>
      <w:r w:rsidRPr="004C57A1">
        <w:rPr>
          <w:sz w:val="18"/>
          <w:szCs w:val="18"/>
        </w:rPr>
        <w:t>3.1.</w:t>
      </w:r>
      <w:r w:rsidR="0091327B" w:rsidRPr="004C57A1">
        <w:rPr>
          <w:sz w:val="18"/>
          <w:szCs w:val="18"/>
        </w:rPr>
        <w:t>5</w:t>
      </w:r>
      <w:r w:rsidRPr="004C57A1">
        <w:rPr>
          <w:sz w:val="18"/>
          <w:szCs w:val="18"/>
        </w:rPr>
        <w:t xml:space="preserve">. </w:t>
      </w:r>
      <w:r w:rsidR="00B567D8" w:rsidRPr="004C57A1">
        <w:rPr>
          <w:sz w:val="18"/>
          <w:szCs w:val="18"/>
        </w:rPr>
        <w:t>в случае возникновения препятствий для выполнения условий настоящего договора немедленно извещать об этом Заказчика</w:t>
      </w:r>
      <w:r w:rsidR="004208C6" w:rsidRPr="004C57A1">
        <w:rPr>
          <w:sz w:val="18"/>
          <w:szCs w:val="18"/>
        </w:rPr>
        <w:t>.</w:t>
      </w:r>
    </w:p>
    <w:p w:rsidR="00AE67E9" w:rsidRPr="004C57A1" w:rsidRDefault="00AE67E9" w:rsidP="00607398">
      <w:pPr>
        <w:tabs>
          <w:tab w:val="left" w:pos="0"/>
        </w:tabs>
        <w:spacing w:line="100" w:lineRule="atLeast"/>
        <w:jc w:val="both"/>
        <w:rPr>
          <w:b/>
          <w:sz w:val="18"/>
          <w:szCs w:val="18"/>
        </w:rPr>
      </w:pPr>
      <w:r w:rsidRPr="004C57A1">
        <w:rPr>
          <w:b/>
          <w:sz w:val="18"/>
          <w:szCs w:val="18"/>
        </w:rPr>
        <w:t xml:space="preserve">3.2. </w:t>
      </w:r>
      <w:r w:rsidR="00B567D8" w:rsidRPr="004C57A1">
        <w:rPr>
          <w:b/>
          <w:sz w:val="18"/>
          <w:szCs w:val="18"/>
        </w:rPr>
        <w:t>Исполнитель имеет право:</w:t>
      </w:r>
    </w:p>
    <w:p w:rsidR="00ED675B" w:rsidRPr="004C57A1" w:rsidRDefault="00AE67E9" w:rsidP="00607398">
      <w:pPr>
        <w:tabs>
          <w:tab w:val="left" w:pos="0"/>
        </w:tabs>
        <w:spacing w:line="100" w:lineRule="atLeast"/>
        <w:jc w:val="both"/>
        <w:rPr>
          <w:sz w:val="18"/>
          <w:szCs w:val="18"/>
        </w:rPr>
      </w:pPr>
      <w:r w:rsidRPr="004C57A1">
        <w:rPr>
          <w:sz w:val="18"/>
          <w:szCs w:val="18"/>
        </w:rPr>
        <w:t xml:space="preserve">3.2.1. </w:t>
      </w:r>
      <w:r w:rsidR="004208C6" w:rsidRPr="004C57A1">
        <w:rPr>
          <w:sz w:val="18"/>
          <w:szCs w:val="18"/>
        </w:rPr>
        <w:t>о</w:t>
      </w:r>
      <w:r w:rsidR="00ED675B" w:rsidRPr="004C57A1">
        <w:rPr>
          <w:sz w:val="18"/>
          <w:szCs w:val="18"/>
        </w:rPr>
        <w:t>тказаться от исполнения настоящего договора в случае невыполнения Заказчиком/Пациентом рекомендаций медицинского работника, предоставляющего медицинскую услугу</w:t>
      </w:r>
      <w:r w:rsidR="004208C6" w:rsidRPr="004C57A1">
        <w:rPr>
          <w:sz w:val="18"/>
          <w:szCs w:val="18"/>
        </w:rPr>
        <w:t>;</w:t>
      </w:r>
    </w:p>
    <w:p w:rsidR="004208C6" w:rsidRPr="004C57A1" w:rsidRDefault="004208C6" w:rsidP="00607398">
      <w:pPr>
        <w:tabs>
          <w:tab w:val="left" w:pos="0"/>
        </w:tabs>
        <w:spacing w:line="100" w:lineRule="atLeast"/>
        <w:jc w:val="both"/>
        <w:rPr>
          <w:sz w:val="18"/>
          <w:szCs w:val="18"/>
        </w:rPr>
      </w:pPr>
      <w:r w:rsidRPr="004C57A1">
        <w:rPr>
          <w:sz w:val="18"/>
          <w:szCs w:val="18"/>
        </w:rPr>
        <w:t>3.2.2. при выявлении противопоказаний к оказываемым услугам отказать Заказчику/Пациенту в проведении лечебно-диагностических процедур;</w:t>
      </w:r>
    </w:p>
    <w:p w:rsidR="00AE67E9" w:rsidRPr="004C57A1" w:rsidRDefault="004208C6" w:rsidP="00607398">
      <w:pPr>
        <w:tabs>
          <w:tab w:val="left" w:pos="0"/>
        </w:tabs>
        <w:spacing w:line="100" w:lineRule="atLeast"/>
        <w:jc w:val="both"/>
        <w:rPr>
          <w:sz w:val="18"/>
          <w:szCs w:val="18"/>
        </w:rPr>
      </w:pPr>
      <w:r w:rsidRPr="004C57A1">
        <w:rPr>
          <w:sz w:val="18"/>
          <w:szCs w:val="18"/>
        </w:rPr>
        <w:t xml:space="preserve">3.2.3. </w:t>
      </w:r>
      <w:r w:rsidR="00B567D8" w:rsidRPr="004C57A1">
        <w:rPr>
          <w:sz w:val="18"/>
          <w:szCs w:val="18"/>
        </w:rPr>
        <w:t>в случае возникновения неотложных состояний самостоятельно определять объем исследований, манипуляций, вмешательств, необходимых для установления диагноза, обследования и оказания медицинской помощи, в том числе</w:t>
      </w:r>
      <w:r w:rsidRPr="004C57A1">
        <w:rPr>
          <w:sz w:val="18"/>
          <w:szCs w:val="18"/>
        </w:rPr>
        <w:t xml:space="preserve"> и не предусмотренной договором.</w:t>
      </w:r>
    </w:p>
    <w:p w:rsidR="00AE67E9" w:rsidRPr="004C57A1" w:rsidRDefault="00AE67E9" w:rsidP="00607398">
      <w:pPr>
        <w:tabs>
          <w:tab w:val="left" w:pos="16"/>
        </w:tabs>
        <w:spacing w:line="100" w:lineRule="atLeast"/>
        <w:jc w:val="both"/>
        <w:rPr>
          <w:b/>
          <w:iCs/>
          <w:sz w:val="18"/>
          <w:szCs w:val="18"/>
        </w:rPr>
      </w:pPr>
      <w:r w:rsidRPr="004C57A1">
        <w:rPr>
          <w:b/>
          <w:sz w:val="18"/>
          <w:szCs w:val="18"/>
        </w:rPr>
        <w:t xml:space="preserve">3.3. </w:t>
      </w:r>
      <w:r w:rsidR="00B567D8" w:rsidRPr="004C57A1">
        <w:rPr>
          <w:b/>
          <w:iCs/>
          <w:sz w:val="18"/>
          <w:szCs w:val="18"/>
        </w:rPr>
        <w:t>Заказчик обязан:</w:t>
      </w:r>
    </w:p>
    <w:p w:rsidR="004208C6" w:rsidRPr="004C57A1" w:rsidRDefault="00AE67E9" w:rsidP="004208C6">
      <w:pPr>
        <w:tabs>
          <w:tab w:val="left" w:pos="16"/>
        </w:tabs>
        <w:spacing w:line="100" w:lineRule="atLeast"/>
        <w:jc w:val="both"/>
        <w:rPr>
          <w:iCs/>
          <w:sz w:val="18"/>
          <w:szCs w:val="18"/>
        </w:rPr>
      </w:pPr>
      <w:r w:rsidRPr="004C57A1">
        <w:rPr>
          <w:iCs/>
          <w:sz w:val="18"/>
          <w:szCs w:val="18"/>
        </w:rPr>
        <w:t>3.3.1.</w:t>
      </w:r>
      <w:r w:rsidR="004208C6" w:rsidRPr="004C57A1">
        <w:rPr>
          <w:iCs/>
          <w:sz w:val="18"/>
          <w:szCs w:val="18"/>
        </w:rPr>
        <w:t xml:space="preserve"> оплатить стоимость медицинских услуг, указанных в п. 1.1. настоящего договора, в порядке, в сроки и в размере, установленные </w:t>
      </w:r>
      <w:hyperlink r:id="rId8" w:history="1">
        <w:r w:rsidR="004208C6" w:rsidRPr="004C57A1">
          <w:rPr>
            <w:rStyle w:val="a4"/>
            <w:iCs/>
            <w:color w:val="auto"/>
            <w:sz w:val="18"/>
            <w:szCs w:val="18"/>
            <w:u w:val="none"/>
          </w:rPr>
          <w:t>разделом 2</w:t>
        </w:r>
      </w:hyperlink>
      <w:r w:rsidR="004208C6" w:rsidRPr="004C57A1">
        <w:rPr>
          <w:iCs/>
          <w:sz w:val="18"/>
          <w:szCs w:val="18"/>
        </w:rPr>
        <w:t xml:space="preserve"> настоящего договора;</w:t>
      </w:r>
    </w:p>
    <w:p w:rsidR="004208C6" w:rsidRPr="004C57A1" w:rsidRDefault="004208C6" w:rsidP="004208C6">
      <w:pPr>
        <w:tabs>
          <w:tab w:val="left" w:pos="16"/>
        </w:tabs>
        <w:spacing w:line="100" w:lineRule="atLeast"/>
        <w:jc w:val="both"/>
        <w:rPr>
          <w:iCs/>
          <w:sz w:val="18"/>
          <w:szCs w:val="18"/>
        </w:rPr>
      </w:pPr>
      <w:r w:rsidRPr="004C57A1">
        <w:rPr>
          <w:iCs/>
          <w:sz w:val="18"/>
          <w:szCs w:val="18"/>
        </w:rPr>
        <w:t xml:space="preserve">3.3.2. предоставить Исполнителю данные предварительных исследований и консультаций специалистов, проведенных вне медицинской организации Исполнителя (при их наличии), а также сообщить все известные сведения о состоянии здоровья </w:t>
      </w:r>
      <w:r w:rsidR="006671FE" w:rsidRPr="004C57A1">
        <w:rPr>
          <w:iCs/>
          <w:sz w:val="18"/>
          <w:szCs w:val="18"/>
        </w:rPr>
        <w:t>Заказчика</w:t>
      </w:r>
      <w:r w:rsidR="006A3361" w:rsidRPr="004C57A1">
        <w:rPr>
          <w:iCs/>
          <w:sz w:val="18"/>
          <w:szCs w:val="18"/>
        </w:rPr>
        <w:t>/</w:t>
      </w:r>
      <w:r w:rsidRPr="004C57A1">
        <w:rPr>
          <w:iCs/>
          <w:sz w:val="18"/>
          <w:szCs w:val="18"/>
        </w:rPr>
        <w:t xml:space="preserve">Пациента, в том числе об аллергических реакциях на лекарственные средства, о заболеваниях и иных факторах, которые могут повлиять на ход </w:t>
      </w:r>
      <w:r w:rsidR="006A3361" w:rsidRPr="004C57A1">
        <w:rPr>
          <w:iCs/>
          <w:sz w:val="18"/>
          <w:szCs w:val="18"/>
        </w:rPr>
        <w:t>лечебно-диагностического процесса;</w:t>
      </w:r>
    </w:p>
    <w:p w:rsidR="00AE67E9" w:rsidRPr="004C57A1" w:rsidRDefault="00AE67E9" w:rsidP="00607398">
      <w:pPr>
        <w:tabs>
          <w:tab w:val="left" w:pos="16"/>
        </w:tabs>
        <w:spacing w:line="100" w:lineRule="atLeast"/>
        <w:jc w:val="both"/>
        <w:rPr>
          <w:sz w:val="18"/>
          <w:szCs w:val="18"/>
        </w:rPr>
      </w:pPr>
      <w:r w:rsidRPr="004C57A1">
        <w:rPr>
          <w:sz w:val="18"/>
          <w:szCs w:val="18"/>
        </w:rPr>
        <w:t>3.3.3.</w:t>
      </w:r>
      <w:r w:rsidR="006A3361" w:rsidRPr="004C57A1">
        <w:rPr>
          <w:sz w:val="18"/>
          <w:szCs w:val="18"/>
        </w:rPr>
        <w:t xml:space="preserve"> выполнять/обеспечить выполнение Пациентом медицинских предписаний, назначений, рекомендаций Исполнителя (медицинского работника, предоставляющего платную медицинскую услугу), в том числе назначенного режима лечения;</w:t>
      </w:r>
    </w:p>
    <w:p w:rsidR="00B567D8" w:rsidRPr="004C57A1" w:rsidRDefault="00AE67E9" w:rsidP="00607398">
      <w:pPr>
        <w:tabs>
          <w:tab w:val="left" w:pos="16"/>
        </w:tabs>
        <w:spacing w:line="100" w:lineRule="atLeast"/>
        <w:jc w:val="both"/>
        <w:rPr>
          <w:sz w:val="18"/>
          <w:szCs w:val="18"/>
        </w:rPr>
      </w:pPr>
      <w:r w:rsidRPr="004C57A1">
        <w:rPr>
          <w:sz w:val="18"/>
          <w:szCs w:val="18"/>
        </w:rPr>
        <w:t>3.3.4.</w:t>
      </w:r>
      <w:r w:rsidR="006A3361" w:rsidRPr="004C57A1">
        <w:rPr>
          <w:sz w:val="18"/>
          <w:szCs w:val="18"/>
        </w:rPr>
        <w:t xml:space="preserve"> в</w:t>
      </w:r>
      <w:r w:rsidR="00B567D8" w:rsidRPr="004C57A1">
        <w:rPr>
          <w:sz w:val="18"/>
          <w:szCs w:val="18"/>
        </w:rPr>
        <w:t xml:space="preserve"> случае невозможности исполнения услуги, возникшей по вине Заказчика, оплатить услуги в размере фактически п</w:t>
      </w:r>
      <w:r w:rsidR="006A3361" w:rsidRPr="004C57A1">
        <w:rPr>
          <w:sz w:val="18"/>
          <w:szCs w:val="18"/>
        </w:rPr>
        <w:t>онесенных Исполнителем расходов;</w:t>
      </w:r>
    </w:p>
    <w:p w:rsidR="004C28F5" w:rsidRPr="004C57A1" w:rsidRDefault="004C28F5" w:rsidP="00607398">
      <w:pPr>
        <w:tabs>
          <w:tab w:val="left" w:pos="16"/>
        </w:tabs>
        <w:spacing w:line="100" w:lineRule="atLeast"/>
        <w:jc w:val="both"/>
        <w:rPr>
          <w:sz w:val="18"/>
          <w:szCs w:val="18"/>
        </w:rPr>
      </w:pPr>
      <w:r w:rsidRPr="004C57A1">
        <w:rPr>
          <w:sz w:val="18"/>
          <w:szCs w:val="18"/>
        </w:rPr>
        <w:t>3.3.</w:t>
      </w:r>
      <w:r w:rsidR="006A3361" w:rsidRPr="004C57A1">
        <w:rPr>
          <w:sz w:val="18"/>
          <w:szCs w:val="18"/>
        </w:rPr>
        <w:t>5</w:t>
      </w:r>
      <w:r w:rsidR="00B567D8" w:rsidRPr="004C57A1">
        <w:rPr>
          <w:sz w:val="18"/>
          <w:szCs w:val="18"/>
        </w:rPr>
        <w:t xml:space="preserve">явиться </w:t>
      </w:r>
      <w:r w:rsidR="006A3361" w:rsidRPr="004C57A1">
        <w:rPr>
          <w:sz w:val="18"/>
          <w:szCs w:val="18"/>
        </w:rPr>
        <w:t>к Исполнителю</w:t>
      </w:r>
      <w:r w:rsidR="00B567D8" w:rsidRPr="004C57A1">
        <w:rPr>
          <w:sz w:val="18"/>
          <w:szCs w:val="18"/>
        </w:rPr>
        <w:t xml:space="preserve"> для получения медици</w:t>
      </w:r>
      <w:r w:rsidR="006A3361" w:rsidRPr="004C57A1">
        <w:rPr>
          <w:sz w:val="18"/>
          <w:szCs w:val="18"/>
        </w:rPr>
        <w:t>нских услуг в назначенное время.</w:t>
      </w:r>
    </w:p>
    <w:p w:rsidR="004C28F5" w:rsidRPr="004C57A1" w:rsidRDefault="004C28F5" w:rsidP="00607398">
      <w:pPr>
        <w:tabs>
          <w:tab w:val="left" w:pos="16"/>
        </w:tabs>
        <w:spacing w:line="100" w:lineRule="atLeast"/>
        <w:jc w:val="both"/>
        <w:rPr>
          <w:b/>
          <w:sz w:val="18"/>
          <w:szCs w:val="18"/>
        </w:rPr>
      </w:pPr>
      <w:r w:rsidRPr="004C57A1">
        <w:rPr>
          <w:b/>
          <w:sz w:val="18"/>
          <w:szCs w:val="18"/>
        </w:rPr>
        <w:t xml:space="preserve">3.4. </w:t>
      </w:r>
      <w:r w:rsidR="00B567D8" w:rsidRPr="004C57A1">
        <w:rPr>
          <w:b/>
          <w:sz w:val="18"/>
          <w:szCs w:val="18"/>
        </w:rPr>
        <w:t>Заказчик имеет право:</w:t>
      </w:r>
    </w:p>
    <w:p w:rsidR="004C28F5" w:rsidRPr="004C57A1" w:rsidRDefault="004C28F5" w:rsidP="00607398">
      <w:pPr>
        <w:tabs>
          <w:tab w:val="left" w:pos="16"/>
        </w:tabs>
        <w:spacing w:line="100" w:lineRule="atLeast"/>
        <w:jc w:val="both"/>
        <w:rPr>
          <w:sz w:val="18"/>
          <w:szCs w:val="18"/>
        </w:rPr>
      </w:pPr>
      <w:r w:rsidRPr="004C57A1">
        <w:rPr>
          <w:sz w:val="18"/>
          <w:szCs w:val="18"/>
        </w:rPr>
        <w:t xml:space="preserve">3.4.1. </w:t>
      </w:r>
      <w:r w:rsidR="00B567D8" w:rsidRPr="004C57A1">
        <w:rPr>
          <w:sz w:val="18"/>
          <w:szCs w:val="18"/>
        </w:rPr>
        <w:t>на предоставление ему достоверной, доступной информации о</w:t>
      </w:r>
      <w:r w:rsidR="006A3361" w:rsidRPr="004C57A1">
        <w:rPr>
          <w:sz w:val="18"/>
          <w:szCs w:val="18"/>
        </w:rPr>
        <w:t>б Исполнителе и предоставляемых им</w:t>
      </w:r>
      <w:r w:rsidR="00B567D8" w:rsidRPr="004C57A1">
        <w:rPr>
          <w:sz w:val="18"/>
          <w:szCs w:val="18"/>
        </w:rPr>
        <w:t xml:space="preserve"> медицинск</w:t>
      </w:r>
      <w:r w:rsidR="006A3361" w:rsidRPr="004C57A1">
        <w:rPr>
          <w:sz w:val="18"/>
          <w:szCs w:val="18"/>
        </w:rPr>
        <w:t>их</w:t>
      </w:r>
      <w:r w:rsidR="00B567D8" w:rsidRPr="004C57A1">
        <w:rPr>
          <w:sz w:val="18"/>
          <w:szCs w:val="18"/>
        </w:rPr>
        <w:t xml:space="preserve"> услуг</w:t>
      </w:r>
      <w:r w:rsidR="006A3361" w:rsidRPr="004C57A1">
        <w:rPr>
          <w:sz w:val="18"/>
          <w:szCs w:val="18"/>
        </w:rPr>
        <w:t>ах</w:t>
      </w:r>
      <w:r w:rsidR="00B567D8" w:rsidRPr="004C57A1">
        <w:rPr>
          <w:sz w:val="18"/>
          <w:szCs w:val="18"/>
        </w:rPr>
        <w:t>;</w:t>
      </w:r>
    </w:p>
    <w:p w:rsidR="004C28F5" w:rsidRPr="004C57A1" w:rsidRDefault="004C28F5" w:rsidP="00607398">
      <w:pPr>
        <w:tabs>
          <w:tab w:val="left" w:pos="16"/>
        </w:tabs>
        <w:spacing w:line="100" w:lineRule="atLeast"/>
        <w:jc w:val="both"/>
        <w:rPr>
          <w:sz w:val="18"/>
          <w:szCs w:val="18"/>
        </w:rPr>
      </w:pPr>
      <w:r w:rsidRPr="004C57A1">
        <w:rPr>
          <w:sz w:val="18"/>
          <w:szCs w:val="18"/>
        </w:rPr>
        <w:t xml:space="preserve">3.4.2. </w:t>
      </w:r>
      <w:r w:rsidR="00B567D8" w:rsidRPr="004C57A1">
        <w:rPr>
          <w:sz w:val="18"/>
          <w:szCs w:val="18"/>
        </w:rPr>
        <w:t>на возмещение вреда в случае ненадлежащего оказания медицинской услуг</w:t>
      </w:r>
      <w:r w:rsidR="006A3361" w:rsidRPr="004C57A1">
        <w:rPr>
          <w:sz w:val="18"/>
          <w:szCs w:val="18"/>
        </w:rPr>
        <w:t>и</w:t>
      </w:r>
      <w:r w:rsidR="00B567D8" w:rsidRPr="004C57A1">
        <w:rPr>
          <w:sz w:val="18"/>
          <w:szCs w:val="18"/>
        </w:rPr>
        <w:t>;</w:t>
      </w:r>
    </w:p>
    <w:p w:rsidR="00B1264B" w:rsidRPr="004C57A1" w:rsidRDefault="004C28F5" w:rsidP="00B1264B">
      <w:pPr>
        <w:tabs>
          <w:tab w:val="left" w:pos="16"/>
        </w:tabs>
        <w:spacing w:line="100" w:lineRule="atLeast"/>
        <w:jc w:val="both"/>
        <w:rPr>
          <w:sz w:val="18"/>
          <w:szCs w:val="18"/>
        </w:rPr>
      </w:pPr>
      <w:r w:rsidRPr="004C57A1">
        <w:rPr>
          <w:sz w:val="18"/>
          <w:szCs w:val="18"/>
        </w:rPr>
        <w:t xml:space="preserve">3.4.3. </w:t>
      </w:r>
      <w:r w:rsidR="006A3361" w:rsidRPr="004C57A1">
        <w:rPr>
          <w:sz w:val="18"/>
          <w:szCs w:val="18"/>
        </w:rPr>
        <w:t>отказаться от исполнения настоящего Договора при условии оплаты Исполнителю фактически понесенных им расходов.</w:t>
      </w:r>
    </w:p>
    <w:p w:rsidR="00B1264B" w:rsidRPr="004C57A1" w:rsidRDefault="00B1264B" w:rsidP="00B1264B">
      <w:pPr>
        <w:tabs>
          <w:tab w:val="left" w:pos="16"/>
        </w:tabs>
        <w:spacing w:line="100" w:lineRule="atLeast"/>
        <w:jc w:val="center"/>
        <w:rPr>
          <w:b/>
          <w:iCs/>
          <w:sz w:val="18"/>
          <w:szCs w:val="18"/>
        </w:rPr>
      </w:pPr>
      <w:r w:rsidRPr="004C57A1">
        <w:rPr>
          <w:b/>
          <w:iCs/>
          <w:sz w:val="18"/>
          <w:szCs w:val="18"/>
        </w:rPr>
        <w:t xml:space="preserve">4. </w:t>
      </w:r>
      <w:r w:rsidR="00B567D8" w:rsidRPr="004C57A1">
        <w:rPr>
          <w:b/>
          <w:iCs/>
          <w:sz w:val="18"/>
          <w:szCs w:val="18"/>
        </w:rPr>
        <w:t>Ответственность сторон</w:t>
      </w:r>
    </w:p>
    <w:p w:rsidR="00B1264B" w:rsidRPr="004C57A1" w:rsidRDefault="00B1264B" w:rsidP="00B1264B">
      <w:pPr>
        <w:tabs>
          <w:tab w:val="left" w:pos="16"/>
        </w:tabs>
        <w:spacing w:line="100" w:lineRule="atLeast"/>
        <w:jc w:val="both"/>
        <w:rPr>
          <w:sz w:val="18"/>
          <w:szCs w:val="18"/>
        </w:rPr>
      </w:pPr>
      <w:r w:rsidRPr="004C57A1">
        <w:rPr>
          <w:iCs/>
          <w:sz w:val="18"/>
          <w:szCs w:val="18"/>
        </w:rPr>
        <w:t xml:space="preserve">4.1. </w:t>
      </w:r>
      <w:r w:rsidRPr="004C57A1">
        <w:rPr>
          <w:sz w:val="18"/>
          <w:szCs w:val="18"/>
        </w:rPr>
        <w:t>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действующим законодательством Российской Федерации.</w:t>
      </w:r>
    </w:p>
    <w:p w:rsidR="00B1264B" w:rsidRPr="004C57A1" w:rsidRDefault="00B1264B" w:rsidP="00B1264B">
      <w:pPr>
        <w:tabs>
          <w:tab w:val="left" w:pos="16"/>
        </w:tabs>
        <w:spacing w:line="100" w:lineRule="atLeast"/>
        <w:jc w:val="both"/>
        <w:rPr>
          <w:sz w:val="18"/>
          <w:szCs w:val="18"/>
        </w:rPr>
      </w:pPr>
      <w:r w:rsidRPr="004C57A1">
        <w:rPr>
          <w:sz w:val="18"/>
          <w:szCs w:val="18"/>
        </w:rPr>
        <w:t>4.2. Вред, причиненный жизни или здоровью Пациента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:rsidR="0009108F" w:rsidRPr="004C57A1" w:rsidRDefault="00B1264B" w:rsidP="0009108F">
      <w:pPr>
        <w:tabs>
          <w:tab w:val="left" w:pos="16"/>
        </w:tabs>
        <w:spacing w:line="100" w:lineRule="atLeast"/>
        <w:jc w:val="both"/>
        <w:rPr>
          <w:sz w:val="18"/>
          <w:szCs w:val="18"/>
        </w:rPr>
      </w:pPr>
      <w:r w:rsidRPr="004C57A1">
        <w:rPr>
          <w:sz w:val="18"/>
          <w:szCs w:val="18"/>
        </w:rPr>
        <w:t xml:space="preserve">4.3. Исполнитель не несет ответственности за оказание услуг в неполном либо меньшем объеме, чем предусмотрено настоящим </w:t>
      </w:r>
      <w:r w:rsidR="0009108F" w:rsidRPr="004C57A1">
        <w:rPr>
          <w:sz w:val="18"/>
          <w:szCs w:val="18"/>
        </w:rPr>
        <w:t>д</w:t>
      </w:r>
      <w:r w:rsidRPr="004C57A1">
        <w:rPr>
          <w:sz w:val="18"/>
          <w:szCs w:val="18"/>
        </w:rPr>
        <w:t xml:space="preserve">оговором, в случаях предоставления Заказчиком </w:t>
      </w:r>
      <w:r w:rsidRPr="004C57A1">
        <w:rPr>
          <w:sz w:val="18"/>
          <w:szCs w:val="18"/>
        </w:rPr>
        <w:lastRenderedPageBreak/>
        <w:t>неполной информации о</w:t>
      </w:r>
      <w:r w:rsidR="0009108F" w:rsidRPr="004C57A1">
        <w:rPr>
          <w:sz w:val="18"/>
          <w:szCs w:val="18"/>
        </w:rPr>
        <w:t xml:space="preserve"> своем</w:t>
      </w:r>
      <w:r w:rsidRPr="004C57A1">
        <w:rPr>
          <w:sz w:val="18"/>
          <w:szCs w:val="18"/>
        </w:rPr>
        <w:t xml:space="preserve"> здоровье</w:t>
      </w:r>
      <w:r w:rsidR="0009108F" w:rsidRPr="004C57A1">
        <w:rPr>
          <w:sz w:val="18"/>
          <w:szCs w:val="18"/>
        </w:rPr>
        <w:t>/здоровье</w:t>
      </w:r>
      <w:r w:rsidRPr="004C57A1">
        <w:rPr>
          <w:sz w:val="18"/>
          <w:szCs w:val="18"/>
        </w:rPr>
        <w:t xml:space="preserve"> Пациента в соответствии с пп. </w:t>
      </w:r>
      <w:r w:rsidR="0009108F" w:rsidRPr="004C57A1">
        <w:rPr>
          <w:sz w:val="18"/>
          <w:szCs w:val="18"/>
        </w:rPr>
        <w:t>3</w:t>
      </w:r>
      <w:r w:rsidRPr="004C57A1">
        <w:rPr>
          <w:sz w:val="18"/>
          <w:szCs w:val="18"/>
        </w:rPr>
        <w:t xml:space="preserve">.3.2 настоящего </w:t>
      </w:r>
      <w:r w:rsidR="0009108F" w:rsidRPr="004C57A1">
        <w:rPr>
          <w:sz w:val="18"/>
          <w:szCs w:val="18"/>
        </w:rPr>
        <w:t>д</w:t>
      </w:r>
      <w:r w:rsidRPr="004C57A1">
        <w:rPr>
          <w:sz w:val="18"/>
          <w:szCs w:val="18"/>
        </w:rPr>
        <w:t xml:space="preserve">оговора либо вызванных медицинскими показаниями, а также в случаях, предусмотренных пп. </w:t>
      </w:r>
      <w:r w:rsidR="0009108F" w:rsidRPr="004C57A1">
        <w:rPr>
          <w:sz w:val="18"/>
          <w:szCs w:val="18"/>
        </w:rPr>
        <w:t>3</w:t>
      </w:r>
      <w:r w:rsidRPr="004C57A1">
        <w:rPr>
          <w:sz w:val="18"/>
          <w:szCs w:val="18"/>
        </w:rPr>
        <w:t>.3.</w:t>
      </w:r>
      <w:r w:rsidR="0009108F" w:rsidRPr="004C57A1">
        <w:rPr>
          <w:sz w:val="18"/>
          <w:szCs w:val="18"/>
        </w:rPr>
        <w:t>3</w:t>
      </w:r>
      <w:r w:rsidRPr="004C57A1">
        <w:rPr>
          <w:sz w:val="18"/>
          <w:szCs w:val="18"/>
        </w:rPr>
        <w:t xml:space="preserve"> настоящего </w:t>
      </w:r>
      <w:r w:rsidR="0009108F" w:rsidRPr="004C57A1">
        <w:rPr>
          <w:sz w:val="18"/>
          <w:szCs w:val="18"/>
        </w:rPr>
        <w:t>д</w:t>
      </w:r>
      <w:r w:rsidRPr="004C57A1">
        <w:rPr>
          <w:sz w:val="18"/>
          <w:szCs w:val="18"/>
        </w:rPr>
        <w:t>оговора.</w:t>
      </w:r>
    </w:p>
    <w:p w:rsidR="000C5716" w:rsidRPr="004C57A1" w:rsidRDefault="00B1264B" w:rsidP="000C5716">
      <w:pPr>
        <w:tabs>
          <w:tab w:val="left" w:pos="16"/>
        </w:tabs>
        <w:spacing w:line="100" w:lineRule="atLeast"/>
        <w:jc w:val="both"/>
        <w:rPr>
          <w:sz w:val="18"/>
          <w:szCs w:val="18"/>
        </w:rPr>
      </w:pPr>
      <w:r w:rsidRPr="004C57A1">
        <w:rPr>
          <w:sz w:val="18"/>
          <w:szCs w:val="18"/>
        </w:rPr>
        <w:t>4.</w:t>
      </w:r>
      <w:r w:rsidR="0009108F" w:rsidRPr="004C57A1">
        <w:rPr>
          <w:sz w:val="18"/>
          <w:szCs w:val="18"/>
        </w:rPr>
        <w:t>4</w:t>
      </w:r>
      <w:r w:rsidRPr="004C57A1">
        <w:rPr>
          <w:sz w:val="18"/>
          <w:szCs w:val="18"/>
        </w:rPr>
        <w:t xml:space="preserve">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 </w:t>
      </w:r>
    </w:p>
    <w:p w:rsidR="000C5716" w:rsidRPr="004C57A1" w:rsidRDefault="000C5716" w:rsidP="000C5716">
      <w:pPr>
        <w:tabs>
          <w:tab w:val="left" w:pos="0"/>
        </w:tabs>
        <w:spacing w:line="100" w:lineRule="atLeast"/>
        <w:jc w:val="both"/>
        <w:rPr>
          <w:sz w:val="18"/>
          <w:szCs w:val="18"/>
        </w:rPr>
      </w:pPr>
      <w:r w:rsidRPr="004C57A1">
        <w:rPr>
          <w:sz w:val="18"/>
          <w:szCs w:val="18"/>
        </w:rPr>
        <w:t xml:space="preserve">4.5. </w:t>
      </w:r>
      <w:r w:rsidR="00B567D8" w:rsidRPr="004C57A1">
        <w:rPr>
          <w:sz w:val="18"/>
          <w:szCs w:val="18"/>
        </w:rPr>
        <w:t>В связи с тем, что побочные эффекты и осложнения возникают вследствие биологических особенностей организма и используемая технология оказания медицинской услуги не может полностью исключить их вероятность, Исполнитель не несет ответственность за наступление осложнении, если медицинская услуга оказана с соблюдением</w:t>
      </w:r>
      <w:r w:rsidRPr="004C57A1">
        <w:rPr>
          <w:sz w:val="18"/>
          <w:szCs w:val="18"/>
        </w:rPr>
        <w:t xml:space="preserve"> порядков оказания медицинской помощи и стандартов медицинской помощи, утвержденных Министерством здравоохранения Российской Федерации.</w:t>
      </w:r>
    </w:p>
    <w:p w:rsidR="00B567D8" w:rsidRPr="004C57A1" w:rsidRDefault="000C5716" w:rsidP="000C5716">
      <w:pPr>
        <w:tabs>
          <w:tab w:val="left" w:pos="0"/>
        </w:tabs>
        <w:spacing w:line="100" w:lineRule="atLeast"/>
        <w:jc w:val="center"/>
        <w:rPr>
          <w:b/>
          <w:iCs/>
          <w:sz w:val="18"/>
          <w:szCs w:val="18"/>
        </w:rPr>
      </w:pPr>
      <w:r w:rsidRPr="004C57A1">
        <w:rPr>
          <w:b/>
          <w:sz w:val="18"/>
          <w:szCs w:val="18"/>
        </w:rPr>
        <w:t xml:space="preserve">5. </w:t>
      </w:r>
      <w:r w:rsidR="00B567D8" w:rsidRPr="004C57A1">
        <w:rPr>
          <w:b/>
          <w:iCs/>
          <w:sz w:val="18"/>
          <w:szCs w:val="18"/>
        </w:rPr>
        <w:t>Прочие условия</w:t>
      </w:r>
    </w:p>
    <w:p w:rsidR="00A90ED9" w:rsidRPr="004C57A1" w:rsidRDefault="004C28F5" w:rsidP="00A90ED9">
      <w:pPr>
        <w:tabs>
          <w:tab w:val="left" w:pos="0"/>
        </w:tabs>
        <w:spacing w:line="100" w:lineRule="atLeast"/>
        <w:jc w:val="both"/>
        <w:rPr>
          <w:color w:val="000000"/>
          <w:sz w:val="18"/>
          <w:szCs w:val="18"/>
          <w:shd w:val="clear" w:color="auto" w:fill="FFFFFF"/>
        </w:rPr>
      </w:pPr>
      <w:r w:rsidRPr="004C57A1">
        <w:rPr>
          <w:sz w:val="18"/>
          <w:szCs w:val="18"/>
        </w:rPr>
        <w:t xml:space="preserve">5.1. </w:t>
      </w:r>
      <w:r w:rsidR="00B567D8" w:rsidRPr="004C57A1">
        <w:rPr>
          <w:sz w:val="18"/>
          <w:szCs w:val="18"/>
        </w:rPr>
        <w:t xml:space="preserve">Договор вступает в силу с момента </w:t>
      </w:r>
      <w:r w:rsidR="000C5716" w:rsidRPr="004C57A1">
        <w:rPr>
          <w:sz w:val="18"/>
          <w:szCs w:val="18"/>
        </w:rPr>
        <w:t xml:space="preserve">его </w:t>
      </w:r>
      <w:r w:rsidR="00B567D8" w:rsidRPr="004C57A1">
        <w:rPr>
          <w:sz w:val="18"/>
          <w:szCs w:val="18"/>
        </w:rPr>
        <w:t xml:space="preserve">подписания </w:t>
      </w:r>
      <w:r w:rsidR="000C5716" w:rsidRPr="004C57A1">
        <w:rPr>
          <w:sz w:val="18"/>
          <w:szCs w:val="18"/>
        </w:rPr>
        <w:t>С</w:t>
      </w:r>
      <w:r w:rsidR="00B567D8" w:rsidRPr="004C57A1">
        <w:rPr>
          <w:sz w:val="18"/>
          <w:szCs w:val="18"/>
        </w:rPr>
        <w:t xml:space="preserve">торонами и действует до полного исполнения </w:t>
      </w:r>
      <w:r w:rsidR="000C5716" w:rsidRPr="004C57A1">
        <w:rPr>
          <w:sz w:val="18"/>
          <w:szCs w:val="18"/>
        </w:rPr>
        <w:t>С</w:t>
      </w:r>
      <w:r w:rsidR="00B567D8" w:rsidRPr="004C57A1">
        <w:rPr>
          <w:sz w:val="18"/>
          <w:szCs w:val="18"/>
        </w:rPr>
        <w:t xml:space="preserve">торонами своих обязательств по </w:t>
      </w:r>
      <w:r w:rsidR="000C5716" w:rsidRPr="004C57A1">
        <w:rPr>
          <w:sz w:val="18"/>
          <w:szCs w:val="18"/>
        </w:rPr>
        <w:t xml:space="preserve">настоящему </w:t>
      </w:r>
      <w:r w:rsidR="00B567D8" w:rsidRPr="004C57A1">
        <w:rPr>
          <w:sz w:val="18"/>
          <w:szCs w:val="18"/>
        </w:rPr>
        <w:t>договору.</w:t>
      </w:r>
      <w:r w:rsidR="00A90ED9" w:rsidRPr="004C57A1">
        <w:rPr>
          <w:color w:val="000000"/>
          <w:sz w:val="18"/>
          <w:szCs w:val="18"/>
          <w:shd w:val="clear" w:color="auto" w:fill="FFFFFF"/>
        </w:rPr>
        <w:t xml:space="preserve">Стороны допускают факсимильное воспроизведение подписей (факсимиле) уполномоченных на заключение сделок лиц с помощью средств механического или иного копирования, а также использовать факсимиле на иных необходимых документах, являющихся обязательными и необходимыми при проведении сделок. При этом факсимильная подпись будет иметь такую же силу, как и подлинная подпись уполномоченного лица. Стороны признают равную юридическую силу собственноручной подписи и факсимильной подписи на </w:t>
      </w:r>
      <w:r w:rsidR="00D42B4E" w:rsidRPr="004C57A1">
        <w:rPr>
          <w:color w:val="000000"/>
          <w:sz w:val="18"/>
          <w:szCs w:val="18"/>
          <w:shd w:val="clear" w:color="auto" w:fill="FFFFFF"/>
        </w:rPr>
        <w:t xml:space="preserve">настоящем договоре, </w:t>
      </w:r>
      <w:r w:rsidR="00A90ED9" w:rsidRPr="004C57A1">
        <w:rPr>
          <w:color w:val="000000"/>
          <w:sz w:val="18"/>
          <w:szCs w:val="18"/>
          <w:shd w:val="clear" w:color="auto" w:fill="FFFFFF"/>
        </w:rPr>
        <w:t>дополнительных соглашениях к настоящему договору, а также на иных документах, имеющих значение для его исполнения, изменения или прекращения.</w:t>
      </w:r>
    </w:p>
    <w:p w:rsidR="000C5716" w:rsidRPr="004C57A1" w:rsidRDefault="000C5716" w:rsidP="000C5716">
      <w:pPr>
        <w:tabs>
          <w:tab w:val="left" w:pos="0"/>
        </w:tabs>
        <w:spacing w:line="100" w:lineRule="atLeast"/>
        <w:jc w:val="both"/>
        <w:rPr>
          <w:sz w:val="18"/>
          <w:szCs w:val="18"/>
        </w:rPr>
      </w:pPr>
      <w:r w:rsidRPr="004C57A1">
        <w:rPr>
          <w:sz w:val="18"/>
          <w:szCs w:val="18"/>
        </w:rPr>
        <w:t xml:space="preserve">5.2. Любые изменения и дополнения к настоящему договору действительны лишь при условии, если они совершены в письменной форме и подписаны уполномоченными на то представителями Сторон. </w:t>
      </w:r>
    </w:p>
    <w:p w:rsidR="004C28F5" w:rsidRPr="004C57A1" w:rsidRDefault="004C28F5" w:rsidP="000C5716">
      <w:pPr>
        <w:tabs>
          <w:tab w:val="left" w:pos="0"/>
        </w:tabs>
        <w:spacing w:line="100" w:lineRule="atLeast"/>
        <w:jc w:val="both"/>
        <w:rPr>
          <w:sz w:val="18"/>
          <w:szCs w:val="18"/>
        </w:rPr>
      </w:pPr>
      <w:r w:rsidRPr="004C57A1">
        <w:rPr>
          <w:sz w:val="18"/>
          <w:szCs w:val="18"/>
        </w:rPr>
        <w:t>5.</w:t>
      </w:r>
      <w:r w:rsidR="000C5716" w:rsidRPr="004C57A1">
        <w:rPr>
          <w:sz w:val="18"/>
          <w:szCs w:val="18"/>
        </w:rPr>
        <w:t>3</w:t>
      </w:r>
      <w:r w:rsidRPr="004C57A1">
        <w:rPr>
          <w:sz w:val="18"/>
          <w:szCs w:val="18"/>
        </w:rPr>
        <w:t xml:space="preserve">. </w:t>
      </w:r>
      <w:r w:rsidR="00B567D8" w:rsidRPr="004C57A1">
        <w:rPr>
          <w:sz w:val="18"/>
          <w:szCs w:val="18"/>
        </w:rPr>
        <w:t>Споры и разногласия решаются путем переговоров и в судебном порядке в соответствии с законодательством РФ.</w:t>
      </w:r>
    </w:p>
    <w:p w:rsidR="004C28F5" w:rsidRPr="004C57A1" w:rsidRDefault="004C28F5" w:rsidP="00607398">
      <w:pPr>
        <w:tabs>
          <w:tab w:val="left" w:pos="0"/>
        </w:tabs>
        <w:spacing w:line="100" w:lineRule="atLeast"/>
        <w:ind w:left="-16"/>
        <w:jc w:val="both"/>
        <w:rPr>
          <w:sz w:val="18"/>
          <w:szCs w:val="18"/>
        </w:rPr>
      </w:pPr>
      <w:r w:rsidRPr="004C57A1">
        <w:rPr>
          <w:sz w:val="18"/>
          <w:szCs w:val="18"/>
        </w:rPr>
        <w:t>5.</w:t>
      </w:r>
      <w:r w:rsidR="000255D1" w:rsidRPr="004C57A1">
        <w:rPr>
          <w:sz w:val="18"/>
          <w:szCs w:val="18"/>
        </w:rPr>
        <w:t>4</w:t>
      </w:r>
      <w:r w:rsidRPr="004C57A1">
        <w:rPr>
          <w:sz w:val="18"/>
          <w:szCs w:val="18"/>
        </w:rPr>
        <w:t xml:space="preserve">. </w:t>
      </w:r>
      <w:r w:rsidR="00B567D8" w:rsidRPr="004C57A1">
        <w:rPr>
          <w:sz w:val="18"/>
          <w:szCs w:val="18"/>
        </w:rPr>
        <w:t>Настоящий договор составлен в двух</w:t>
      </w:r>
      <w:r w:rsidR="006671FE" w:rsidRPr="004C57A1">
        <w:rPr>
          <w:sz w:val="18"/>
          <w:szCs w:val="18"/>
        </w:rPr>
        <w:t>/трех</w:t>
      </w:r>
      <w:r w:rsidR="00B567D8" w:rsidRPr="004C57A1">
        <w:rPr>
          <w:sz w:val="18"/>
          <w:szCs w:val="18"/>
        </w:rPr>
        <w:t xml:space="preserve"> экземплярах, по одному для </w:t>
      </w:r>
      <w:r w:rsidR="006671FE" w:rsidRPr="004C57A1">
        <w:rPr>
          <w:sz w:val="18"/>
          <w:szCs w:val="18"/>
        </w:rPr>
        <w:t>Исполнителя, Заказчика и Пациента</w:t>
      </w:r>
      <w:r w:rsidRPr="004C57A1">
        <w:rPr>
          <w:sz w:val="18"/>
          <w:szCs w:val="18"/>
        </w:rPr>
        <w:t xml:space="preserve">. Каждый экземпляр </w:t>
      </w:r>
      <w:r w:rsidR="00B567D8" w:rsidRPr="004C57A1">
        <w:rPr>
          <w:sz w:val="18"/>
          <w:szCs w:val="18"/>
        </w:rPr>
        <w:t xml:space="preserve">имеет одинаковую юридическую силу. </w:t>
      </w:r>
    </w:p>
    <w:p w:rsidR="000C5716" w:rsidRPr="004C57A1" w:rsidRDefault="004C28F5" w:rsidP="00607398">
      <w:pPr>
        <w:tabs>
          <w:tab w:val="left" w:pos="0"/>
        </w:tabs>
        <w:spacing w:line="100" w:lineRule="atLeast"/>
        <w:ind w:left="-16"/>
        <w:jc w:val="both"/>
        <w:rPr>
          <w:sz w:val="18"/>
          <w:szCs w:val="18"/>
        </w:rPr>
      </w:pPr>
      <w:r w:rsidRPr="004C57A1">
        <w:rPr>
          <w:sz w:val="18"/>
          <w:szCs w:val="18"/>
        </w:rPr>
        <w:t>5.</w:t>
      </w:r>
      <w:r w:rsidR="000255D1" w:rsidRPr="004C57A1">
        <w:rPr>
          <w:sz w:val="18"/>
          <w:szCs w:val="18"/>
        </w:rPr>
        <w:t>5</w:t>
      </w:r>
      <w:r w:rsidRPr="004C57A1">
        <w:rPr>
          <w:sz w:val="18"/>
          <w:szCs w:val="18"/>
        </w:rPr>
        <w:t xml:space="preserve">. </w:t>
      </w:r>
      <w:r w:rsidR="00B567D8" w:rsidRPr="004C57A1">
        <w:rPr>
          <w:sz w:val="18"/>
          <w:szCs w:val="18"/>
        </w:rPr>
        <w:t>Расторжение договора по обоюдному согласию сторон производится в письменной форме.</w:t>
      </w:r>
    </w:p>
    <w:p w:rsidR="007B4C74" w:rsidRPr="004C57A1" w:rsidRDefault="006279D1" w:rsidP="00607398">
      <w:pPr>
        <w:tabs>
          <w:tab w:val="left" w:pos="0"/>
        </w:tabs>
        <w:spacing w:line="100" w:lineRule="atLeast"/>
        <w:ind w:left="-16"/>
        <w:jc w:val="both"/>
        <w:rPr>
          <w:sz w:val="18"/>
          <w:szCs w:val="18"/>
        </w:rPr>
      </w:pPr>
      <w:r w:rsidRPr="004C57A1">
        <w:rPr>
          <w:sz w:val="18"/>
          <w:szCs w:val="18"/>
        </w:rPr>
        <w:t xml:space="preserve">5.6. </w:t>
      </w:r>
      <w:r w:rsidR="00871EC0" w:rsidRPr="004C57A1">
        <w:rPr>
          <w:sz w:val="18"/>
          <w:szCs w:val="18"/>
        </w:rPr>
        <w:t>Н</w:t>
      </w:r>
      <w:r w:rsidRPr="004C57A1">
        <w:rPr>
          <w:sz w:val="18"/>
          <w:szCs w:val="18"/>
        </w:rPr>
        <w:t xml:space="preserve">еотъемлемой частью настоящего </w:t>
      </w:r>
      <w:r w:rsidR="00871EC0" w:rsidRPr="004C57A1">
        <w:rPr>
          <w:sz w:val="18"/>
          <w:szCs w:val="18"/>
        </w:rPr>
        <w:t>Д</w:t>
      </w:r>
      <w:r w:rsidRPr="004C57A1">
        <w:rPr>
          <w:sz w:val="18"/>
          <w:szCs w:val="18"/>
        </w:rPr>
        <w:t>оговора является квитанция об оплате медицинских услуг.</w:t>
      </w:r>
    </w:p>
    <w:tbl>
      <w:tblPr>
        <w:tblW w:w="0" w:type="auto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33"/>
        <w:gridCol w:w="3230"/>
      </w:tblGrid>
      <w:tr w:rsidR="00986D92" w:rsidRPr="004C57A1" w:rsidTr="00A67F95"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D92" w:rsidRPr="004C57A1" w:rsidRDefault="00986D92" w:rsidP="004406C6">
            <w:pPr>
              <w:tabs>
                <w:tab w:val="left" w:pos="16"/>
              </w:tabs>
              <w:spacing w:line="100" w:lineRule="atLeast"/>
              <w:jc w:val="both"/>
              <w:rPr>
                <w:b/>
                <w:sz w:val="18"/>
                <w:szCs w:val="18"/>
              </w:rPr>
            </w:pPr>
            <w:r w:rsidRPr="004C57A1">
              <w:rPr>
                <w:b/>
                <w:sz w:val="18"/>
                <w:szCs w:val="18"/>
              </w:rPr>
              <w:t>Исполнитель:</w:t>
            </w:r>
          </w:p>
          <w:p w:rsidR="00986D92" w:rsidRPr="004C57A1" w:rsidRDefault="005A160F" w:rsidP="004406C6">
            <w:pPr>
              <w:tabs>
                <w:tab w:val="left" w:pos="16"/>
              </w:tabs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ОГБУЗ «КГВВ»</w:t>
            </w:r>
          </w:p>
          <w:p w:rsidR="005A160F" w:rsidRDefault="00986D92" w:rsidP="004406C6">
            <w:pPr>
              <w:tabs>
                <w:tab w:val="left" w:pos="16"/>
              </w:tabs>
              <w:spacing w:line="100" w:lineRule="atLeast"/>
              <w:jc w:val="both"/>
              <w:rPr>
                <w:sz w:val="18"/>
                <w:szCs w:val="18"/>
              </w:rPr>
            </w:pPr>
            <w:r w:rsidRPr="004C57A1">
              <w:rPr>
                <w:sz w:val="18"/>
                <w:szCs w:val="18"/>
              </w:rPr>
              <w:t>Адрес места нахождения: 6640</w:t>
            </w:r>
            <w:r w:rsidR="005A160F">
              <w:rPr>
                <w:sz w:val="18"/>
                <w:szCs w:val="18"/>
              </w:rPr>
              <w:t>59</w:t>
            </w:r>
            <w:r w:rsidRPr="004C57A1">
              <w:rPr>
                <w:sz w:val="18"/>
                <w:szCs w:val="18"/>
              </w:rPr>
              <w:t xml:space="preserve">, </w:t>
            </w:r>
            <w:r w:rsidR="005A160F">
              <w:rPr>
                <w:sz w:val="18"/>
                <w:szCs w:val="18"/>
              </w:rPr>
              <w:t>г. Иркутск,</w:t>
            </w:r>
          </w:p>
          <w:p w:rsidR="00986D92" w:rsidRPr="005A160F" w:rsidRDefault="005A160F" w:rsidP="004406C6">
            <w:pPr>
              <w:tabs>
                <w:tab w:val="left" w:pos="16"/>
              </w:tabs>
              <w:spacing w:line="100" w:lineRule="atLeast"/>
              <w:jc w:val="both"/>
              <w:rPr>
                <w:sz w:val="18"/>
                <w:szCs w:val="18"/>
              </w:rPr>
            </w:pPr>
            <w:r w:rsidRPr="005A160F">
              <w:rPr>
                <w:sz w:val="18"/>
                <w:szCs w:val="18"/>
              </w:rPr>
              <w:t>мкр-н Юбилейный</w:t>
            </w:r>
            <w:r>
              <w:rPr>
                <w:sz w:val="18"/>
                <w:szCs w:val="18"/>
              </w:rPr>
              <w:t xml:space="preserve"> 9 - а</w:t>
            </w:r>
          </w:p>
          <w:p w:rsidR="005A160F" w:rsidRPr="005A160F" w:rsidRDefault="005A160F" w:rsidP="005A160F">
            <w:pPr>
              <w:rPr>
                <w:sz w:val="20"/>
                <w:szCs w:val="20"/>
              </w:rPr>
            </w:pPr>
            <w:r w:rsidRPr="005A160F">
              <w:rPr>
                <w:sz w:val="20"/>
                <w:szCs w:val="20"/>
              </w:rPr>
              <w:t>ОГРН 1033801756207</w:t>
            </w:r>
          </w:p>
          <w:p w:rsidR="005A160F" w:rsidRPr="005A160F" w:rsidRDefault="005A160F" w:rsidP="005A160F">
            <w:pPr>
              <w:rPr>
                <w:sz w:val="20"/>
                <w:szCs w:val="20"/>
              </w:rPr>
            </w:pPr>
            <w:r w:rsidRPr="005A160F">
              <w:rPr>
                <w:sz w:val="20"/>
                <w:szCs w:val="20"/>
              </w:rPr>
              <w:t>ИНН 3812011957</w:t>
            </w:r>
          </w:p>
          <w:p w:rsidR="005A160F" w:rsidRDefault="005A160F" w:rsidP="005A160F">
            <w:pPr>
              <w:rPr>
                <w:sz w:val="20"/>
                <w:szCs w:val="20"/>
              </w:rPr>
            </w:pPr>
            <w:r w:rsidRPr="005A160F">
              <w:rPr>
                <w:sz w:val="20"/>
                <w:szCs w:val="20"/>
              </w:rPr>
              <w:t>КПП 381201001</w:t>
            </w:r>
          </w:p>
          <w:p w:rsidR="005A160F" w:rsidRPr="005A160F" w:rsidRDefault="005A160F" w:rsidP="005A160F">
            <w:pPr>
              <w:rPr>
                <w:sz w:val="20"/>
                <w:szCs w:val="20"/>
              </w:rPr>
            </w:pPr>
          </w:p>
          <w:p w:rsidR="00986D92" w:rsidRPr="004C57A1" w:rsidRDefault="00986D92" w:rsidP="004406C6">
            <w:pPr>
              <w:tabs>
                <w:tab w:val="left" w:pos="0"/>
              </w:tabs>
              <w:spacing w:line="100" w:lineRule="atLeast"/>
              <w:jc w:val="both"/>
              <w:rPr>
                <w:sz w:val="18"/>
                <w:szCs w:val="18"/>
              </w:rPr>
            </w:pPr>
            <w:r w:rsidRPr="004C57A1">
              <w:rPr>
                <w:sz w:val="18"/>
                <w:szCs w:val="18"/>
              </w:rPr>
              <w:t>тел</w:t>
            </w:r>
            <w:r w:rsidR="006671FE" w:rsidRPr="004C57A1">
              <w:rPr>
                <w:sz w:val="18"/>
                <w:szCs w:val="18"/>
              </w:rPr>
              <w:t>/факс</w:t>
            </w:r>
            <w:r w:rsidR="005A160F">
              <w:rPr>
                <w:sz w:val="18"/>
                <w:szCs w:val="18"/>
              </w:rPr>
              <w:t>: (3952)  53-16-93</w:t>
            </w:r>
          </w:p>
          <w:p w:rsidR="006671FE" w:rsidRPr="00F64525" w:rsidRDefault="00986D92" w:rsidP="004406C6">
            <w:pPr>
              <w:tabs>
                <w:tab w:val="left" w:pos="16"/>
              </w:tabs>
              <w:spacing w:line="100" w:lineRule="atLeast"/>
              <w:jc w:val="both"/>
              <w:rPr>
                <w:sz w:val="20"/>
                <w:szCs w:val="20"/>
              </w:rPr>
            </w:pPr>
            <w:r w:rsidRPr="004C57A1">
              <w:rPr>
                <w:sz w:val="18"/>
                <w:szCs w:val="18"/>
                <w:lang w:val="en-US"/>
              </w:rPr>
              <w:t>e</w:t>
            </w:r>
            <w:r w:rsidRPr="004C57A1">
              <w:rPr>
                <w:sz w:val="18"/>
                <w:szCs w:val="18"/>
              </w:rPr>
              <w:t>-</w:t>
            </w:r>
            <w:r w:rsidRPr="004C57A1">
              <w:rPr>
                <w:sz w:val="18"/>
                <w:szCs w:val="18"/>
                <w:lang w:val="en-US"/>
              </w:rPr>
              <w:t>mail</w:t>
            </w:r>
            <w:r w:rsidRPr="004C57A1">
              <w:rPr>
                <w:sz w:val="18"/>
                <w:szCs w:val="18"/>
              </w:rPr>
              <w:t xml:space="preserve">: </w:t>
            </w:r>
            <w:hyperlink r:id="rId9" w:history="1">
              <w:r w:rsidR="005A160F" w:rsidRPr="00F64525">
                <w:rPr>
                  <w:rStyle w:val="a4"/>
                  <w:sz w:val="20"/>
                  <w:szCs w:val="20"/>
                  <w:lang w:val="pt-BR"/>
                </w:rPr>
                <w:t>priemgvv@irkutsk.ru</w:t>
              </w:r>
            </w:hyperlink>
          </w:p>
          <w:p w:rsidR="005A160F" w:rsidRDefault="005A160F" w:rsidP="004406C6">
            <w:pPr>
              <w:tabs>
                <w:tab w:val="left" w:pos="16"/>
              </w:tabs>
              <w:spacing w:line="100" w:lineRule="atLeast"/>
              <w:jc w:val="both"/>
              <w:rPr>
                <w:sz w:val="18"/>
                <w:szCs w:val="18"/>
              </w:rPr>
            </w:pPr>
          </w:p>
          <w:p w:rsidR="00986D92" w:rsidRPr="004C57A1" w:rsidRDefault="00986D92" w:rsidP="004406C6">
            <w:pPr>
              <w:tabs>
                <w:tab w:val="left" w:pos="16"/>
              </w:tabs>
              <w:spacing w:line="100" w:lineRule="atLeast"/>
              <w:jc w:val="both"/>
              <w:rPr>
                <w:sz w:val="18"/>
                <w:szCs w:val="18"/>
              </w:rPr>
            </w:pPr>
            <w:r w:rsidRPr="004C57A1">
              <w:rPr>
                <w:sz w:val="18"/>
                <w:szCs w:val="18"/>
              </w:rPr>
              <w:t xml:space="preserve">Главный </w:t>
            </w:r>
            <w:r w:rsidR="005A160F">
              <w:rPr>
                <w:sz w:val="18"/>
                <w:szCs w:val="18"/>
              </w:rPr>
              <w:t>врач_________________/И.В.Демин</w:t>
            </w:r>
            <w:r w:rsidR="004E7660">
              <w:rPr>
                <w:sz w:val="18"/>
                <w:szCs w:val="18"/>
              </w:rPr>
              <w:t>/</w:t>
            </w:r>
          </w:p>
          <w:p w:rsidR="00986D92" w:rsidRPr="004C57A1" w:rsidRDefault="00986D92" w:rsidP="004406C6">
            <w:pPr>
              <w:tabs>
                <w:tab w:val="left" w:pos="0"/>
              </w:tabs>
              <w:spacing w:line="10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D92" w:rsidRPr="005A160F" w:rsidRDefault="005A160F" w:rsidP="005A160F">
            <w:pPr>
              <w:tabs>
                <w:tab w:val="left" w:pos="0"/>
              </w:tabs>
              <w:spacing w:line="100" w:lineRule="atLeast"/>
              <w:jc w:val="both"/>
              <w:rPr>
                <w:b/>
                <w:sz w:val="18"/>
                <w:szCs w:val="18"/>
              </w:rPr>
            </w:pPr>
            <w:r w:rsidRPr="005A160F">
              <w:rPr>
                <w:b/>
                <w:sz w:val="18"/>
                <w:szCs w:val="18"/>
              </w:rPr>
              <w:t>Заказчик:</w:t>
            </w:r>
          </w:p>
        </w:tc>
      </w:tr>
    </w:tbl>
    <w:p w:rsidR="004E7660" w:rsidRDefault="004E7660" w:rsidP="00A67F95">
      <w:pPr>
        <w:jc w:val="both"/>
        <w:rPr>
          <w:b/>
          <w:sz w:val="18"/>
          <w:szCs w:val="18"/>
        </w:rPr>
      </w:pPr>
    </w:p>
    <w:p w:rsidR="00A67F95" w:rsidRPr="004C57A1" w:rsidRDefault="00A67F95" w:rsidP="00A67F95">
      <w:pPr>
        <w:jc w:val="both"/>
        <w:rPr>
          <w:b/>
          <w:sz w:val="18"/>
          <w:szCs w:val="18"/>
        </w:rPr>
      </w:pPr>
      <w:r w:rsidRPr="004C57A1">
        <w:rPr>
          <w:b/>
          <w:sz w:val="18"/>
          <w:szCs w:val="18"/>
        </w:rPr>
        <w:lastRenderedPageBreak/>
        <w:t>Заполняется в случае расторжения договора:</w:t>
      </w:r>
    </w:p>
    <w:p w:rsidR="003E70DF" w:rsidRPr="004C57A1" w:rsidRDefault="003E70DF" w:rsidP="00A67F95">
      <w:pPr>
        <w:jc w:val="both"/>
        <w:rPr>
          <w:b/>
          <w:sz w:val="18"/>
          <w:szCs w:val="18"/>
        </w:rPr>
      </w:pPr>
    </w:p>
    <w:p w:rsidR="003E70DF" w:rsidRPr="004C57A1" w:rsidRDefault="004F127B" w:rsidP="004F127B">
      <w:pPr>
        <w:jc w:val="center"/>
        <w:rPr>
          <w:b/>
          <w:sz w:val="18"/>
          <w:szCs w:val="18"/>
        </w:rPr>
      </w:pPr>
      <w:r w:rsidRPr="004C57A1">
        <w:rPr>
          <w:b/>
          <w:sz w:val="18"/>
          <w:szCs w:val="18"/>
        </w:rPr>
        <w:t>Соглашение о расторжении ДОГОВОРА №_</w:t>
      </w:r>
      <w:r w:rsidR="003E70DF" w:rsidRPr="004C57A1">
        <w:rPr>
          <w:b/>
          <w:sz w:val="18"/>
          <w:szCs w:val="18"/>
        </w:rPr>
        <w:t>__</w:t>
      </w:r>
      <w:r w:rsidRPr="004C57A1">
        <w:rPr>
          <w:b/>
          <w:sz w:val="18"/>
          <w:szCs w:val="18"/>
        </w:rPr>
        <w:t xml:space="preserve">__ </w:t>
      </w:r>
    </w:p>
    <w:p w:rsidR="004F127B" w:rsidRPr="004C57A1" w:rsidRDefault="004F127B" w:rsidP="004F127B">
      <w:pPr>
        <w:jc w:val="center"/>
        <w:rPr>
          <w:b/>
          <w:sz w:val="18"/>
          <w:szCs w:val="18"/>
        </w:rPr>
      </w:pPr>
      <w:r w:rsidRPr="004C57A1">
        <w:rPr>
          <w:b/>
          <w:sz w:val="18"/>
          <w:szCs w:val="18"/>
        </w:rPr>
        <w:t>на предоставление платных медицинских услуг от «___» _</w:t>
      </w:r>
      <w:r w:rsidR="003E70DF" w:rsidRPr="004C57A1">
        <w:rPr>
          <w:b/>
          <w:sz w:val="18"/>
          <w:szCs w:val="18"/>
        </w:rPr>
        <w:t>______</w:t>
      </w:r>
      <w:r w:rsidRPr="004C57A1">
        <w:rPr>
          <w:b/>
          <w:sz w:val="18"/>
          <w:szCs w:val="18"/>
        </w:rPr>
        <w:t>_______ 201_</w:t>
      </w:r>
      <w:r w:rsidR="003E70DF" w:rsidRPr="004C57A1">
        <w:rPr>
          <w:b/>
          <w:sz w:val="18"/>
          <w:szCs w:val="18"/>
        </w:rPr>
        <w:t>__</w:t>
      </w:r>
      <w:r w:rsidRPr="004C57A1">
        <w:rPr>
          <w:b/>
          <w:sz w:val="18"/>
          <w:szCs w:val="18"/>
        </w:rPr>
        <w:t xml:space="preserve"> г.</w:t>
      </w:r>
    </w:p>
    <w:p w:rsidR="003E70DF" w:rsidRPr="004C57A1" w:rsidRDefault="00871EC0" w:rsidP="00871EC0">
      <w:pPr>
        <w:jc w:val="both"/>
        <w:rPr>
          <w:b/>
          <w:sz w:val="18"/>
          <w:szCs w:val="18"/>
        </w:rPr>
      </w:pPr>
      <w:r w:rsidRPr="004C57A1">
        <w:rPr>
          <w:b/>
          <w:sz w:val="18"/>
          <w:szCs w:val="18"/>
        </w:rPr>
        <w:t>г. Иркутск                                                                                                                                                «___» _______________20__г.</w:t>
      </w:r>
    </w:p>
    <w:p w:rsidR="00A67F95" w:rsidRPr="004C57A1" w:rsidRDefault="00C953F9" w:rsidP="00A67F95">
      <w:pPr>
        <w:jc w:val="both"/>
        <w:rPr>
          <w:sz w:val="18"/>
          <w:szCs w:val="18"/>
        </w:rPr>
      </w:pPr>
      <w:r w:rsidRPr="004C57A1">
        <w:rPr>
          <w:sz w:val="18"/>
          <w:szCs w:val="18"/>
        </w:rPr>
        <w:t xml:space="preserve">Исполнитель </w:t>
      </w:r>
      <w:r w:rsidR="005A160F">
        <w:rPr>
          <w:sz w:val="18"/>
          <w:szCs w:val="18"/>
        </w:rPr>
        <w:t>–</w:t>
      </w:r>
      <w:r w:rsidR="004E7660">
        <w:rPr>
          <w:sz w:val="18"/>
          <w:szCs w:val="18"/>
        </w:rPr>
        <w:t xml:space="preserve"> </w:t>
      </w:r>
      <w:r w:rsidR="005A160F">
        <w:rPr>
          <w:sz w:val="18"/>
          <w:szCs w:val="18"/>
        </w:rPr>
        <w:t>ОГБУЗ «КГВВ» в лице главного врача Демина Игоря Викторовича</w:t>
      </w:r>
      <w:r w:rsidR="00A67F95" w:rsidRPr="004C57A1">
        <w:rPr>
          <w:sz w:val="18"/>
          <w:szCs w:val="18"/>
        </w:rPr>
        <w:t xml:space="preserve"> и</w:t>
      </w:r>
      <w:r w:rsidR="005A160F">
        <w:rPr>
          <w:sz w:val="18"/>
          <w:szCs w:val="18"/>
        </w:rPr>
        <w:t xml:space="preserve"> Заказчик</w:t>
      </w:r>
      <w:r w:rsidR="003E70DF" w:rsidRPr="004C57A1">
        <w:rPr>
          <w:sz w:val="18"/>
          <w:szCs w:val="18"/>
        </w:rPr>
        <w:t>_______________________</w:t>
      </w:r>
      <w:r w:rsidRPr="004C57A1">
        <w:rPr>
          <w:sz w:val="18"/>
          <w:szCs w:val="18"/>
        </w:rPr>
        <w:t>___________________________</w:t>
      </w:r>
      <w:r w:rsidR="00A67F95" w:rsidRPr="004C57A1">
        <w:rPr>
          <w:sz w:val="18"/>
          <w:szCs w:val="18"/>
        </w:rPr>
        <w:t>_________</w:t>
      </w:r>
      <w:r w:rsidRPr="004C57A1">
        <w:rPr>
          <w:sz w:val="18"/>
          <w:szCs w:val="18"/>
        </w:rPr>
        <w:t>_________</w:t>
      </w:r>
      <w:r w:rsidR="004F127B" w:rsidRPr="004C57A1">
        <w:rPr>
          <w:sz w:val="18"/>
          <w:szCs w:val="18"/>
        </w:rPr>
        <w:t>__________________</w:t>
      </w:r>
      <w:r w:rsidRPr="004C57A1">
        <w:rPr>
          <w:sz w:val="18"/>
          <w:szCs w:val="18"/>
        </w:rPr>
        <w:t xml:space="preserve">____ </w:t>
      </w:r>
      <w:r w:rsidR="00A67F95" w:rsidRPr="004C57A1">
        <w:rPr>
          <w:sz w:val="18"/>
          <w:szCs w:val="18"/>
        </w:rPr>
        <w:t>пришли к соглашению о расторжении ДОГОВОРА №____ на предоставление платных медицинских услуг от «__</w:t>
      </w:r>
      <w:r w:rsidR="004F127B" w:rsidRPr="004C57A1">
        <w:rPr>
          <w:sz w:val="18"/>
          <w:szCs w:val="18"/>
        </w:rPr>
        <w:t>__</w:t>
      </w:r>
      <w:r w:rsidR="00A67F95" w:rsidRPr="004C57A1">
        <w:rPr>
          <w:sz w:val="18"/>
          <w:szCs w:val="18"/>
        </w:rPr>
        <w:t>_» _</w:t>
      </w:r>
      <w:r w:rsidR="004F127B" w:rsidRPr="004C57A1">
        <w:rPr>
          <w:sz w:val="18"/>
          <w:szCs w:val="18"/>
        </w:rPr>
        <w:t>____</w:t>
      </w:r>
      <w:r w:rsidR="00A67F95" w:rsidRPr="004C57A1">
        <w:rPr>
          <w:sz w:val="18"/>
          <w:szCs w:val="18"/>
        </w:rPr>
        <w:t>_______ 201_ г. с «__</w:t>
      </w:r>
      <w:r w:rsidR="004F127B" w:rsidRPr="004C57A1">
        <w:rPr>
          <w:sz w:val="18"/>
          <w:szCs w:val="18"/>
        </w:rPr>
        <w:t>__</w:t>
      </w:r>
      <w:r w:rsidR="00A67F95" w:rsidRPr="004C57A1">
        <w:rPr>
          <w:sz w:val="18"/>
          <w:szCs w:val="18"/>
        </w:rPr>
        <w:t>_» _</w:t>
      </w:r>
      <w:r w:rsidR="004F127B" w:rsidRPr="004C57A1">
        <w:rPr>
          <w:sz w:val="18"/>
          <w:szCs w:val="18"/>
        </w:rPr>
        <w:t>____</w:t>
      </w:r>
      <w:r w:rsidR="00A67F95" w:rsidRPr="004C57A1">
        <w:rPr>
          <w:sz w:val="18"/>
          <w:szCs w:val="18"/>
        </w:rPr>
        <w:t>________ 201_ г. Понесенные Исполнителем расходы Заказчиком оплачены. Стороны взаимных претензий друг к другу не имеют.</w:t>
      </w:r>
      <w:r w:rsidR="00871EC0" w:rsidRPr="004C57A1">
        <w:rPr>
          <w:sz w:val="18"/>
          <w:szCs w:val="18"/>
        </w:rPr>
        <w:t xml:space="preserve"> Соглашение вступает в силу с даты его подписания сторонами.</w:t>
      </w:r>
    </w:p>
    <w:p w:rsidR="00B567D8" w:rsidRPr="004C57A1" w:rsidRDefault="00B567D8" w:rsidP="00A67F95">
      <w:pPr>
        <w:jc w:val="both"/>
        <w:rPr>
          <w:sz w:val="18"/>
          <w:szCs w:val="18"/>
        </w:rPr>
      </w:pPr>
    </w:p>
    <w:p w:rsidR="00C953F9" w:rsidRPr="004C57A1" w:rsidRDefault="00C953F9" w:rsidP="00C953F9">
      <w:pPr>
        <w:rPr>
          <w:sz w:val="18"/>
          <w:szCs w:val="18"/>
        </w:rPr>
      </w:pPr>
    </w:p>
    <w:p w:rsidR="00C953F9" w:rsidRPr="004C57A1" w:rsidRDefault="00C953F9" w:rsidP="00C953F9">
      <w:pPr>
        <w:rPr>
          <w:sz w:val="18"/>
          <w:szCs w:val="18"/>
        </w:rPr>
      </w:pPr>
      <w:r w:rsidRPr="004C57A1">
        <w:rPr>
          <w:sz w:val="18"/>
          <w:szCs w:val="18"/>
        </w:rPr>
        <w:t>Главный врач __________</w:t>
      </w:r>
      <w:r w:rsidR="004F127B" w:rsidRPr="004C57A1">
        <w:rPr>
          <w:sz w:val="18"/>
          <w:szCs w:val="18"/>
        </w:rPr>
        <w:t>____</w:t>
      </w:r>
      <w:r w:rsidR="005A160F">
        <w:rPr>
          <w:sz w:val="18"/>
          <w:szCs w:val="18"/>
        </w:rPr>
        <w:t>_/И.В.Демин</w:t>
      </w:r>
      <w:r w:rsidR="004E7660">
        <w:rPr>
          <w:sz w:val="18"/>
          <w:szCs w:val="18"/>
        </w:rPr>
        <w:t>/</w:t>
      </w:r>
      <w:r w:rsidRPr="004C57A1">
        <w:rPr>
          <w:sz w:val="18"/>
          <w:szCs w:val="18"/>
        </w:rPr>
        <w:t xml:space="preserve">                                                  ___________________           ____________________</w:t>
      </w:r>
    </w:p>
    <w:p w:rsidR="00B567D8" w:rsidRPr="005A160F" w:rsidRDefault="00C953F9" w:rsidP="002E1E55">
      <w:pPr>
        <w:rPr>
          <w:sz w:val="18"/>
          <w:szCs w:val="18"/>
        </w:rPr>
      </w:pPr>
      <w:r w:rsidRPr="004C57A1"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0D263E">
        <w:rPr>
          <w:sz w:val="18"/>
          <w:szCs w:val="18"/>
        </w:rPr>
        <w:t xml:space="preserve">   </w:t>
      </w:r>
      <w:r w:rsidRPr="004C57A1">
        <w:rPr>
          <w:sz w:val="18"/>
          <w:szCs w:val="18"/>
        </w:rPr>
        <w:t xml:space="preserve"> Фамилия И.О.                                Подпись</w:t>
      </w:r>
    </w:p>
    <w:sectPr w:rsidR="00B567D8" w:rsidRPr="005A160F" w:rsidSect="00533424">
      <w:pgSz w:w="16837" w:h="11905" w:orient="landscape"/>
      <w:pgMar w:top="720" w:right="720" w:bottom="720" w:left="720" w:header="720" w:footer="720" w:gutter="0"/>
      <w:cols w:num="2" w:space="1134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6C0" w:rsidRDefault="00C536C0" w:rsidP="00D47B26">
      <w:r>
        <w:separator/>
      </w:r>
    </w:p>
  </w:endnote>
  <w:endnote w:type="continuationSeparator" w:id="1">
    <w:p w:rsidR="00C536C0" w:rsidRDefault="00C536C0" w:rsidP="00D47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6C0" w:rsidRDefault="00C536C0" w:rsidP="00D47B26">
      <w:r>
        <w:separator/>
      </w:r>
    </w:p>
  </w:footnote>
  <w:footnote w:type="continuationSeparator" w:id="1">
    <w:p w:rsidR="00C536C0" w:rsidRDefault="00C536C0" w:rsidP="00D47B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4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AE9C14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182319DC"/>
    <w:multiLevelType w:val="multilevel"/>
    <w:tmpl w:val="A0CC4A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8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04" w:hanging="1440"/>
      </w:pPr>
      <w:rPr>
        <w:rFonts w:hint="default"/>
      </w:rPr>
    </w:lvl>
  </w:abstractNum>
  <w:abstractNum w:abstractNumId="7">
    <w:nsid w:val="1D405BB2"/>
    <w:multiLevelType w:val="multilevel"/>
    <w:tmpl w:val="15ACB7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8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04" w:hanging="1440"/>
      </w:pPr>
      <w:rPr>
        <w:rFonts w:hint="default"/>
      </w:rPr>
    </w:lvl>
  </w:abstractNum>
  <w:abstractNum w:abstractNumId="8">
    <w:nsid w:val="2D9D0DF2"/>
    <w:multiLevelType w:val="multilevel"/>
    <w:tmpl w:val="0CCAFF4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32507464"/>
    <w:multiLevelType w:val="multilevel"/>
    <w:tmpl w:val="FCEA677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37BE2755"/>
    <w:multiLevelType w:val="multilevel"/>
    <w:tmpl w:val="FDCE7D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1">
    <w:nsid w:val="4A655588"/>
    <w:multiLevelType w:val="multilevel"/>
    <w:tmpl w:val="F56CE0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8" w:hanging="1440"/>
      </w:pPr>
      <w:rPr>
        <w:rFonts w:hint="default"/>
      </w:rPr>
    </w:lvl>
  </w:abstractNum>
  <w:abstractNum w:abstractNumId="12">
    <w:nsid w:val="5FAB67FA"/>
    <w:multiLevelType w:val="multilevel"/>
    <w:tmpl w:val="492444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" w:hanging="1440"/>
      </w:pPr>
      <w:rPr>
        <w:rFonts w:hint="default"/>
      </w:rPr>
    </w:lvl>
  </w:abstractNum>
  <w:abstractNum w:abstractNumId="13">
    <w:nsid w:val="7B430F87"/>
    <w:multiLevelType w:val="multilevel"/>
    <w:tmpl w:val="BBDC70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8"/>
  </w:num>
  <w:num w:numId="9">
    <w:abstractNumId w:val="11"/>
  </w:num>
  <w:num w:numId="10">
    <w:abstractNumId w:val="7"/>
  </w:num>
  <w:num w:numId="11">
    <w:abstractNumId w:val="6"/>
  </w:num>
  <w:num w:numId="12">
    <w:abstractNumId w:val="9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B7306"/>
    <w:rsid w:val="000255D1"/>
    <w:rsid w:val="000338B6"/>
    <w:rsid w:val="00035C72"/>
    <w:rsid w:val="0004415B"/>
    <w:rsid w:val="00044C6F"/>
    <w:rsid w:val="00045295"/>
    <w:rsid w:val="000453FB"/>
    <w:rsid w:val="0009108F"/>
    <w:rsid w:val="000959F8"/>
    <w:rsid w:val="000C5716"/>
    <w:rsid w:val="000D263E"/>
    <w:rsid w:val="000D532A"/>
    <w:rsid w:val="000E3EB1"/>
    <w:rsid w:val="001402D5"/>
    <w:rsid w:val="00144F77"/>
    <w:rsid w:val="00172376"/>
    <w:rsid w:val="00177CC2"/>
    <w:rsid w:val="001C6C5F"/>
    <w:rsid w:val="001C710C"/>
    <w:rsid w:val="001D415C"/>
    <w:rsid w:val="001E326D"/>
    <w:rsid w:val="001F38D3"/>
    <w:rsid w:val="00243DFC"/>
    <w:rsid w:val="00246F4E"/>
    <w:rsid w:val="0026571E"/>
    <w:rsid w:val="002E1E55"/>
    <w:rsid w:val="003408D4"/>
    <w:rsid w:val="00350673"/>
    <w:rsid w:val="003535D9"/>
    <w:rsid w:val="003E5489"/>
    <w:rsid w:val="003E70DF"/>
    <w:rsid w:val="0040145E"/>
    <w:rsid w:val="004208C6"/>
    <w:rsid w:val="004406C6"/>
    <w:rsid w:val="004B2E3C"/>
    <w:rsid w:val="004B7306"/>
    <w:rsid w:val="004C28F5"/>
    <w:rsid w:val="004C57A1"/>
    <w:rsid w:val="004E7660"/>
    <w:rsid w:val="004F0D00"/>
    <w:rsid w:val="004F127B"/>
    <w:rsid w:val="00500F59"/>
    <w:rsid w:val="00517998"/>
    <w:rsid w:val="00533424"/>
    <w:rsid w:val="005410E3"/>
    <w:rsid w:val="005727EA"/>
    <w:rsid w:val="00592598"/>
    <w:rsid w:val="005A160F"/>
    <w:rsid w:val="005B0F9D"/>
    <w:rsid w:val="005E6EDE"/>
    <w:rsid w:val="00607398"/>
    <w:rsid w:val="006279D1"/>
    <w:rsid w:val="00631425"/>
    <w:rsid w:val="0063371C"/>
    <w:rsid w:val="00644941"/>
    <w:rsid w:val="0064611C"/>
    <w:rsid w:val="00656490"/>
    <w:rsid w:val="0066075F"/>
    <w:rsid w:val="00665838"/>
    <w:rsid w:val="006671FE"/>
    <w:rsid w:val="006744C8"/>
    <w:rsid w:val="00691778"/>
    <w:rsid w:val="006A3361"/>
    <w:rsid w:val="006B26B2"/>
    <w:rsid w:val="006B60A5"/>
    <w:rsid w:val="007043D2"/>
    <w:rsid w:val="007B4C74"/>
    <w:rsid w:val="007D139C"/>
    <w:rsid w:val="007D4ABC"/>
    <w:rsid w:val="007F3CF5"/>
    <w:rsid w:val="007F4978"/>
    <w:rsid w:val="00835FD2"/>
    <w:rsid w:val="00871EC0"/>
    <w:rsid w:val="00893D0B"/>
    <w:rsid w:val="008B5121"/>
    <w:rsid w:val="00904601"/>
    <w:rsid w:val="0091327B"/>
    <w:rsid w:val="00913906"/>
    <w:rsid w:val="00915AAB"/>
    <w:rsid w:val="00927C6F"/>
    <w:rsid w:val="0094225F"/>
    <w:rsid w:val="00972F78"/>
    <w:rsid w:val="00986D92"/>
    <w:rsid w:val="009C33BD"/>
    <w:rsid w:val="009D7A23"/>
    <w:rsid w:val="009F2095"/>
    <w:rsid w:val="009F610E"/>
    <w:rsid w:val="00A35E7B"/>
    <w:rsid w:val="00A41304"/>
    <w:rsid w:val="00A67F95"/>
    <w:rsid w:val="00A75FED"/>
    <w:rsid w:val="00A90ED9"/>
    <w:rsid w:val="00AE26A2"/>
    <w:rsid w:val="00AE67E9"/>
    <w:rsid w:val="00B03695"/>
    <w:rsid w:val="00B1264B"/>
    <w:rsid w:val="00B47A4D"/>
    <w:rsid w:val="00B567D8"/>
    <w:rsid w:val="00B9477B"/>
    <w:rsid w:val="00BA12D4"/>
    <w:rsid w:val="00BC470B"/>
    <w:rsid w:val="00C536C0"/>
    <w:rsid w:val="00C56910"/>
    <w:rsid w:val="00C808B9"/>
    <w:rsid w:val="00C953F9"/>
    <w:rsid w:val="00CD349A"/>
    <w:rsid w:val="00D02680"/>
    <w:rsid w:val="00D16189"/>
    <w:rsid w:val="00D16988"/>
    <w:rsid w:val="00D24849"/>
    <w:rsid w:val="00D42B4E"/>
    <w:rsid w:val="00D47101"/>
    <w:rsid w:val="00D47B26"/>
    <w:rsid w:val="00DB1644"/>
    <w:rsid w:val="00E57B59"/>
    <w:rsid w:val="00EB2FDB"/>
    <w:rsid w:val="00EB67A9"/>
    <w:rsid w:val="00EC55F7"/>
    <w:rsid w:val="00ED675B"/>
    <w:rsid w:val="00F158EE"/>
    <w:rsid w:val="00F64525"/>
    <w:rsid w:val="00FB41C5"/>
    <w:rsid w:val="00FB7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59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500F59"/>
  </w:style>
  <w:style w:type="character" w:customStyle="1" w:styleId="1">
    <w:name w:val="Основной шрифт абзаца1"/>
    <w:rsid w:val="00500F59"/>
  </w:style>
  <w:style w:type="character" w:styleId="a4">
    <w:name w:val="Hyperlink"/>
    <w:rsid w:val="00500F59"/>
    <w:rPr>
      <w:color w:val="0000FF"/>
      <w:u w:val="single"/>
    </w:rPr>
  </w:style>
  <w:style w:type="character" w:customStyle="1" w:styleId="a5">
    <w:name w:val="Маркеры списка"/>
    <w:rsid w:val="00500F59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500F5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rsid w:val="00500F59"/>
    <w:pPr>
      <w:spacing w:after="120"/>
    </w:pPr>
  </w:style>
  <w:style w:type="paragraph" w:styleId="a8">
    <w:name w:val="Title"/>
    <w:basedOn w:val="a6"/>
    <w:next w:val="a9"/>
    <w:qFormat/>
    <w:rsid w:val="00500F59"/>
  </w:style>
  <w:style w:type="paragraph" w:styleId="a9">
    <w:name w:val="Subtitle"/>
    <w:basedOn w:val="a6"/>
    <w:next w:val="a7"/>
    <w:qFormat/>
    <w:rsid w:val="00500F59"/>
    <w:pPr>
      <w:jc w:val="center"/>
    </w:pPr>
    <w:rPr>
      <w:i/>
      <w:iCs/>
    </w:rPr>
  </w:style>
  <w:style w:type="paragraph" w:styleId="aa">
    <w:name w:val="List"/>
    <w:basedOn w:val="a7"/>
    <w:rsid w:val="00500F59"/>
    <w:rPr>
      <w:rFonts w:cs="Tahoma"/>
    </w:rPr>
  </w:style>
  <w:style w:type="paragraph" w:customStyle="1" w:styleId="10">
    <w:name w:val="Название1"/>
    <w:basedOn w:val="a"/>
    <w:rsid w:val="00500F59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500F59"/>
    <w:pPr>
      <w:suppressLineNumbers/>
    </w:pPr>
    <w:rPr>
      <w:rFonts w:cs="Tahoma"/>
    </w:rPr>
  </w:style>
  <w:style w:type="paragraph" w:customStyle="1" w:styleId="ConsPlusNonformat">
    <w:name w:val="ConsPlusNonformat"/>
    <w:rsid w:val="00500F59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64611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4611C"/>
    <w:rPr>
      <w:rFonts w:ascii="Tahoma" w:eastAsia="Lucida Sans Unicode" w:hAnsi="Tahoma" w:cs="Tahoma"/>
      <w:kern w:val="1"/>
      <w:sz w:val="16"/>
      <w:szCs w:val="16"/>
    </w:rPr>
  </w:style>
  <w:style w:type="table" w:styleId="ad">
    <w:name w:val="Table Grid"/>
    <w:basedOn w:val="a1"/>
    <w:uiPriority w:val="59"/>
    <w:rsid w:val="00986D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D47B26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D47B26"/>
    <w:rPr>
      <w:rFonts w:eastAsia="Lucida Sans Unicode"/>
      <w:kern w:val="1"/>
    </w:rPr>
  </w:style>
  <w:style w:type="character" w:styleId="af0">
    <w:name w:val="footnote reference"/>
    <w:uiPriority w:val="99"/>
    <w:semiHidden/>
    <w:unhideWhenUsed/>
    <w:rsid w:val="00D47B2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6D9A85C693D54E3B690A8154FDBD1E74AA63FEF0F50119491622BD6A5A389B18FFF6A74069EE0A57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iemgvv@irkut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B370F-FC9A-429B-9015-90FE4FF31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2141</Words>
  <Characters>12206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МУАЗ ГКБ №10</Company>
  <LinksUpToDate>false</LinksUpToDate>
  <CharactersWithSpaces>14319</CharactersWithSpaces>
  <SharedDoc>false</SharedDoc>
  <HLinks>
    <vt:vector size="12" baseType="variant">
      <vt:variant>
        <vt:i4>983075</vt:i4>
      </vt:variant>
      <vt:variant>
        <vt:i4>3</vt:i4>
      </vt:variant>
      <vt:variant>
        <vt:i4>0</vt:i4>
      </vt:variant>
      <vt:variant>
        <vt:i4>5</vt:i4>
      </vt:variant>
      <vt:variant>
        <vt:lpwstr>mailto:priemgvv@irkutsk.ru</vt:lpwstr>
      </vt:variant>
      <vt:variant>
        <vt:lpwstr/>
      </vt:variant>
      <vt:variant>
        <vt:i4>1966082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consultantplus://offline/ref=D46D9A85C693D54E3B690A8154FDBD1E74AA63FEF0F50119491622BD6A5A389B18FFF6A74069EE0A57G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ГКБ10 МУЗ</dc:creator>
  <cp:lastModifiedBy>KOV</cp:lastModifiedBy>
  <cp:revision>6</cp:revision>
  <cp:lastPrinted>2015-07-15T03:22:00Z</cp:lastPrinted>
  <dcterms:created xsi:type="dcterms:W3CDTF">2016-03-09T05:25:00Z</dcterms:created>
  <dcterms:modified xsi:type="dcterms:W3CDTF">2018-04-05T05:02:00Z</dcterms:modified>
</cp:coreProperties>
</file>