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658" w:rsidRDefault="00FB5658" w:rsidP="00FB5658">
      <w:pPr>
        <w:ind w:firstLine="851"/>
        <w:jc w:val="center"/>
        <w:rPr>
          <w:rFonts w:cs="Times New Roman"/>
          <w:sz w:val="28"/>
          <w:szCs w:val="28"/>
        </w:rPr>
      </w:pPr>
    </w:p>
    <w:p w:rsidR="00FB5658" w:rsidRDefault="00FB5658" w:rsidP="00FB5658">
      <w:pPr>
        <w:ind w:firstLine="851"/>
        <w:jc w:val="center"/>
        <w:rPr>
          <w:rFonts w:cs="Times New Roman"/>
          <w:b/>
          <w:sz w:val="28"/>
          <w:szCs w:val="28"/>
        </w:rPr>
      </w:pPr>
      <w:r>
        <w:rPr>
          <w:rFonts w:cs="Times New Roman"/>
          <w:b/>
          <w:sz w:val="28"/>
          <w:szCs w:val="28"/>
        </w:rPr>
        <w:t>ДОГОВОР №__________</w:t>
      </w:r>
    </w:p>
    <w:p w:rsidR="00FB5658" w:rsidRDefault="00FB5658" w:rsidP="00FB5658">
      <w:pPr>
        <w:ind w:firstLine="851"/>
        <w:jc w:val="center"/>
        <w:rPr>
          <w:rFonts w:cs="Times New Roman"/>
          <w:b/>
          <w:sz w:val="28"/>
          <w:szCs w:val="28"/>
        </w:rPr>
      </w:pPr>
      <w:r>
        <w:rPr>
          <w:rFonts w:cs="Times New Roman"/>
          <w:b/>
          <w:sz w:val="28"/>
          <w:szCs w:val="28"/>
        </w:rPr>
        <w:t>на оказание платных медицинских услуг</w:t>
      </w:r>
    </w:p>
    <w:p w:rsidR="00FB5658" w:rsidRDefault="00FB5658" w:rsidP="00FB5658">
      <w:pPr>
        <w:ind w:firstLine="851"/>
        <w:jc w:val="center"/>
        <w:rPr>
          <w:rFonts w:cs="Times New Roman"/>
          <w:b/>
          <w:sz w:val="28"/>
          <w:szCs w:val="28"/>
        </w:rPr>
      </w:pPr>
    </w:p>
    <w:p w:rsidR="00FB5658" w:rsidRDefault="00FB5658" w:rsidP="00FB5658">
      <w:pPr>
        <w:ind w:firstLine="851"/>
        <w:jc w:val="both"/>
        <w:rPr>
          <w:rFonts w:cs="Times New Roman"/>
          <w:sz w:val="28"/>
          <w:szCs w:val="28"/>
        </w:rPr>
      </w:pPr>
      <w:r>
        <w:rPr>
          <w:rFonts w:cs="Times New Roman"/>
          <w:sz w:val="28"/>
          <w:szCs w:val="28"/>
        </w:rPr>
        <w:t>г. Нижний Новгород                                                  «____» __________ 201_ г.</w:t>
      </w:r>
    </w:p>
    <w:p w:rsidR="00FB5658" w:rsidRDefault="00FB5658" w:rsidP="00FB5658">
      <w:pPr>
        <w:ind w:firstLine="851"/>
        <w:jc w:val="both"/>
        <w:rPr>
          <w:rFonts w:cs="Times New Roman"/>
          <w:sz w:val="28"/>
          <w:szCs w:val="28"/>
        </w:rPr>
      </w:pPr>
    </w:p>
    <w:p w:rsidR="00FB5658" w:rsidRDefault="00FB5658" w:rsidP="00FB5658">
      <w:pPr>
        <w:ind w:firstLine="851"/>
        <w:jc w:val="both"/>
        <w:rPr>
          <w:rFonts w:cs="Times New Roman"/>
          <w:spacing w:val="-2"/>
          <w:sz w:val="28"/>
          <w:szCs w:val="28"/>
        </w:rPr>
      </w:pPr>
      <w:r>
        <w:rPr>
          <w:rFonts w:cs="Times New Roman"/>
          <w:sz w:val="28"/>
          <w:szCs w:val="28"/>
        </w:rPr>
        <w:t xml:space="preserve">  </w:t>
      </w:r>
    </w:p>
    <w:p w:rsidR="00FB5658" w:rsidRDefault="00FB5658" w:rsidP="00FB5658">
      <w:pPr>
        <w:ind w:firstLine="851"/>
        <w:jc w:val="both"/>
        <w:rPr>
          <w:rFonts w:cs="Times New Roman"/>
          <w:sz w:val="28"/>
          <w:szCs w:val="28"/>
        </w:rPr>
      </w:pPr>
      <w:proofErr w:type="gramStart"/>
      <w:r>
        <w:rPr>
          <w:rFonts w:cs="Times New Roman"/>
          <w:spacing w:val="-2"/>
          <w:sz w:val="28"/>
          <w:szCs w:val="28"/>
        </w:rPr>
        <w:t xml:space="preserve">Государственное бюджетное учреждение здравоохранения Нижегородской области «Родильный дом № 1 Нижегородского района г. Нижнего Новгорода», место нахождения: 603006, г. Нижний Новгород, ул. Варварская, д. 42/56, </w:t>
      </w:r>
      <w:r>
        <w:rPr>
          <w:rFonts w:cs="Times New Roman"/>
          <w:sz w:val="28"/>
          <w:szCs w:val="28"/>
        </w:rPr>
        <w:t xml:space="preserve">именуемое в дальнейшем «Исполнитель», в лице главного врача </w:t>
      </w:r>
      <w:proofErr w:type="spellStart"/>
      <w:r>
        <w:rPr>
          <w:rFonts w:cs="Times New Roman"/>
          <w:sz w:val="28"/>
          <w:szCs w:val="28"/>
        </w:rPr>
        <w:t>Ниманихиной</w:t>
      </w:r>
      <w:proofErr w:type="spellEnd"/>
      <w:r>
        <w:rPr>
          <w:rFonts w:cs="Times New Roman"/>
          <w:sz w:val="28"/>
          <w:szCs w:val="28"/>
        </w:rPr>
        <w:t xml:space="preserve"> А.В., действующего на основании Устава, с одной стороны, и </w:t>
      </w:r>
      <w:r>
        <w:rPr>
          <w:sz w:val="28"/>
          <w:szCs w:val="28"/>
        </w:rPr>
        <w:t>________________________________________, именуемый в дальнейшем «Заказчик», с другой стороны, по поручению «Потребителя»</w:t>
      </w:r>
      <w:r>
        <w:rPr>
          <w:rFonts w:cs="Times New Roman"/>
          <w:sz w:val="28"/>
          <w:szCs w:val="28"/>
        </w:rPr>
        <w:t xml:space="preserve"> (ФИО) (место жительства ______________________________, тел. _______________, паспорт серия</w:t>
      </w:r>
      <w:proofErr w:type="gramEnd"/>
      <w:r>
        <w:rPr>
          <w:rFonts w:cs="Times New Roman"/>
          <w:sz w:val="28"/>
          <w:szCs w:val="28"/>
        </w:rPr>
        <w:t xml:space="preserve"> ________ № ____________, выдан _____________________________________ «____» ___________ ______ </w:t>
      </w:r>
      <w:proofErr w:type="gramStart"/>
      <w:r>
        <w:rPr>
          <w:rFonts w:cs="Times New Roman"/>
          <w:sz w:val="28"/>
          <w:szCs w:val="28"/>
        </w:rPr>
        <w:t>г</w:t>
      </w:r>
      <w:proofErr w:type="gramEnd"/>
      <w:r>
        <w:rPr>
          <w:rFonts w:cs="Times New Roman"/>
          <w:sz w:val="28"/>
          <w:szCs w:val="28"/>
        </w:rPr>
        <w:t>.), именуемый в дальнейшем «Потребитель», с другой стороны, совместно именуемые «Стороны», заключили настоящий договор о нижеследующем:</w:t>
      </w:r>
    </w:p>
    <w:p w:rsidR="00FB5658" w:rsidRDefault="00FB5658" w:rsidP="00FB5658">
      <w:pPr>
        <w:ind w:firstLine="851"/>
        <w:jc w:val="both"/>
        <w:rPr>
          <w:rFonts w:cs="Times New Roman"/>
          <w:sz w:val="28"/>
          <w:szCs w:val="28"/>
        </w:rPr>
      </w:pPr>
    </w:p>
    <w:p w:rsidR="00FB5658" w:rsidRDefault="00FB5658" w:rsidP="00FB5658">
      <w:pPr>
        <w:ind w:left="851"/>
        <w:jc w:val="center"/>
        <w:rPr>
          <w:rFonts w:cs="Times New Roman"/>
          <w:sz w:val="28"/>
          <w:szCs w:val="28"/>
        </w:rPr>
      </w:pPr>
      <w:r>
        <w:rPr>
          <w:rFonts w:cs="Times New Roman"/>
          <w:sz w:val="28"/>
          <w:szCs w:val="28"/>
        </w:rPr>
        <w:t>1. ОПРЕДЕЛЕНИЯ И ТЕРМИНЫ</w:t>
      </w:r>
    </w:p>
    <w:p w:rsidR="00FB5658" w:rsidRDefault="00FB5658" w:rsidP="00FB5658">
      <w:pPr>
        <w:ind w:firstLine="851"/>
        <w:jc w:val="both"/>
        <w:rPr>
          <w:rFonts w:cs="Times New Roman"/>
          <w:sz w:val="28"/>
          <w:szCs w:val="28"/>
        </w:rPr>
      </w:pPr>
    </w:p>
    <w:p w:rsidR="00FB5658" w:rsidRDefault="00FB5658" w:rsidP="00FB5658">
      <w:pPr>
        <w:ind w:firstLine="851"/>
        <w:jc w:val="both"/>
        <w:rPr>
          <w:rFonts w:cs="Times New Roman"/>
          <w:sz w:val="28"/>
          <w:szCs w:val="28"/>
        </w:rPr>
      </w:pPr>
      <w:r>
        <w:rPr>
          <w:rFonts w:cs="Times New Roman"/>
          <w:sz w:val="28"/>
          <w:szCs w:val="28"/>
        </w:rPr>
        <w:t>1.1. Для целей настоящего договора нижеприведенные термины используются в следующем значении:</w:t>
      </w:r>
    </w:p>
    <w:p w:rsidR="00FB5658" w:rsidRDefault="00FB5658" w:rsidP="00FB5658">
      <w:pPr>
        <w:ind w:firstLine="851"/>
        <w:jc w:val="both"/>
        <w:rPr>
          <w:rFonts w:cs="Times New Roman"/>
          <w:sz w:val="28"/>
          <w:szCs w:val="28"/>
        </w:rPr>
      </w:pPr>
      <w:r>
        <w:rPr>
          <w:rFonts w:cs="Times New Roman"/>
          <w:sz w:val="28"/>
          <w:szCs w:val="28"/>
        </w:rPr>
        <w:t>«платные медицинские услуги» - медицинские услуги, предоставляемые на возмездной основе за счет личных сре</w:t>
      </w:r>
      <w:proofErr w:type="gramStart"/>
      <w:r>
        <w:rPr>
          <w:rFonts w:cs="Times New Roman"/>
          <w:sz w:val="28"/>
          <w:szCs w:val="28"/>
        </w:rPr>
        <w:t>дств гр</w:t>
      </w:r>
      <w:proofErr w:type="gramEnd"/>
      <w:r>
        <w:rPr>
          <w:rFonts w:cs="Times New Roman"/>
          <w:sz w:val="28"/>
          <w:szCs w:val="28"/>
        </w:rPr>
        <w:t>аждан и иных средств на основании договоров;</w:t>
      </w:r>
    </w:p>
    <w:p w:rsidR="00FB5658" w:rsidRDefault="00FB5658" w:rsidP="00FB5658">
      <w:pPr>
        <w:ind w:firstLine="851"/>
        <w:jc w:val="both"/>
        <w:rPr>
          <w:rFonts w:cs="Times New Roman"/>
          <w:sz w:val="28"/>
          <w:szCs w:val="28"/>
        </w:rPr>
      </w:pPr>
      <w:r>
        <w:rPr>
          <w:rFonts w:cs="Times New Roman"/>
          <w:sz w:val="28"/>
          <w:szCs w:val="28"/>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FB5658" w:rsidRDefault="00FB5658" w:rsidP="00FB5658">
      <w:pPr>
        <w:ind w:firstLine="851"/>
        <w:jc w:val="both"/>
        <w:rPr>
          <w:rFonts w:cs="Times New Roman"/>
          <w:sz w:val="28"/>
          <w:szCs w:val="28"/>
        </w:rPr>
      </w:pPr>
      <w:proofErr w:type="gramStart"/>
      <w:r>
        <w:rPr>
          <w:rFonts w:cs="Times New Roman"/>
          <w:sz w:val="28"/>
          <w:szCs w:val="28"/>
        </w:rPr>
        <w:t>«заказчик» - физическое (юридическое) лицо, имеющее намерение заказать (приобрести) либо заказывающее (приобретающее) платные услуги в соответствии с договором в пользу потребителя;</w:t>
      </w:r>
      <w:proofErr w:type="gramEnd"/>
    </w:p>
    <w:p w:rsidR="00FB5658" w:rsidRDefault="00FB5658" w:rsidP="00FB5658">
      <w:pPr>
        <w:ind w:firstLine="851"/>
        <w:jc w:val="both"/>
        <w:rPr>
          <w:rFonts w:cs="Times New Roman"/>
          <w:sz w:val="28"/>
          <w:szCs w:val="28"/>
        </w:rPr>
      </w:pPr>
      <w:r>
        <w:rPr>
          <w:rFonts w:cs="Times New Roman"/>
          <w:sz w:val="28"/>
          <w:szCs w:val="28"/>
        </w:rPr>
        <w:t>«исполнитель» - медицинская организация, предоставляющая платные медицинские услуги потребителям;</w:t>
      </w:r>
    </w:p>
    <w:p w:rsidR="00FB5658" w:rsidRDefault="00FB5658" w:rsidP="00FB5658">
      <w:pPr>
        <w:ind w:firstLine="851"/>
        <w:jc w:val="both"/>
        <w:rPr>
          <w:rFonts w:cs="Times New Roman"/>
          <w:sz w:val="28"/>
          <w:szCs w:val="28"/>
        </w:rPr>
      </w:pPr>
      <w:r>
        <w:rPr>
          <w:rFonts w:cs="Times New Roman"/>
          <w:sz w:val="28"/>
          <w:szCs w:val="28"/>
        </w:rPr>
        <w:t>«медицинский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w:t>
      </w:r>
    </w:p>
    <w:p w:rsidR="00FB5658" w:rsidRDefault="00FB5658" w:rsidP="00FB5658">
      <w:pPr>
        <w:numPr>
          <w:ilvl w:val="1"/>
          <w:numId w:val="1"/>
        </w:numPr>
        <w:ind w:left="0" w:firstLine="851"/>
        <w:jc w:val="both"/>
        <w:rPr>
          <w:rFonts w:cs="Times New Roman"/>
        </w:rPr>
      </w:pPr>
      <w:r>
        <w:rPr>
          <w:rFonts w:cs="Times New Roman"/>
          <w:sz w:val="28"/>
          <w:szCs w:val="28"/>
        </w:rPr>
        <w:t xml:space="preserve">В настоящем договоре могут быть использованы термины, не определенные в п.1.1. Договора. В этом случае толкование такого термина производится в соответствии со смыслом настоящего договора. В случае невозможности однозначного толкования термина, исходя из смысла настоящего договора, следует руководствоваться толкованием термина, определенным </w:t>
      </w:r>
      <w:r>
        <w:rPr>
          <w:rFonts w:cs="Times New Roman"/>
          <w:sz w:val="28"/>
          <w:szCs w:val="28"/>
        </w:rPr>
        <w:lastRenderedPageBreak/>
        <w:t>действующим законодательством РФ.</w:t>
      </w:r>
    </w:p>
    <w:p w:rsidR="00FB5658" w:rsidRDefault="00FB5658" w:rsidP="00FB5658">
      <w:pPr>
        <w:ind w:firstLine="851"/>
        <w:jc w:val="both"/>
        <w:rPr>
          <w:rFonts w:cs="Times New Roman"/>
        </w:rPr>
      </w:pPr>
    </w:p>
    <w:p w:rsidR="00FB5658" w:rsidRDefault="00FB5658" w:rsidP="00FB5658">
      <w:pPr>
        <w:ind w:firstLine="851"/>
        <w:jc w:val="center"/>
        <w:rPr>
          <w:rFonts w:cs="Times New Roman"/>
          <w:sz w:val="28"/>
          <w:szCs w:val="28"/>
        </w:rPr>
      </w:pPr>
      <w:r>
        <w:rPr>
          <w:rFonts w:cs="Times New Roman"/>
          <w:sz w:val="28"/>
          <w:szCs w:val="28"/>
        </w:rPr>
        <w:t>2.ПРЕДМЕТ ДОГОВОРА</w:t>
      </w:r>
    </w:p>
    <w:p w:rsidR="00FB5658" w:rsidRDefault="00FB5658" w:rsidP="00FB5658">
      <w:pPr>
        <w:ind w:firstLine="851"/>
        <w:jc w:val="center"/>
        <w:rPr>
          <w:rFonts w:cs="Times New Roman"/>
          <w:sz w:val="28"/>
          <w:szCs w:val="28"/>
        </w:rPr>
      </w:pPr>
    </w:p>
    <w:p w:rsidR="00FB5658" w:rsidRDefault="00FB5658" w:rsidP="00FB5658">
      <w:pPr>
        <w:numPr>
          <w:ilvl w:val="1"/>
          <w:numId w:val="2"/>
        </w:numPr>
        <w:ind w:left="0" w:firstLine="851"/>
        <w:jc w:val="both"/>
        <w:rPr>
          <w:rFonts w:cs="Times New Roman"/>
          <w:sz w:val="28"/>
          <w:szCs w:val="28"/>
        </w:rPr>
      </w:pPr>
      <w:r>
        <w:rPr>
          <w:rFonts w:cs="Times New Roman"/>
          <w:sz w:val="28"/>
          <w:szCs w:val="28"/>
        </w:rPr>
        <w:t>Исполнитель обязуется по заданию Потребителя оказать платные медицинские услуги, а именно ведение родов (проведение кесарева сечения) с индивидуальным врачом и послеродового периода, а Потребитель обязуется оплатить эти услуги. Содержание платных медицинских услуг, оказываемых по настоящему Договору, определено в Приложении № 1 к настоящему Договору.</w:t>
      </w:r>
    </w:p>
    <w:p w:rsidR="00FB5658" w:rsidRDefault="00FB5658" w:rsidP="00FB5658">
      <w:pPr>
        <w:numPr>
          <w:ilvl w:val="1"/>
          <w:numId w:val="2"/>
        </w:numPr>
        <w:ind w:left="0" w:firstLine="851"/>
        <w:jc w:val="both"/>
        <w:rPr>
          <w:rFonts w:cs="Times New Roman"/>
          <w:sz w:val="28"/>
          <w:szCs w:val="28"/>
        </w:rPr>
      </w:pPr>
      <w:r>
        <w:rPr>
          <w:rFonts w:cs="Times New Roman"/>
          <w:sz w:val="28"/>
          <w:szCs w:val="28"/>
        </w:rPr>
        <w:t xml:space="preserve">Исполнитель оказывает платные медицинские услуги на основании лицензии на осуществление медицинской деятельности № </w:t>
      </w:r>
      <w:r>
        <w:rPr>
          <w:rFonts w:cs="Times New Roman"/>
          <w:color w:val="000000"/>
          <w:sz w:val="28"/>
          <w:szCs w:val="28"/>
        </w:rPr>
        <w:t>ЛО-52-01-006364</w:t>
      </w:r>
      <w:r>
        <w:rPr>
          <w:rFonts w:ascii="Arial" w:hAnsi="Arial" w:cs="Arial"/>
          <w:color w:val="303F50"/>
          <w:sz w:val="28"/>
          <w:szCs w:val="28"/>
        </w:rPr>
        <w:t xml:space="preserve"> </w:t>
      </w:r>
      <w:r>
        <w:rPr>
          <w:rFonts w:cs="Times New Roman"/>
          <w:sz w:val="28"/>
          <w:szCs w:val="28"/>
        </w:rPr>
        <w:t>от «28» января 2019 г., выданной Министерством здравоохранения Нижегородской облас</w:t>
      </w:r>
      <w:r>
        <w:rPr>
          <w:rFonts w:cs="Times New Roman"/>
          <w:color w:val="000000"/>
          <w:sz w:val="28"/>
          <w:szCs w:val="28"/>
        </w:rPr>
        <w:t>ти.</w:t>
      </w:r>
    </w:p>
    <w:p w:rsidR="00FB5658" w:rsidRDefault="00FB5658" w:rsidP="00FB5658">
      <w:pPr>
        <w:numPr>
          <w:ilvl w:val="1"/>
          <w:numId w:val="2"/>
        </w:numPr>
        <w:ind w:left="0" w:firstLine="851"/>
        <w:jc w:val="both"/>
        <w:rPr>
          <w:rFonts w:cs="Times New Roman"/>
          <w:sz w:val="28"/>
          <w:szCs w:val="28"/>
        </w:rPr>
      </w:pPr>
      <w:r>
        <w:rPr>
          <w:rFonts w:cs="Times New Roman"/>
          <w:sz w:val="28"/>
          <w:szCs w:val="28"/>
        </w:rPr>
        <w:t>Предоставление медицинских услуг по настоящему договору осуществляется при наличии информированного добровольного согласия Потребителя, данного в порядке, установленном законодательством Российской Федерации об охране здоровья граждан (Приложением № 2 к настоящему Договору).</w:t>
      </w:r>
    </w:p>
    <w:p w:rsidR="00FB5658" w:rsidRDefault="00FB5658" w:rsidP="00FB5658">
      <w:pPr>
        <w:ind w:firstLine="851"/>
        <w:jc w:val="both"/>
        <w:rPr>
          <w:rFonts w:cs="Times New Roman"/>
          <w:sz w:val="28"/>
          <w:szCs w:val="28"/>
        </w:rPr>
      </w:pPr>
      <w:r>
        <w:rPr>
          <w:rFonts w:cs="Times New Roman"/>
          <w:sz w:val="28"/>
          <w:szCs w:val="28"/>
        </w:rPr>
        <w:t>2.4. В момент заключения настоящего договора Потребитель информирован о возможности получения соответствующих видов и объемов медицинской помощи без взимания платы в рамках программы государственных гарантий и территориальной программы государственных гарантий бесплатного оказания гражданам медицинской помощи _________________(</w:t>
      </w:r>
      <w:r>
        <w:rPr>
          <w:rFonts w:cs="Times New Roman"/>
          <w:i/>
          <w:sz w:val="28"/>
          <w:szCs w:val="28"/>
        </w:rPr>
        <w:t>подпись)</w:t>
      </w:r>
      <w:r>
        <w:rPr>
          <w:rFonts w:cs="Times New Roman"/>
          <w:sz w:val="28"/>
          <w:szCs w:val="28"/>
        </w:rPr>
        <w:t>/ _____________/</w:t>
      </w:r>
    </w:p>
    <w:p w:rsidR="00FB5658" w:rsidRDefault="00FB5658" w:rsidP="00FB5658">
      <w:pPr>
        <w:ind w:firstLine="851"/>
        <w:jc w:val="both"/>
        <w:rPr>
          <w:rFonts w:cs="Times New Roman"/>
          <w:sz w:val="28"/>
          <w:szCs w:val="28"/>
        </w:rPr>
      </w:pPr>
      <w:r>
        <w:rPr>
          <w:rFonts w:cs="Times New Roman"/>
          <w:sz w:val="28"/>
          <w:szCs w:val="28"/>
        </w:rPr>
        <w:t xml:space="preserve">2.4. Подписывая настоящий Договор, Потребитель дает свое согласие на обработку его персональных данных (Приложение № 3) и предоставление платных медицинских услуг, оговоренных в настоящем Договоре, в том числе и медицинских услуг, предусмотренных в рамках программы государственных гарантий и территориальной программы государственных гарантий бесплатного оказания гражданам медицинской помощи _________________(подпись) /___________________/.                </w:t>
      </w:r>
    </w:p>
    <w:p w:rsidR="00FB5658" w:rsidRDefault="00FB5658" w:rsidP="00FB5658">
      <w:pPr>
        <w:ind w:firstLine="851"/>
        <w:jc w:val="both"/>
        <w:rPr>
          <w:rFonts w:cs="Times New Roman"/>
          <w:sz w:val="28"/>
          <w:szCs w:val="28"/>
        </w:rPr>
      </w:pPr>
      <w:r>
        <w:rPr>
          <w:rFonts w:cs="Times New Roman"/>
          <w:sz w:val="28"/>
          <w:szCs w:val="28"/>
        </w:rPr>
        <w:t>2.5. Потребитель уведомлен о том, что несоблюдение им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оказываемой услуги, отрицательно сказаться на состоянии здоровья Потребителя или ребенка      ________________(подпись)/___________________.</w:t>
      </w:r>
    </w:p>
    <w:p w:rsidR="00FB5658" w:rsidRDefault="00FB5658" w:rsidP="00FB5658">
      <w:pPr>
        <w:numPr>
          <w:ilvl w:val="1"/>
          <w:numId w:val="3"/>
        </w:numPr>
        <w:ind w:left="0" w:firstLine="851"/>
        <w:jc w:val="both"/>
        <w:rPr>
          <w:rFonts w:cs="Times New Roman"/>
          <w:sz w:val="28"/>
          <w:szCs w:val="28"/>
        </w:rPr>
      </w:pPr>
      <w:r>
        <w:rPr>
          <w:rFonts w:cs="Times New Roman"/>
          <w:sz w:val="28"/>
          <w:szCs w:val="28"/>
        </w:rPr>
        <w:t>Потребитель подтверждает, что на момент подписания настоящего договора</w:t>
      </w:r>
      <w:proofErr w:type="gramStart"/>
      <w:r>
        <w:rPr>
          <w:rFonts w:cs="Times New Roman"/>
          <w:sz w:val="28"/>
          <w:szCs w:val="28"/>
        </w:rPr>
        <w:t xml:space="preserve"> ,</w:t>
      </w:r>
      <w:proofErr w:type="gramEnd"/>
      <w:r>
        <w:rPr>
          <w:rFonts w:cs="Times New Roman"/>
          <w:sz w:val="28"/>
          <w:szCs w:val="28"/>
        </w:rPr>
        <w:t xml:space="preserve"> Исполнитель ознакомил его с Правилами предоставления медицинскими организациями платных медицинских услуг (утв. Постановлением Правительства РФ от 04 октября 2012 г. №1006)</w:t>
      </w:r>
      <w:r>
        <w:rPr>
          <w:sz w:val="28"/>
          <w:szCs w:val="28"/>
        </w:rPr>
        <w:t xml:space="preserve"> </w:t>
      </w:r>
      <w:r>
        <w:rPr>
          <w:rFonts w:cs="Times New Roman"/>
          <w:sz w:val="28"/>
          <w:szCs w:val="28"/>
        </w:rPr>
        <w:t>______________(подпись)/ __________________/.</w:t>
      </w:r>
    </w:p>
    <w:p w:rsidR="00FB5658" w:rsidRDefault="00FB5658" w:rsidP="00FB5658">
      <w:pPr>
        <w:numPr>
          <w:ilvl w:val="1"/>
          <w:numId w:val="3"/>
        </w:numPr>
        <w:ind w:left="0" w:firstLine="851"/>
        <w:jc w:val="both"/>
        <w:rPr>
          <w:rFonts w:eastAsia="Times New Roman" w:cs="Times New Roman"/>
          <w:sz w:val="28"/>
          <w:szCs w:val="28"/>
        </w:rPr>
      </w:pPr>
      <w:r>
        <w:rPr>
          <w:rFonts w:cs="Times New Roman"/>
          <w:sz w:val="28"/>
          <w:szCs w:val="28"/>
        </w:rPr>
        <w:t xml:space="preserve">Платные медицинские услуги оказываются по адресу: г. Нижний Новгород, ул. </w:t>
      </w:r>
      <w:proofErr w:type="gramStart"/>
      <w:r>
        <w:rPr>
          <w:rFonts w:cs="Times New Roman"/>
          <w:sz w:val="28"/>
          <w:szCs w:val="28"/>
        </w:rPr>
        <w:t>Варварская</w:t>
      </w:r>
      <w:proofErr w:type="gramEnd"/>
      <w:r>
        <w:rPr>
          <w:rFonts w:cs="Times New Roman"/>
          <w:sz w:val="28"/>
          <w:szCs w:val="28"/>
        </w:rPr>
        <w:t>, дом 42/56.</w:t>
      </w:r>
    </w:p>
    <w:p w:rsidR="00FB5658" w:rsidRDefault="00FB5658" w:rsidP="00FB5658">
      <w:pPr>
        <w:pStyle w:val="wStandard"/>
        <w:numPr>
          <w:ilvl w:val="1"/>
          <w:numId w:val="3"/>
        </w:numPr>
        <w:spacing w:line="100" w:lineRule="atLeast"/>
        <w:ind w:left="0" w:firstLine="847"/>
        <w:jc w:val="both"/>
        <w:rPr>
          <w:rFonts w:cs="Times New Roman"/>
          <w:sz w:val="28"/>
          <w:szCs w:val="28"/>
        </w:rPr>
      </w:pPr>
      <w:r>
        <w:rPr>
          <w:rFonts w:eastAsia="Times New Roman" w:cs="Times New Roman"/>
          <w:sz w:val="28"/>
          <w:szCs w:val="28"/>
        </w:rPr>
        <w:t xml:space="preserve">Отсутствие ожидаемого Потребителем результата, если Исполнитель предпринял все необходимые профессиональные действия, которые требовались по характеру обязательств и условиям Договора, не является основанием для признания платных медицинских услуг </w:t>
      </w:r>
      <w:proofErr w:type="spellStart"/>
      <w:r>
        <w:rPr>
          <w:rFonts w:eastAsia="Times New Roman" w:cs="Times New Roman"/>
          <w:sz w:val="28"/>
          <w:szCs w:val="28"/>
        </w:rPr>
        <w:t>неоказанными</w:t>
      </w:r>
      <w:proofErr w:type="spellEnd"/>
      <w:r>
        <w:rPr>
          <w:rFonts w:eastAsia="Times New Roman" w:cs="Times New Roman"/>
          <w:sz w:val="28"/>
          <w:szCs w:val="28"/>
        </w:rPr>
        <w:t xml:space="preserve"> или оказанными ненадлежащим образом.</w:t>
      </w:r>
    </w:p>
    <w:p w:rsidR="00FB5658" w:rsidRDefault="00FB5658" w:rsidP="00FB5658">
      <w:pPr>
        <w:ind w:firstLine="851"/>
        <w:jc w:val="both"/>
        <w:rPr>
          <w:rFonts w:cs="Times New Roman"/>
          <w:sz w:val="28"/>
          <w:szCs w:val="28"/>
        </w:rPr>
      </w:pPr>
    </w:p>
    <w:p w:rsidR="00FB5658" w:rsidRDefault="00FB5658" w:rsidP="00FB5658">
      <w:pPr>
        <w:ind w:firstLine="851"/>
        <w:jc w:val="center"/>
        <w:rPr>
          <w:rFonts w:cs="Times New Roman"/>
          <w:sz w:val="28"/>
          <w:szCs w:val="28"/>
        </w:rPr>
      </w:pPr>
      <w:r>
        <w:rPr>
          <w:rFonts w:cs="Times New Roman"/>
          <w:sz w:val="28"/>
          <w:szCs w:val="28"/>
        </w:rPr>
        <w:t>3.ПРАВА И ОБЯЗАННОСТИ СТОРОН</w:t>
      </w:r>
    </w:p>
    <w:p w:rsidR="00FB5658" w:rsidRDefault="00FB5658" w:rsidP="00FB5658">
      <w:pPr>
        <w:ind w:firstLine="851"/>
        <w:jc w:val="both"/>
        <w:rPr>
          <w:rFonts w:cs="Times New Roman"/>
          <w:sz w:val="28"/>
          <w:szCs w:val="28"/>
        </w:rPr>
      </w:pPr>
      <w:r>
        <w:rPr>
          <w:rFonts w:cs="Times New Roman"/>
          <w:sz w:val="28"/>
          <w:szCs w:val="28"/>
        </w:rPr>
        <w:t>3.1. Исполнитель обязан:</w:t>
      </w:r>
    </w:p>
    <w:p w:rsidR="00FB5658" w:rsidRDefault="00FB5658" w:rsidP="00FB5658">
      <w:pPr>
        <w:ind w:firstLine="851"/>
        <w:jc w:val="both"/>
        <w:rPr>
          <w:rFonts w:cs="Times New Roman"/>
          <w:sz w:val="28"/>
          <w:szCs w:val="28"/>
        </w:rPr>
      </w:pPr>
      <w:r>
        <w:rPr>
          <w:rFonts w:cs="Times New Roman"/>
          <w:sz w:val="28"/>
          <w:szCs w:val="28"/>
        </w:rPr>
        <w:t>3.1.1. Своевременно и качественно оказывать Потребителю платные медицинские услуги в соответствии с условиями настоящего Договора;</w:t>
      </w:r>
    </w:p>
    <w:p w:rsidR="00FB5658" w:rsidRDefault="00FB5658" w:rsidP="00FB5658">
      <w:pPr>
        <w:ind w:firstLine="851"/>
        <w:jc w:val="both"/>
        <w:rPr>
          <w:rFonts w:cs="Times New Roman"/>
          <w:sz w:val="28"/>
          <w:szCs w:val="28"/>
        </w:rPr>
      </w:pPr>
      <w:r>
        <w:rPr>
          <w:rFonts w:cs="Times New Roman"/>
          <w:sz w:val="28"/>
          <w:szCs w:val="28"/>
        </w:rPr>
        <w:t xml:space="preserve">3.1.2. </w:t>
      </w:r>
      <w:r>
        <w:rPr>
          <w:rFonts w:eastAsia="Times New Roman" w:cs="Times New Roman"/>
          <w:sz w:val="28"/>
          <w:szCs w:val="28"/>
        </w:rPr>
        <w:t xml:space="preserve">Обеспечить соответствие оказываемых платных медицинских услуг лицензии Исполнителя и требованиям, предъявляемых к методам диагностики, профилактики и лечения, разрешенных на территории Российской Федерации. При оказании медицинских услуг использовать оборудование, инструментарий и материалы, разрешенные к применению в Российской Федерации, имеющие соответствующие сертификаты и сроки годности. </w:t>
      </w:r>
      <w:r>
        <w:rPr>
          <w:rFonts w:cs="Times New Roman"/>
          <w:sz w:val="28"/>
          <w:szCs w:val="28"/>
        </w:rPr>
        <w:t>Соблюдать порядки, стандарты и протоколы оказания медицинской помощи;</w:t>
      </w:r>
    </w:p>
    <w:p w:rsidR="00FB5658" w:rsidRDefault="00FB5658" w:rsidP="00FB5658">
      <w:pPr>
        <w:ind w:firstLine="851"/>
        <w:jc w:val="both"/>
        <w:rPr>
          <w:rFonts w:cs="Times New Roman"/>
          <w:sz w:val="28"/>
          <w:szCs w:val="28"/>
        </w:rPr>
      </w:pPr>
      <w:r>
        <w:rPr>
          <w:rFonts w:cs="Times New Roman"/>
          <w:sz w:val="28"/>
          <w:szCs w:val="28"/>
        </w:rPr>
        <w:t>3.1.3. Обеспечить участие квалифицированного медицинского персонала при оказании платных медицинских услуг Потребителю;</w:t>
      </w:r>
    </w:p>
    <w:p w:rsidR="00FB5658" w:rsidRDefault="00FB5658" w:rsidP="00FB5658">
      <w:pPr>
        <w:ind w:firstLine="851"/>
        <w:jc w:val="both"/>
        <w:rPr>
          <w:rFonts w:cs="Times New Roman"/>
          <w:sz w:val="28"/>
          <w:szCs w:val="28"/>
        </w:rPr>
      </w:pPr>
      <w:r>
        <w:rPr>
          <w:rFonts w:cs="Times New Roman"/>
          <w:sz w:val="28"/>
          <w:szCs w:val="28"/>
        </w:rPr>
        <w:t>3.1.4. После исполнения настоящего договора выдать Потребителю (его законному представителю) по его требованию медицинские документы (копии медицинских документов, выписки из медицинских документов), отражающие состояние здоровья Потребителя после получения платных медицинских услуг и акт выполненных работ;</w:t>
      </w:r>
    </w:p>
    <w:p w:rsidR="00FB5658" w:rsidRDefault="00FB5658" w:rsidP="00FB5658">
      <w:pPr>
        <w:ind w:firstLine="851"/>
        <w:jc w:val="both"/>
        <w:rPr>
          <w:rFonts w:cs="Times New Roman"/>
          <w:sz w:val="28"/>
          <w:szCs w:val="28"/>
        </w:rPr>
      </w:pPr>
      <w:r>
        <w:rPr>
          <w:rFonts w:cs="Times New Roman"/>
          <w:sz w:val="28"/>
          <w:szCs w:val="28"/>
        </w:rPr>
        <w:t xml:space="preserve">3.1.5. Предоставлять Потребителю (его законному представителю) по его требованию и в доступной для него форме информацию о состоянии здоровья Потребителя,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roofErr w:type="gramStart"/>
      <w:r>
        <w:rPr>
          <w:rFonts w:cs="Times New Roman"/>
          <w:sz w:val="28"/>
          <w:szCs w:val="2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FB5658" w:rsidRDefault="00FB5658" w:rsidP="00FB5658">
      <w:pPr>
        <w:ind w:firstLine="851"/>
        <w:jc w:val="both"/>
        <w:rPr>
          <w:rFonts w:cs="Times New Roman"/>
          <w:sz w:val="28"/>
          <w:szCs w:val="28"/>
        </w:rPr>
      </w:pPr>
      <w:r>
        <w:rPr>
          <w:rFonts w:cs="Times New Roman"/>
          <w:sz w:val="28"/>
          <w:szCs w:val="28"/>
        </w:rPr>
        <w:t>3.1.6.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FB5658" w:rsidRDefault="00FB5658" w:rsidP="00FB5658">
      <w:pPr>
        <w:ind w:firstLine="851"/>
        <w:jc w:val="both"/>
        <w:rPr>
          <w:rFonts w:cs="Times New Roman"/>
          <w:sz w:val="28"/>
          <w:szCs w:val="28"/>
        </w:rPr>
      </w:pPr>
      <w:r>
        <w:rPr>
          <w:rFonts w:cs="Times New Roman"/>
          <w:sz w:val="28"/>
          <w:szCs w:val="28"/>
        </w:rPr>
        <w:t>3.1.7. Предупредить Потребителя (его законного представителя) в случае, если при предоставлении платных медицинских услуг потребуется предоставление на возмездной основе дополнительных медицинских услуг, не предусмотренных настоящим договором, оказание дополнительных платных медицинских услуг осуществляется по Дополнительному соглашению к настоящему договору;</w:t>
      </w:r>
    </w:p>
    <w:p w:rsidR="00FB5658" w:rsidRDefault="00FB5658" w:rsidP="00FB5658">
      <w:pPr>
        <w:ind w:left="851"/>
        <w:jc w:val="both"/>
        <w:rPr>
          <w:rFonts w:cs="Times New Roman"/>
          <w:sz w:val="28"/>
          <w:szCs w:val="28"/>
        </w:rPr>
      </w:pPr>
      <w:r>
        <w:rPr>
          <w:rFonts w:cs="Times New Roman"/>
          <w:sz w:val="28"/>
          <w:szCs w:val="28"/>
        </w:rPr>
        <w:t xml:space="preserve">3.1.8. В случае если при предоставлении платных медицинских услуг </w:t>
      </w:r>
    </w:p>
    <w:p w:rsidR="00FB5658" w:rsidRDefault="00FB5658" w:rsidP="00FB5658">
      <w:pPr>
        <w:jc w:val="both"/>
        <w:rPr>
          <w:rFonts w:cs="Times New Roman"/>
          <w:sz w:val="28"/>
          <w:szCs w:val="28"/>
        </w:rPr>
      </w:pPr>
      <w:r>
        <w:rPr>
          <w:rFonts w:cs="Times New Roman"/>
          <w:sz w:val="28"/>
          <w:szCs w:val="28"/>
        </w:rPr>
        <w:t>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бесплатно оказать такие услуги в соответствии с Федеральным законом «Об основах охраны здоровья граждан в Российской Федерации».</w:t>
      </w:r>
    </w:p>
    <w:p w:rsidR="00FB5658" w:rsidRDefault="00FB5658" w:rsidP="00FB5658">
      <w:pPr>
        <w:ind w:firstLine="851"/>
        <w:jc w:val="both"/>
        <w:rPr>
          <w:rFonts w:cs="Times New Roman"/>
          <w:sz w:val="28"/>
          <w:szCs w:val="28"/>
        </w:rPr>
      </w:pPr>
      <w:r>
        <w:rPr>
          <w:rFonts w:cs="Times New Roman"/>
          <w:sz w:val="28"/>
          <w:szCs w:val="28"/>
        </w:rPr>
        <w:t>3.2. Исполнитель имеет право:</w:t>
      </w:r>
    </w:p>
    <w:p w:rsidR="00FB5658" w:rsidRDefault="00FB5658" w:rsidP="00FB5658">
      <w:pPr>
        <w:ind w:firstLine="851"/>
        <w:jc w:val="both"/>
        <w:rPr>
          <w:rFonts w:cs="Times New Roman"/>
          <w:sz w:val="28"/>
          <w:szCs w:val="28"/>
        </w:rPr>
      </w:pPr>
      <w:r>
        <w:rPr>
          <w:rFonts w:cs="Times New Roman"/>
          <w:sz w:val="28"/>
          <w:szCs w:val="28"/>
        </w:rPr>
        <w:t xml:space="preserve">3.2.1. Требовать от Потребителя предоставления всей информации, необходимой для качественного и полного оказания ему платных медицинских услуг; </w:t>
      </w:r>
    </w:p>
    <w:p w:rsidR="00FB5658" w:rsidRDefault="00FB5658" w:rsidP="00FB5658">
      <w:pPr>
        <w:ind w:firstLine="851"/>
        <w:jc w:val="both"/>
        <w:rPr>
          <w:rFonts w:cs="Times New Roman"/>
          <w:sz w:val="28"/>
          <w:szCs w:val="28"/>
        </w:rPr>
      </w:pPr>
      <w:r>
        <w:rPr>
          <w:rFonts w:cs="Times New Roman"/>
          <w:sz w:val="28"/>
          <w:szCs w:val="28"/>
        </w:rPr>
        <w:t xml:space="preserve">3.2.2. Требовать от Потребителя бережного отношения к имуществу </w:t>
      </w:r>
      <w:r>
        <w:rPr>
          <w:rFonts w:cs="Times New Roman"/>
          <w:sz w:val="28"/>
          <w:szCs w:val="28"/>
        </w:rPr>
        <w:lastRenderedPageBreak/>
        <w:t>Исполнителя и соблюдения им Правил внутреннего распорядка Исполнителя;</w:t>
      </w:r>
    </w:p>
    <w:p w:rsidR="00FB5658" w:rsidRDefault="00FB5658" w:rsidP="00FB5658">
      <w:pPr>
        <w:ind w:firstLine="851"/>
        <w:jc w:val="both"/>
        <w:rPr>
          <w:rFonts w:cs="Times New Roman"/>
          <w:sz w:val="28"/>
          <w:szCs w:val="28"/>
        </w:rPr>
      </w:pPr>
      <w:r>
        <w:rPr>
          <w:rFonts w:cs="Times New Roman"/>
          <w:sz w:val="28"/>
          <w:szCs w:val="28"/>
        </w:rPr>
        <w:t>3.2.3. Отказать в оказании платных медицинских услуг при выявлении противопоказаний у Потребителя</w:t>
      </w:r>
      <w:proofErr w:type="gramStart"/>
      <w:r>
        <w:rPr>
          <w:rFonts w:cs="Times New Roman"/>
          <w:sz w:val="28"/>
          <w:szCs w:val="28"/>
        </w:rPr>
        <w:t>;</w:t>
      </w:r>
    </w:p>
    <w:p w:rsidR="00FB5658" w:rsidRDefault="00FB5658" w:rsidP="00FB5658">
      <w:pPr>
        <w:numPr>
          <w:ilvl w:val="2"/>
          <w:numId w:val="4"/>
        </w:numPr>
        <w:ind w:left="0" w:firstLine="851"/>
        <w:jc w:val="both"/>
        <w:rPr>
          <w:rFonts w:eastAsia="Times New Roman" w:cs="Times New Roman"/>
          <w:sz w:val="28"/>
          <w:szCs w:val="28"/>
        </w:rPr>
      </w:pPr>
      <w:proofErr w:type="gramEnd"/>
      <w:r>
        <w:rPr>
          <w:rFonts w:cs="Times New Roman"/>
          <w:sz w:val="28"/>
          <w:szCs w:val="28"/>
        </w:rPr>
        <w:t>.Отказаться от исполнения настоящего договора при нарушении Потребителем условий п. 3.2.2, раздел 4 настоящего договора;</w:t>
      </w:r>
    </w:p>
    <w:p w:rsidR="00FB5658" w:rsidRDefault="00FB5658" w:rsidP="00FB5658">
      <w:pPr>
        <w:pStyle w:val="wStandard"/>
        <w:numPr>
          <w:ilvl w:val="2"/>
          <w:numId w:val="4"/>
        </w:numPr>
        <w:spacing w:after="0" w:line="100" w:lineRule="atLeast"/>
        <w:ind w:left="0" w:firstLine="865"/>
        <w:jc w:val="both"/>
        <w:rPr>
          <w:rFonts w:eastAsia="Times New Roman" w:cs="Times New Roman"/>
          <w:sz w:val="28"/>
          <w:szCs w:val="28"/>
        </w:rPr>
      </w:pPr>
      <w:r>
        <w:rPr>
          <w:rFonts w:eastAsia="Times New Roman" w:cs="Times New Roman"/>
          <w:sz w:val="28"/>
          <w:szCs w:val="28"/>
        </w:rPr>
        <w:t>. Самостоятельно определять характер исследований и манипуляций, необходимых для установления диагноза и лечения Потребителя;</w:t>
      </w:r>
    </w:p>
    <w:p w:rsidR="00FB5658" w:rsidRDefault="00FB5658" w:rsidP="00FB5658">
      <w:pPr>
        <w:pStyle w:val="wStandard"/>
        <w:numPr>
          <w:ilvl w:val="2"/>
          <w:numId w:val="4"/>
        </w:numPr>
        <w:spacing w:after="0" w:line="100" w:lineRule="atLeast"/>
        <w:ind w:left="0" w:firstLine="847"/>
        <w:jc w:val="both"/>
        <w:rPr>
          <w:rFonts w:eastAsia="Times New Roman" w:cs="Times New Roman"/>
          <w:sz w:val="28"/>
          <w:szCs w:val="28"/>
        </w:rPr>
      </w:pPr>
      <w:r>
        <w:rPr>
          <w:rFonts w:eastAsia="Times New Roman" w:cs="Times New Roman"/>
          <w:sz w:val="28"/>
          <w:szCs w:val="28"/>
        </w:rPr>
        <w:t>. В случае непредвиденного отсутствия избранного Потребителем для оказания платных медицинских услуг врача-специалиста в момент оказания платных медицинских услуг назначить другого врача-специалиста соответствующего профиля и квалификации (по согласованию с Потребителем).</w:t>
      </w:r>
    </w:p>
    <w:p w:rsidR="00FB5658" w:rsidRDefault="00FB5658" w:rsidP="00FB5658">
      <w:pPr>
        <w:ind w:firstLine="851"/>
        <w:jc w:val="both"/>
        <w:rPr>
          <w:rFonts w:cs="Times New Roman"/>
          <w:sz w:val="28"/>
          <w:szCs w:val="28"/>
        </w:rPr>
      </w:pPr>
      <w:r>
        <w:rPr>
          <w:rFonts w:cs="Times New Roman"/>
          <w:sz w:val="28"/>
          <w:szCs w:val="28"/>
        </w:rPr>
        <w:t>3.3. Заказчик обязан:</w:t>
      </w:r>
    </w:p>
    <w:p w:rsidR="00FB5658" w:rsidRDefault="00FB5658" w:rsidP="00FB5658">
      <w:pPr>
        <w:ind w:firstLine="851"/>
        <w:jc w:val="both"/>
        <w:rPr>
          <w:rFonts w:cs="Times New Roman"/>
          <w:sz w:val="28"/>
          <w:szCs w:val="28"/>
        </w:rPr>
      </w:pPr>
      <w:r>
        <w:rPr>
          <w:rFonts w:cs="Times New Roman"/>
          <w:sz w:val="28"/>
          <w:szCs w:val="28"/>
        </w:rPr>
        <w:t xml:space="preserve">3.3.1. </w:t>
      </w:r>
      <w:proofErr w:type="gramStart"/>
      <w:r>
        <w:rPr>
          <w:rFonts w:cs="Times New Roman"/>
          <w:sz w:val="28"/>
          <w:szCs w:val="28"/>
        </w:rPr>
        <w:t>Оплатить стоимость платных</w:t>
      </w:r>
      <w:proofErr w:type="gramEnd"/>
      <w:r>
        <w:rPr>
          <w:rFonts w:cs="Times New Roman"/>
          <w:sz w:val="28"/>
          <w:szCs w:val="28"/>
        </w:rPr>
        <w:t xml:space="preserve"> медицинских услуг, оказываемых в соответствии с настоящим договором, в порядке и сроки, установленные в п. 4.1 - 4.5. настоящего договора;</w:t>
      </w:r>
    </w:p>
    <w:p w:rsidR="00FB5658" w:rsidRDefault="00FB5658" w:rsidP="00FB5658">
      <w:pPr>
        <w:ind w:firstLine="851"/>
        <w:jc w:val="both"/>
        <w:rPr>
          <w:rFonts w:cs="Times New Roman"/>
          <w:sz w:val="28"/>
          <w:szCs w:val="28"/>
        </w:rPr>
      </w:pPr>
      <w:r>
        <w:rPr>
          <w:rFonts w:cs="Times New Roman"/>
          <w:sz w:val="28"/>
          <w:szCs w:val="28"/>
        </w:rPr>
        <w:t>3.4. Потребитель обязан:</w:t>
      </w:r>
    </w:p>
    <w:p w:rsidR="00FB5658" w:rsidRDefault="00FB5658" w:rsidP="00FB5658">
      <w:pPr>
        <w:ind w:firstLine="851"/>
        <w:jc w:val="both"/>
        <w:rPr>
          <w:rFonts w:cs="Times New Roman"/>
          <w:sz w:val="28"/>
          <w:szCs w:val="28"/>
        </w:rPr>
      </w:pPr>
      <w:r>
        <w:rPr>
          <w:rFonts w:cs="Times New Roman"/>
          <w:sz w:val="28"/>
          <w:szCs w:val="28"/>
        </w:rPr>
        <w:t>3.4.1. До начала оказания платных медицинских услуг сообщить Исполнителю все сведения о наличии у него заболеваний, аллергических реакций, перенесенных операциях, полученных травмах, противопоказаниях к применению каких-либо лекарств и процедур или процедур, о ранее проводимом лечении и ходе его протекания, иную информацию, влияющую на протекание или лечение заболевания;</w:t>
      </w:r>
    </w:p>
    <w:p w:rsidR="00FB5658" w:rsidRDefault="00FB5658" w:rsidP="00FB5658">
      <w:pPr>
        <w:ind w:firstLine="851"/>
        <w:jc w:val="both"/>
        <w:rPr>
          <w:rFonts w:cs="Times New Roman"/>
          <w:sz w:val="28"/>
          <w:szCs w:val="28"/>
        </w:rPr>
      </w:pPr>
      <w:r>
        <w:rPr>
          <w:rFonts w:cs="Times New Roman"/>
          <w:sz w:val="28"/>
          <w:szCs w:val="28"/>
        </w:rPr>
        <w:t>3.4.2. Выполнять все медицинские предписания, назначения, рекомендации медицинских работников, оказывающих медицинские услуги по настоящему Договору;</w:t>
      </w:r>
    </w:p>
    <w:p w:rsidR="00FB5658" w:rsidRDefault="00FB5658" w:rsidP="00FB5658">
      <w:pPr>
        <w:ind w:firstLine="851"/>
        <w:jc w:val="both"/>
        <w:rPr>
          <w:rFonts w:cs="Times New Roman"/>
          <w:sz w:val="28"/>
          <w:szCs w:val="28"/>
        </w:rPr>
      </w:pPr>
      <w:r>
        <w:rPr>
          <w:rFonts w:cs="Times New Roman"/>
          <w:sz w:val="28"/>
          <w:szCs w:val="28"/>
        </w:rPr>
        <w:t xml:space="preserve">3.4.3. Отказаться на весь период предоставления платных медицинских услуг по настоящему договору от употребления наркотиков и лекарств, их содержащих, психотропных препаратов, </w:t>
      </w:r>
      <w:proofErr w:type="spellStart"/>
      <w:r>
        <w:rPr>
          <w:rFonts w:cs="Times New Roman"/>
          <w:sz w:val="28"/>
          <w:szCs w:val="28"/>
        </w:rPr>
        <w:t>алкогольсодержащих</w:t>
      </w:r>
      <w:proofErr w:type="spellEnd"/>
      <w:r>
        <w:rPr>
          <w:rFonts w:cs="Times New Roman"/>
          <w:sz w:val="28"/>
          <w:szCs w:val="28"/>
        </w:rPr>
        <w:t xml:space="preserve"> напитков, курения;</w:t>
      </w:r>
    </w:p>
    <w:p w:rsidR="00FB5658" w:rsidRDefault="00FB5658" w:rsidP="00FB5658">
      <w:pPr>
        <w:ind w:left="851"/>
        <w:jc w:val="both"/>
        <w:rPr>
          <w:rFonts w:cs="Times New Roman"/>
          <w:sz w:val="28"/>
          <w:szCs w:val="28"/>
        </w:rPr>
      </w:pPr>
      <w:r>
        <w:rPr>
          <w:rFonts w:cs="Times New Roman"/>
          <w:sz w:val="28"/>
          <w:szCs w:val="28"/>
        </w:rPr>
        <w:t>3.4.4. Соблюдать Правила внутреннего распорядка Исполнителя, санитарно-</w:t>
      </w:r>
    </w:p>
    <w:p w:rsidR="00FB5658" w:rsidRDefault="00FB5658" w:rsidP="00FB5658">
      <w:pPr>
        <w:jc w:val="both"/>
        <w:rPr>
          <w:rFonts w:eastAsia="Times New Roman" w:cs="Times New Roman"/>
          <w:sz w:val="28"/>
          <w:szCs w:val="28"/>
        </w:rPr>
      </w:pPr>
      <w:r>
        <w:rPr>
          <w:rFonts w:cs="Times New Roman"/>
          <w:sz w:val="28"/>
          <w:szCs w:val="28"/>
        </w:rPr>
        <w:t>эпидемиологические требования, правила техники безопасности и противопожарной безопасности, требования и предписания медицинского персонала Исполнителя, бережно относится к имуществу Исполнителя;</w:t>
      </w:r>
    </w:p>
    <w:p w:rsidR="00FB5658" w:rsidRDefault="00FB5658" w:rsidP="00FB5658">
      <w:pPr>
        <w:pStyle w:val="wStandard"/>
        <w:spacing w:line="100" w:lineRule="atLeast"/>
        <w:ind w:left="847"/>
        <w:jc w:val="both"/>
        <w:rPr>
          <w:rFonts w:eastAsia="Times New Roman" w:cs="Times New Roman"/>
          <w:sz w:val="28"/>
          <w:szCs w:val="28"/>
        </w:rPr>
      </w:pPr>
      <w:r>
        <w:rPr>
          <w:rFonts w:eastAsia="Times New Roman" w:cs="Times New Roman"/>
          <w:sz w:val="28"/>
          <w:szCs w:val="28"/>
        </w:rPr>
        <w:t>3.4.5.При возникновении каких-либо осложнений, прямо или косвенно</w:t>
      </w:r>
    </w:p>
    <w:p w:rsidR="00FB5658" w:rsidRDefault="00FB5658" w:rsidP="00FB5658">
      <w:pPr>
        <w:pStyle w:val="wStandard"/>
        <w:spacing w:line="100" w:lineRule="atLeast"/>
        <w:jc w:val="both"/>
        <w:rPr>
          <w:rFonts w:cs="Times New Roman"/>
          <w:sz w:val="28"/>
          <w:szCs w:val="28"/>
        </w:rPr>
      </w:pPr>
      <w:r>
        <w:rPr>
          <w:rFonts w:eastAsia="Times New Roman" w:cs="Times New Roman"/>
          <w:sz w:val="28"/>
          <w:szCs w:val="28"/>
        </w:rPr>
        <w:t>связанных с оказанием платных медицинских услуг Исполнителем, предоставить об этом информацию Исполнителю, в том числе и в случае непредвиденной госпитализации в другое медицинское учреждение, если способен это сделать по состоянию своего здоровья.</w:t>
      </w:r>
    </w:p>
    <w:p w:rsidR="00FB5658" w:rsidRDefault="00FB5658" w:rsidP="00FB5658">
      <w:pPr>
        <w:ind w:firstLine="851"/>
        <w:jc w:val="both"/>
        <w:rPr>
          <w:rFonts w:cs="Times New Roman"/>
          <w:sz w:val="28"/>
          <w:szCs w:val="28"/>
        </w:rPr>
      </w:pPr>
      <w:r>
        <w:rPr>
          <w:rFonts w:cs="Times New Roman"/>
          <w:sz w:val="28"/>
          <w:szCs w:val="28"/>
        </w:rPr>
        <w:t>3.4. Потребитель имеет право:</w:t>
      </w:r>
    </w:p>
    <w:p w:rsidR="00FB5658" w:rsidRDefault="00FB5658" w:rsidP="00FB5658">
      <w:pPr>
        <w:ind w:firstLine="851"/>
        <w:jc w:val="both"/>
        <w:rPr>
          <w:rFonts w:cs="Times New Roman"/>
          <w:sz w:val="28"/>
          <w:szCs w:val="28"/>
        </w:rPr>
      </w:pPr>
      <w:r>
        <w:rPr>
          <w:rFonts w:cs="Times New Roman"/>
          <w:sz w:val="28"/>
          <w:szCs w:val="28"/>
        </w:rPr>
        <w:t xml:space="preserve">3.4.1. На информированное добровольное </w:t>
      </w:r>
      <w:proofErr w:type="gramStart"/>
      <w:r>
        <w:rPr>
          <w:rFonts w:cs="Times New Roman"/>
          <w:sz w:val="28"/>
          <w:szCs w:val="28"/>
        </w:rPr>
        <w:t>согласие</w:t>
      </w:r>
      <w:proofErr w:type="gramEnd"/>
      <w:r>
        <w:rPr>
          <w:rFonts w:cs="Times New Roman"/>
          <w:sz w:val="28"/>
          <w:szCs w:val="28"/>
        </w:rPr>
        <w:t xml:space="preserve"> на медицинское вмешательство;</w:t>
      </w:r>
    </w:p>
    <w:p w:rsidR="00FB5658" w:rsidRDefault="00FB5658" w:rsidP="00FB5658">
      <w:pPr>
        <w:ind w:firstLine="851"/>
        <w:jc w:val="both"/>
        <w:rPr>
          <w:rFonts w:cs="Times New Roman"/>
          <w:sz w:val="28"/>
          <w:szCs w:val="28"/>
        </w:rPr>
      </w:pPr>
      <w:r>
        <w:rPr>
          <w:rFonts w:cs="Times New Roman"/>
          <w:sz w:val="28"/>
          <w:szCs w:val="28"/>
        </w:rPr>
        <w:t>3.4.2. Выбрать врача-специалиста для оказания платных медицинских услуг по настоящему Договору;</w:t>
      </w:r>
    </w:p>
    <w:p w:rsidR="00FB5658" w:rsidRDefault="00FB5658" w:rsidP="00FB5658">
      <w:pPr>
        <w:ind w:firstLine="851"/>
        <w:jc w:val="both"/>
        <w:rPr>
          <w:rFonts w:cs="Times New Roman"/>
          <w:sz w:val="28"/>
          <w:szCs w:val="28"/>
        </w:rPr>
      </w:pPr>
      <w:r>
        <w:rPr>
          <w:rFonts w:cs="Times New Roman"/>
          <w:sz w:val="28"/>
          <w:szCs w:val="28"/>
        </w:rPr>
        <w:t xml:space="preserve">3.4.3. Требовать от Исполнителя предоставления сведений о методе возможного лечения, свойствах приобретаемого изделия медицинского назначения, о связанном с ними риске, о возможных вариантах медицинского вмешательства, их </w:t>
      </w:r>
      <w:r>
        <w:rPr>
          <w:rFonts w:cs="Times New Roman"/>
          <w:sz w:val="28"/>
          <w:szCs w:val="28"/>
        </w:rPr>
        <w:lastRenderedPageBreak/>
        <w:t>последствиях;</w:t>
      </w:r>
    </w:p>
    <w:p w:rsidR="00FB5658" w:rsidRDefault="00FB5658" w:rsidP="00FB5658">
      <w:pPr>
        <w:ind w:firstLine="851"/>
        <w:jc w:val="both"/>
        <w:rPr>
          <w:rFonts w:cs="Times New Roman"/>
          <w:sz w:val="28"/>
          <w:szCs w:val="28"/>
        </w:rPr>
      </w:pPr>
      <w:r>
        <w:rPr>
          <w:rFonts w:cs="Times New Roman"/>
          <w:sz w:val="28"/>
          <w:szCs w:val="28"/>
        </w:rPr>
        <w:t>3.4.4. Отказаться от исполнения настоящего договора при условии оплаты фактически понесенных Исполнителем расходов;</w:t>
      </w:r>
    </w:p>
    <w:p w:rsidR="00FB5658" w:rsidRDefault="00FB5658" w:rsidP="00FB5658">
      <w:pPr>
        <w:ind w:firstLine="851"/>
        <w:jc w:val="both"/>
        <w:rPr>
          <w:rFonts w:cs="Times New Roman"/>
          <w:sz w:val="28"/>
          <w:szCs w:val="28"/>
        </w:rPr>
      </w:pPr>
      <w:r>
        <w:rPr>
          <w:rFonts w:cs="Times New Roman"/>
          <w:sz w:val="28"/>
          <w:szCs w:val="28"/>
        </w:rPr>
        <w:t>3.4.5. На сохранение врачебной тайны.</w:t>
      </w:r>
    </w:p>
    <w:p w:rsidR="00FB5658" w:rsidRDefault="00FB5658" w:rsidP="00FB5658">
      <w:pPr>
        <w:ind w:firstLine="851"/>
        <w:jc w:val="both"/>
        <w:rPr>
          <w:rFonts w:cs="Times New Roman"/>
          <w:sz w:val="28"/>
          <w:szCs w:val="28"/>
        </w:rPr>
      </w:pPr>
    </w:p>
    <w:p w:rsidR="00FB5658" w:rsidRDefault="00FB5658" w:rsidP="00FB5658">
      <w:pPr>
        <w:ind w:firstLine="851"/>
        <w:jc w:val="center"/>
        <w:rPr>
          <w:rFonts w:cs="Times New Roman"/>
          <w:sz w:val="28"/>
          <w:szCs w:val="28"/>
        </w:rPr>
      </w:pPr>
      <w:r>
        <w:rPr>
          <w:rFonts w:cs="Times New Roman"/>
          <w:sz w:val="28"/>
          <w:szCs w:val="28"/>
        </w:rPr>
        <w:t>4.СТОИМОСТЬ УСЛУГ И ПОРЯДОК РАСЧЕТОВ</w:t>
      </w:r>
    </w:p>
    <w:p w:rsidR="00FB5658" w:rsidRDefault="00FB5658" w:rsidP="00FB5658">
      <w:pPr>
        <w:ind w:firstLine="851"/>
        <w:jc w:val="both"/>
        <w:rPr>
          <w:rFonts w:cs="Times New Roman"/>
          <w:sz w:val="28"/>
          <w:szCs w:val="28"/>
        </w:rPr>
      </w:pPr>
      <w:r>
        <w:rPr>
          <w:rFonts w:cs="Times New Roman"/>
          <w:sz w:val="28"/>
          <w:szCs w:val="28"/>
        </w:rPr>
        <w:t>4.1. Стоимость платных медицинских услуг устанавливается в соответствии с действующим на момент заключения настоящего Договора прейскурантом платных медицинских услуг Исполнителя и составляет  ___________________________________________________________________</w:t>
      </w:r>
    </w:p>
    <w:p w:rsidR="00FB5658" w:rsidRDefault="00FB5658" w:rsidP="00FB5658">
      <w:pPr>
        <w:ind w:firstLine="851"/>
        <w:jc w:val="both"/>
        <w:rPr>
          <w:rFonts w:cs="Times New Roman"/>
          <w:sz w:val="28"/>
          <w:szCs w:val="28"/>
        </w:rPr>
      </w:pPr>
      <w:r>
        <w:rPr>
          <w:rFonts w:cs="Times New Roman"/>
          <w:sz w:val="28"/>
          <w:szCs w:val="28"/>
        </w:rPr>
        <w:t xml:space="preserve">4.2. Оплата платных медицинских услуг по настоящему Договору осуществляется Заказчиком в размере 100 % стоимости платных медицинских услуг, определенной в соответствии с п. 4.1. настоящего Договора, до начала их оказания наличными денежными средствами в кассу Исполнителя. </w:t>
      </w:r>
    </w:p>
    <w:p w:rsidR="00FB5658" w:rsidRDefault="00FB5658" w:rsidP="00FB5658">
      <w:pPr>
        <w:ind w:firstLine="851"/>
        <w:jc w:val="both"/>
        <w:rPr>
          <w:rFonts w:cs="Times New Roman"/>
          <w:sz w:val="28"/>
          <w:szCs w:val="28"/>
        </w:rPr>
      </w:pPr>
      <w:r>
        <w:rPr>
          <w:rFonts w:cs="Times New Roman"/>
          <w:sz w:val="28"/>
          <w:szCs w:val="28"/>
        </w:rPr>
        <w:t xml:space="preserve">4.3. Окончательная стоимость платной медицинской услуги определяется актом выполненных работ по факту оказания платной медицинской услуги. </w:t>
      </w:r>
    </w:p>
    <w:p w:rsidR="00FB5658" w:rsidRDefault="00FB5658" w:rsidP="00FB5658">
      <w:pPr>
        <w:ind w:firstLine="851"/>
        <w:jc w:val="both"/>
        <w:rPr>
          <w:rFonts w:cs="Times New Roman"/>
          <w:sz w:val="28"/>
          <w:szCs w:val="28"/>
        </w:rPr>
      </w:pPr>
      <w:r>
        <w:rPr>
          <w:rFonts w:cs="Times New Roman"/>
          <w:sz w:val="28"/>
          <w:szCs w:val="28"/>
        </w:rPr>
        <w:t>4.4.  В случае предоставления дополнительных лечебных, диагностических мероприятий, увеличения срока пребывания в стационаре, Заказчик обязуется доплатить за оказанную медицинскую услугу в соответствии с Прейскурантом в кассу Исполнителя.</w:t>
      </w:r>
    </w:p>
    <w:p w:rsidR="00FB5658" w:rsidRDefault="00FB5658" w:rsidP="00FB5658">
      <w:pPr>
        <w:ind w:firstLine="851"/>
        <w:jc w:val="both"/>
        <w:rPr>
          <w:rFonts w:cs="Times New Roman"/>
          <w:sz w:val="28"/>
          <w:szCs w:val="28"/>
        </w:rPr>
      </w:pPr>
      <w:r>
        <w:rPr>
          <w:rFonts w:cs="Times New Roman"/>
          <w:sz w:val="28"/>
          <w:szCs w:val="28"/>
        </w:rPr>
        <w:t>4.5.  В случае уменьшения срока пребывания в стационаре или уменьшения количества проведенных лечебных и диагностических мероприятий, Исполнитель обязуется вернуть переплаченные суммы по письменному заявлению Заказчика безналичным перечислением на расчетный счет Заказчика.</w:t>
      </w:r>
    </w:p>
    <w:p w:rsidR="00FB5658" w:rsidRDefault="00FB5658" w:rsidP="00FB5658">
      <w:pPr>
        <w:ind w:firstLine="851"/>
        <w:jc w:val="center"/>
        <w:rPr>
          <w:rFonts w:cs="Times New Roman"/>
          <w:sz w:val="28"/>
          <w:szCs w:val="28"/>
        </w:rPr>
      </w:pPr>
    </w:p>
    <w:p w:rsidR="00FB5658" w:rsidRDefault="00FB5658" w:rsidP="00FB5658">
      <w:pPr>
        <w:ind w:firstLine="851"/>
        <w:jc w:val="center"/>
        <w:rPr>
          <w:rFonts w:cs="Times New Roman"/>
          <w:sz w:val="28"/>
          <w:szCs w:val="28"/>
        </w:rPr>
      </w:pPr>
      <w:r>
        <w:rPr>
          <w:rFonts w:cs="Times New Roman"/>
          <w:sz w:val="28"/>
          <w:szCs w:val="28"/>
        </w:rPr>
        <w:t>5.СРОКИ ПРЕДОСТАВЛЕНИЯ УСЛУГ</w:t>
      </w:r>
    </w:p>
    <w:p w:rsidR="00FB5658" w:rsidRDefault="00FB5658" w:rsidP="00FB5658">
      <w:pPr>
        <w:ind w:firstLine="851"/>
        <w:jc w:val="both"/>
        <w:rPr>
          <w:rFonts w:cs="Times New Roman"/>
          <w:sz w:val="28"/>
          <w:szCs w:val="28"/>
        </w:rPr>
      </w:pPr>
      <w:r>
        <w:rPr>
          <w:rFonts w:cs="Times New Roman"/>
          <w:sz w:val="28"/>
          <w:szCs w:val="28"/>
        </w:rPr>
        <w:t xml:space="preserve">5.1. Срок пребывания в стационаре Потребителя по настоящему Договору составляет ___ </w:t>
      </w:r>
      <w:proofErr w:type="spellStart"/>
      <w:proofErr w:type="gramStart"/>
      <w:r>
        <w:rPr>
          <w:rFonts w:cs="Times New Roman"/>
          <w:sz w:val="28"/>
          <w:szCs w:val="28"/>
        </w:rPr>
        <w:t>койко</w:t>
      </w:r>
      <w:proofErr w:type="spellEnd"/>
      <w:r>
        <w:rPr>
          <w:rFonts w:cs="Times New Roman"/>
          <w:sz w:val="28"/>
          <w:szCs w:val="28"/>
        </w:rPr>
        <w:t>/дней</w:t>
      </w:r>
      <w:proofErr w:type="gramEnd"/>
      <w:r>
        <w:rPr>
          <w:rFonts w:cs="Times New Roman"/>
          <w:sz w:val="28"/>
          <w:szCs w:val="28"/>
        </w:rPr>
        <w:t>. Срок оказания платных медицинских услуг может быть продлен по решению лечащего врача-специалиста по медицинским показаниям.</w:t>
      </w:r>
    </w:p>
    <w:p w:rsidR="00FB5658" w:rsidRDefault="00FB5658" w:rsidP="00FB5658">
      <w:pPr>
        <w:ind w:firstLine="851"/>
        <w:jc w:val="both"/>
        <w:rPr>
          <w:rFonts w:cs="Times New Roman"/>
          <w:sz w:val="28"/>
          <w:szCs w:val="28"/>
        </w:rPr>
      </w:pPr>
    </w:p>
    <w:p w:rsidR="00FB5658" w:rsidRDefault="00FB5658" w:rsidP="00FB5658">
      <w:pPr>
        <w:ind w:firstLine="851"/>
        <w:jc w:val="center"/>
        <w:rPr>
          <w:rFonts w:cs="Times New Roman"/>
          <w:sz w:val="28"/>
          <w:szCs w:val="28"/>
        </w:rPr>
      </w:pPr>
      <w:r>
        <w:rPr>
          <w:rFonts w:cs="Times New Roman"/>
          <w:sz w:val="28"/>
          <w:szCs w:val="28"/>
        </w:rPr>
        <w:t>6. ОТВЕТСТВЕННОСТЬ СТОРОН</w:t>
      </w:r>
    </w:p>
    <w:p w:rsidR="00FB5658" w:rsidRDefault="00FB5658" w:rsidP="00FB5658">
      <w:pPr>
        <w:ind w:firstLine="851"/>
        <w:jc w:val="both"/>
        <w:rPr>
          <w:rFonts w:cs="Times New Roman"/>
          <w:sz w:val="28"/>
          <w:szCs w:val="28"/>
        </w:rPr>
      </w:pPr>
      <w:r>
        <w:rPr>
          <w:rFonts w:cs="Times New Roman"/>
          <w:sz w:val="28"/>
          <w:szCs w:val="28"/>
        </w:rPr>
        <w:t xml:space="preserve">6.1. За неисполнение либо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  </w:t>
      </w:r>
    </w:p>
    <w:p w:rsidR="00FB5658" w:rsidRDefault="00FB5658" w:rsidP="00FB5658">
      <w:pPr>
        <w:ind w:firstLine="851"/>
        <w:jc w:val="both"/>
        <w:rPr>
          <w:rFonts w:cs="Times New Roman"/>
          <w:sz w:val="28"/>
          <w:szCs w:val="28"/>
        </w:rPr>
      </w:pPr>
      <w:r>
        <w:rPr>
          <w:rFonts w:cs="Times New Roman"/>
          <w:sz w:val="28"/>
          <w:szCs w:val="28"/>
        </w:rPr>
        <w:t xml:space="preserve">6.2. Вред, причиненный жизни или здоровью Потребителя в результате предоставления некачественной платной медицинской услуги, подлежит возмещению в соответствии с законодательством Российской Федерации.  </w:t>
      </w:r>
    </w:p>
    <w:p w:rsidR="00FB5658" w:rsidRDefault="00FB5658" w:rsidP="00FB5658">
      <w:pPr>
        <w:ind w:firstLine="851"/>
        <w:jc w:val="both"/>
        <w:rPr>
          <w:rFonts w:cs="Times New Roman"/>
          <w:sz w:val="28"/>
          <w:szCs w:val="28"/>
        </w:rPr>
      </w:pPr>
      <w:r>
        <w:rPr>
          <w:rFonts w:cs="Times New Roman"/>
          <w:sz w:val="28"/>
          <w:szCs w:val="28"/>
        </w:rPr>
        <w:t xml:space="preserve">6.3. </w:t>
      </w:r>
      <w:proofErr w:type="gramStart"/>
      <w:r>
        <w:rPr>
          <w:rFonts w:cs="Times New Roman"/>
          <w:sz w:val="28"/>
          <w:szCs w:val="28"/>
        </w:rPr>
        <w:t>Исполнитель освобождается от ответственности за неисполнение или ненадлежащее исполнение своих обязательств по настоящему Договору, причиной которого стало нарушение Потребителем условий настоящего Договора, в случаях осложнений и побочных эффектов, связанных с биологическими особенностями организма Потребителя, а также в случае, если Потребитель не проинформировал Исполнителя об обстоятельствах, указанных в 3.3.2 настоящего Договора, если вред причинен в результате обоснованного профессионального риска.</w:t>
      </w:r>
      <w:proofErr w:type="gramEnd"/>
    </w:p>
    <w:p w:rsidR="00FB5658" w:rsidRDefault="00FB5658" w:rsidP="00FB5658">
      <w:pPr>
        <w:ind w:firstLine="851"/>
        <w:jc w:val="both"/>
        <w:rPr>
          <w:rFonts w:cs="Times New Roman"/>
          <w:sz w:val="28"/>
          <w:szCs w:val="28"/>
        </w:rPr>
      </w:pPr>
      <w:r>
        <w:rPr>
          <w:rFonts w:cs="Times New Roman"/>
          <w:sz w:val="28"/>
          <w:szCs w:val="28"/>
        </w:rPr>
        <w:t>6.4. Стороны освобождаются от ответственности за исполнение обязательств по настоящему Договору в случае наступления форс-мажорных обстоятельств.</w:t>
      </w:r>
    </w:p>
    <w:p w:rsidR="00FB5658" w:rsidRDefault="00FB5658" w:rsidP="00FB5658">
      <w:pPr>
        <w:ind w:firstLine="851"/>
        <w:jc w:val="both"/>
        <w:rPr>
          <w:rFonts w:cs="Times New Roman"/>
          <w:sz w:val="28"/>
          <w:szCs w:val="28"/>
        </w:rPr>
      </w:pPr>
    </w:p>
    <w:p w:rsidR="00FB5658" w:rsidRDefault="00FB5658" w:rsidP="00FB5658">
      <w:pPr>
        <w:ind w:firstLine="851"/>
        <w:jc w:val="center"/>
        <w:rPr>
          <w:rFonts w:cs="Times New Roman"/>
          <w:sz w:val="28"/>
          <w:szCs w:val="28"/>
        </w:rPr>
      </w:pPr>
      <w:r>
        <w:rPr>
          <w:rFonts w:cs="Times New Roman"/>
          <w:sz w:val="28"/>
          <w:szCs w:val="28"/>
        </w:rPr>
        <w:t>7. ПОРЯДОК ИЗМЕНЕНИЯ И РАСТОРЖЕНИЯ ДОГОВОРА</w:t>
      </w:r>
    </w:p>
    <w:p w:rsidR="00FB5658" w:rsidRDefault="00FB5658" w:rsidP="00FB5658">
      <w:pPr>
        <w:ind w:firstLine="851"/>
        <w:jc w:val="both"/>
        <w:rPr>
          <w:rFonts w:cs="Times New Roman"/>
          <w:sz w:val="28"/>
          <w:szCs w:val="28"/>
        </w:rPr>
      </w:pPr>
      <w:r>
        <w:rPr>
          <w:rFonts w:cs="Times New Roman"/>
          <w:sz w:val="28"/>
          <w:szCs w:val="28"/>
        </w:rPr>
        <w:t>7.1. Настоящий Договор может быть изменен или расторгнут по соглашению Сторон в любое время.</w:t>
      </w:r>
    </w:p>
    <w:p w:rsidR="00FB5658" w:rsidRDefault="00FB5658" w:rsidP="00FB5658">
      <w:pPr>
        <w:ind w:firstLine="851"/>
        <w:jc w:val="both"/>
        <w:rPr>
          <w:rFonts w:cs="Times New Roman"/>
          <w:sz w:val="28"/>
          <w:szCs w:val="28"/>
        </w:rPr>
      </w:pPr>
      <w:r>
        <w:rPr>
          <w:rFonts w:cs="Times New Roman"/>
          <w:sz w:val="28"/>
          <w:szCs w:val="28"/>
        </w:rPr>
        <w:t xml:space="preserve">7.2. Договор расторгается в случае </w:t>
      </w:r>
      <w:r>
        <w:rPr>
          <w:rFonts w:cs="Times New Roman"/>
          <w:color w:val="000000"/>
          <w:sz w:val="28"/>
          <w:szCs w:val="28"/>
        </w:rPr>
        <w:t xml:space="preserve">отказа Потребителя после заключения Договора от получения платных медицинских услуг. Исполнитель информирует Заказчика о расторжении договора по инициативе Потребителя, при этом Заказчик оплачивает Исполнителю фактически понесенные Исполнителем расходы, связанные с исполнением обязательств по настоящему Договору. </w:t>
      </w:r>
    </w:p>
    <w:p w:rsidR="00FB5658" w:rsidRDefault="00FB5658" w:rsidP="00FB5658">
      <w:pPr>
        <w:ind w:firstLine="851"/>
        <w:jc w:val="both"/>
        <w:rPr>
          <w:rFonts w:cs="Times New Roman"/>
          <w:sz w:val="28"/>
          <w:szCs w:val="28"/>
        </w:rPr>
      </w:pPr>
    </w:p>
    <w:p w:rsidR="00FB5658" w:rsidRDefault="00FB5658" w:rsidP="00FB5658">
      <w:pPr>
        <w:ind w:firstLine="851"/>
        <w:jc w:val="center"/>
        <w:rPr>
          <w:rFonts w:cs="Times New Roman"/>
          <w:sz w:val="28"/>
          <w:szCs w:val="28"/>
        </w:rPr>
      </w:pPr>
      <w:r>
        <w:rPr>
          <w:rFonts w:cs="Times New Roman"/>
          <w:sz w:val="28"/>
          <w:szCs w:val="28"/>
        </w:rPr>
        <w:t>8.ЗАКЛЮЧИТЕЛЬНЫЕ ПОЛОЖЕНИЯ</w:t>
      </w:r>
    </w:p>
    <w:p w:rsidR="00FB5658" w:rsidRDefault="00FB5658" w:rsidP="00FB5658">
      <w:pPr>
        <w:ind w:firstLine="851"/>
        <w:jc w:val="both"/>
        <w:rPr>
          <w:rFonts w:cs="Times New Roman"/>
          <w:sz w:val="28"/>
          <w:szCs w:val="28"/>
        </w:rPr>
      </w:pPr>
      <w:r>
        <w:rPr>
          <w:rFonts w:cs="Times New Roman"/>
          <w:sz w:val="28"/>
          <w:szCs w:val="28"/>
        </w:rPr>
        <w:t>8.1. Настоящий Договор вступает в силу с момента его подписания Сторонами и действует до момента исполнения обязательств.</w:t>
      </w:r>
    </w:p>
    <w:p w:rsidR="00FB5658" w:rsidRDefault="00FB5658" w:rsidP="00FB5658">
      <w:pPr>
        <w:ind w:firstLine="851"/>
        <w:jc w:val="both"/>
        <w:rPr>
          <w:rFonts w:cs="Times New Roman"/>
          <w:sz w:val="28"/>
          <w:szCs w:val="28"/>
        </w:rPr>
      </w:pPr>
      <w:r>
        <w:rPr>
          <w:rFonts w:cs="Times New Roman"/>
          <w:sz w:val="28"/>
          <w:szCs w:val="28"/>
        </w:rPr>
        <w:t>8.2. Все изменения и дополнения к настоящему Договору совершаются посредством заключения Сторонами дополнительного соглашения к настоящему Договору, являющегося его неотъемлемой частью.</w:t>
      </w:r>
    </w:p>
    <w:p w:rsidR="00FB5658" w:rsidRDefault="00FB5658" w:rsidP="00FB5658">
      <w:pPr>
        <w:ind w:firstLine="851"/>
        <w:jc w:val="both"/>
        <w:rPr>
          <w:rFonts w:cs="Times New Roman"/>
          <w:sz w:val="28"/>
          <w:szCs w:val="28"/>
        </w:rPr>
      </w:pPr>
      <w:r>
        <w:rPr>
          <w:rFonts w:cs="Times New Roman"/>
          <w:sz w:val="28"/>
          <w:szCs w:val="28"/>
        </w:rPr>
        <w:t>8.3. Все уведомления, сообщения, претензии и иные документы должны направляться в письменной форме или иным способом, позволяющим определить конкретного отправителя и получателя корреспонденции, а также дату его отправления и получения.</w:t>
      </w:r>
    </w:p>
    <w:p w:rsidR="00FB5658" w:rsidRDefault="00FB5658" w:rsidP="00FB5658">
      <w:pPr>
        <w:numPr>
          <w:ilvl w:val="1"/>
          <w:numId w:val="5"/>
        </w:numPr>
        <w:ind w:left="0" w:firstLine="851"/>
        <w:jc w:val="both"/>
        <w:rPr>
          <w:rFonts w:cs="Times New Roman"/>
          <w:sz w:val="28"/>
          <w:szCs w:val="28"/>
        </w:rPr>
      </w:pPr>
      <w:r>
        <w:rPr>
          <w:rFonts w:cs="Times New Roman"/>
          <w:sz w:val="28"/>
          <w:szCs w:val="28"/>
        </w:rPr>
        <w:t>Настоящий Договор составлен в 3 (трех) экземплярах, имеющих равную юридическую силу, по одному для каждой из Сторон.</w:t>
      </w:r>
    </w:p>
    <w:p w:rsidR="00FB5658" w:rsidRDefault="00FB5658" w:rsidP="00FB5658">
      <w:pPr>
        <w:ind w:firstLine="851"/>
        <w:jc w:val="both"/>
        <w:rPr>
          <w:rFonts w:cs="Times New Roman"/>
          <w:sz w:val="28"/>
          <w:szCs w:val="28"/>
        </w:rPr>
      </w:pPr>
    </w:p>
    <w:p w:rsidR="00FB5658" w:rsidRDefault="00FB5658" w:rsidP="00FB5658">
      <w:pPr>
        <w:ind w:firstLine="851"/>
        <w:jc w:val="center"/>
        <w:rPr>
          <w:rFonts w:cs="Times New Roman"/>
        </w:rPr>
      </w:pPr>
      <w:r>
        <w:rPr>
          <w:rFonts w:cs="Times New Roman"/>
        </w:rPr>
        <w:t>9.АДРЕСА И РЕКВИЗИТЫ СТОРОН</w:t>
      </w:r>
    </w:p>
    <w:p w:rsidR="00FB5658" w:rsidRDefault="00FB5658" w:rsidP="00FB5658">
      <w:pPr>
        <w:ind w:firstLine="851"/>
        <w:jc w:val="center"/>
        <w:rPr>
          <w:rFonts w:cs="Times New Roman"/>
        </w:rPr>
      </w:pPr>
    </w:p>
    <w:tbl>
      <w:tblPr>
        <w:tblW w:w="0" w:type="auto"/>
        <w:tblLayout w:type="fixed"/>
        <w:tblLook w:val="04A0"/>
      </w:tblPr>
      <w:tblGrid>
        <w:gridCol w:w="4672"/>
        <w:gridCol w:w="4673"/>
      </w:tblGrid>
      <w:tr w:rsidR="00FB5658" w:rsidTr="00FB5658">
        <w:tc>
          <w:tcPr>
            <w:tcW w:w="4672" w:type="dxa"/>
          </w:tcPr>
          <w:p w:rsidR="00FB5658" w:rsidRDefault="00FB5658">
            <w:pPr>
              <w:jc w:val="center"/>
              <w:rPr>
                <w:rFonts w:cs="Times New Roman"/>
                <w:b/>
              </w:rPr>
            </w:pPr>
          </w:p>
          <w:p w:rsidR="00FB5658" w:rsidRDefault="00FB5658">
            <w:pPr>
              <w:jc w:val="center"/>
              <w:rPr>
                <w:rFonts w:cs="Times New Roman"/>
                <w:b/>
              </w:rPr>
            </w:pPr>
          </w:p>
          <w:p w:rsidR="00FB5658" w:rsidRDefault="00FB5658">
            <w:pPr>
              <w:jc w:val="center"/>
              <w:rPr>
                <w:rFonts w:cs="Times New Roman"/>
                <w:b/>
              </w:rPr>
            </w:pPr>
            <w:r>
              <w:rPr>
                <w:rFonts w:cs="Times New Roman"/>
                <w:b/>
              </w:rPr>
              <w:t>Исполнитель</w:t>
            </w:r>
          </w:p>
          <w:p w:rsidR="00FB5658" w:rsidRDefault="00FB5658">
            <w:pPr>
              <w:jc w:val="both"/>
              <w:rPr>
                <w:rFonts w:cs="Times New Roman"/>
                <w:b/>
              </w:rPr>
            </w:pPr>
          </w:p>
          <w:p w:rsidR="00FB5658" w:rsidRDefault="00FB5658">
            <w:pPr>
              <w:spacing w:line="276" w:lineRule="auto"/>
              <w:jc w:val="both"/>
              <w:rPr>
                <w:rFonts w:eastAsia="Times New Roman" w:cs="Times New Roman"/>
                <w:bCs/>
                <w:sz w:val="20"/>
                <w:szCs w:val="20"/>
              </w:rPr>
            </w:pPr>
            <w:r>
              <w:rPr>
                <w:rFonts w:eastAsia="Times New Roman" w:cs="Times New Roman"/>
                <w:bCs/>
                <w:sz w:val="20"/>
                <w:szCs w:val="20"/>
              </w:rPr>
              <w:t xml:space="preserve">Государственное бюджетное учреждение здравоохранения Нижегородской области «Родильный дом № 1 Нижегородского района </w:t>
            </w:r>
            <w:proofErr w:type="gramStart"/>
            <w:r>
              <w:rPr>
                <w:rFonts w:eastAsia="Times New Roman" w:cs="Times New Roman"/>
                <w:bCs/>
                <w:sz w:val="20"/>
                <w:szCs w:val="20"/>
              </w:rPr>
              <w:t>г</w:t>
            </w:r>
            <w:proofErr w:type="gramEnd"/>
            <w:r>
              <w:rPr>
                <w:rFonts w:eastAsia="Times New Roman" w:cs="Times New Roman"/>
                <w:bCs/>
                <w:sz w:val="20"/>
                <w:szCs w:val="20"/>
              </w:rPr>
              <w:t>. Нижнего Новгорода»</w:t>
            </w:r>
          </w:p>
          <w:p w:rsidR="00FB5658" w:rsidRDefault="00FB5658">
            <w:pPr>
              <w:spacing w:line="276" w:lineRule="auto"/>
              <w:jc w:val="both"/>
              <w:rPr>
                <w:rFonts w:eastAsia="Times New Roman" w:cs="Times New Roman"/>
                <w:bCs/>
                <w:sz w:val="20"/>
                <w:szCs w:val="20"/>
              </w:rPr>
            </w:pPr>
            <w:r>
              <w:rPr>
                <w:rFonts w:eastAsia="Times New Roman" w:cs="Times New Roman"/>
                <w:bCs/>
                <w:sz w:val="20"/>
                <w:szCs w:val="20"/>
              </w:rPr>
              <w:t xml:space="preserve">Место нахождения: 603006, г. Нижний Новгород, ул. </w:t>
            </w:r>
            <w:proofErr w:type="gramStart"/>
            <w:r>
              <w:rPr>
                <w:rFonts w:eastAsia="Times New Roman" w:cs="Times New Roman"/>
                <w:bCs/>
                <w:sz w:val="20"/>
                <w:szCs w:val="20"/>
              </w:rPr>
              <w:t>Варварская</w:t>
            </w:r>
            <w:proofErr w:type="gramEnd"/>
            <w:r>
              <w:rPr>
                <w:rFonts w:eastAsia="Times New Roman" w:cs="Times New Roman"/>
                <w:bCs/>
                <w:sz w:val="20"/>
                <w:szCs w:val="20"/>
              </w:rPr>
              <w:t>, д. 42/56</w:t>
            </w:r>
          </w:p>
          <w:p w:rsidR="00FB5658" w:rsidRDefault="00FB5658">
            <w:pPr>
              <w:spacing w:line="276" w:lineRule="auto"/>
              <w:jc w:val="both"/>
              <w:rPr>
                <w:rFonts w:eastAsia="Times New Roman" w:cs="Times New Roman"/>
                <w:bCs/>
                <w:sz w:val="20"/>
                <w:szCs w:val="20"/>
              </w:rPr>
            </w:pPr>
            <w:r>
              <w:rPr>
                <w:rFonts w:eastAsia="Times New Roman" w:cs="Times New Roman"/>
                <w:bCs/>
                <w:sz w:val="20"/>
                <w:szCs w:val="20"/>
              </w:rPr>
              <w:t>ИНН: 5260072609</w:t>
            </w:r>
          </w:p>
          <w:p w:rsidR="00FB5658" w:rsidRDefault="00FB5658">
            <w:pPr>
              <w:spacing w:line="276" w:lineRule="auto"/>
              <w:jc w:val="both"/>
              <w:rPr>
                <w:rFonts w:eastAsia="Times New Roman" w:cs="Times New Roman"/>
                <w:bCs/>
                <w:sz w:val="20"/>
                <w:szCs w:val="20"/>
              </w:rPr>
            </w:pPr>
            <w:r>
              <w:rPr>
                <w:rFonts w:eastAsia="Times New Roman" w:cs="Times New Roman"/>
                <w:bCs/>
                <w:sz w:val="20"/>
                <w:szCs w:val="20"/>
              </w:rPr>
              <w:t>ОГРН:1035205398360</w:t>
            </w:r>
          </w:p>
          <w:p w:rsidR="00FB5658" w:rsidRDefault="00FB5658">
            <w:pPr>
              <w:spacing w:line="276" w:lineRule="auto"/>
              <w:jc w:val="both"/>
              <w:rPr>
                <w:rFonts w:eastAsia="Times New Roman" w:cs="Times New Roman"/>
                <w:bCs/>
                <w:sz w:val="20"/>
                <w:szCs w:val="20"/>
              </w:rPr>
            </w:pPr>
            <w:r>
              <w:rPr>
                <w:rFonts w:eastAsia="Times New Roman" w:cs="Times New Roman"/>
                <w:bCs/>
                <w:sz w:val="20"/>
                <w:szCs w:val="20"/>
              </w:rPr>
              <w:t>КПП:526001001</w:t>
            </w:r>
          </w:p>
          <w:p w:rsidR="00FB5658" w:rsidRDefault="00FB5658">
            <w:pPr>
              <w:spacing w:line="276" w:lineRule="auto"/>
              <w:jc w:val="both"/>
              <w:rPr>
                <w:rFonts w:eastAsia="Times New Roman" w:cs="Times New Roman"/>
                <w:bCs/>
                <w:sz w:val="20"/>
                <w:szCs w:val="20"/>
              </w:rPr>
            </w:pPr>
            <w:proofErr w:type="spellStart"/>
            <w:proofErr w:type="gramStart"/>
            <w:r>
              <w:rPr>
                <w:rFonts w:eastAsia="Times New Roman" w:cs="Times New Roman"/>
                <w:bCs/>
                <w:sz w:val="20"/>
                <w:szCs w:val="20"/>
              </w:rPr>
              <w:t>р</w:t>
            </w:r>
            <w:proofErr w:type="spellEnd"/>
            <w:proofErr w:type="gramEnd"/>
            <w:r>
              <w:rPr>
                <w:rFonts w:eastAsia="Times New Roman" w:cs="Times New Roman"/>
                <w:bCs/>
                <w:sz w:val="20"/>
                <w:szCs w:val="20"/>
              </w:rPr>
              <w:t>/с 40601810422023000001</w:t>
            </w:r>
          </w:p>
          <w:p w:rsidR="00FB5658" w:rsidRDefault="00FB5658">
            <w:pPr>
              <w:spacing w:line="276" w:lineRule="auto"/>
              <w:jc w:val="both"/>
              <w:rPr>
                <w:rFonts w:eastAsia="Times New Roman" w:cs="Times New Roman"/>
                <w:bCs/>
                <w:sz w:val="20"/>
                <w:szCs w:val="20"/>
              </w:rPr>
            </w:pPr>
            <w:r>
              <w:rPr>
                <w:rFonts w:eastAsia="Times New Roman" w:cs="Times New Roman"/>
                <w:bCs/>
                <w:sz w:val="20"/>
                <w:szCs w:val="20"/>
              </w:rPr>
              <w:t>Банк получателя: Волго-Вятское главное управление Центрального банка РФ</w:t>
            </w:r>
          </w:p>
          <w:p w:rsidR="00FB5658" w:rsidRDefault="00FB5658">
            <w:pPr>
              <w:spacing w:line="276" w:lineRule="auto"/>
              <w:jc w:val="both"/>
              <w:rPr>
                <w:rFonts w:eastAsia="Times New Roman" w:cs="Times New Roman"/>
                <w:bCs/>
                <w:sz w:val="20"/>
                <w:szCs w:val="20"/>
              </w:rPr>
            </w:pPr>
            <w:r>
              <w:rPr>
                <w:rFonts w:eastAsia="Times New Roman" w:cs="Times New Roman"/>
                <w:bCs/>
                <w:sz w:val="20"/>
                <w:szCs w:val="20"/>
              </w:rPr>
              <w:t>к/с:</w:t>
            </w:r>
          </w:p>
          <w:p w:rsidR="00FB5658" w:rsidRDefault="00FB5658">
            <w:pPr>
              <w:spacing w:line="276" w:lineRule="auto"/>
              <w:jc w:val="both"/>
              <w:rPr>
                <w:rFonts w:eastAsia="Times New Roman" w:cs="Times New Roman"/>
                <w:bCs/>
                <w:sz w:val="20"/>
                <w:szCs w:val="20"/>
              </w:rPr>
            </w:pPr>
            <w:r>
              <w:rPr>
                <w:rFonts w:eastAsia="Times New Roman" w:cs="Times New Roman"/>
                <w:bCs/>
                <w:sz w:val="20"/>
                <w:szCs w:val="20"/>
              </w:rPr>
              <w:t>БИК</w:t>
            </w:r>
            <w:r w:rsidRPr="00FB5658">
              <w:rPr>
                <w:rFonts w:eastAsia="Times New Roman" w:cs="Times New Roman"/>
                <w:bCs/>
                <w:sz w:val="20"/>
                <w:szCs w:val="20"/>
              </w:rPr>
              <w:t>:</w:t>
            </w:r>
            <w:r>
              <w:rPr>
                <w:rFonts w:eastAsia="Times New Roman" w:cs="Times New Roman"/>
                <w:bCs/>
                <w:sz w:val="20"/>
                <w:szCs w:val="20"/>
              </w:rPr>
              <w:t>042202001</w:t>
            </w:r>
          </w:p>
          <w:p w:rsidR="00FB5658" w:rsidRDefault="00FB5658">
            <w:pPr>
              <w:spacing w:line="276" w:lineRule="auto"/>
              <w:jc w:val="both"/>
              <w:rPr>
                <w:rFonts w:eastAsia="Times New Roman" w:cs="Times New Roman"/>
                <w:bCs/>
                <w:sz w:val="20"/>
                <w:szCs w:val="20"/>
              </w:rPr>
            </w:pPr>
            <w:r>
              <w:rPr>
                <w:rFonts w:eastAsia="Times New Roman" w:cs="Times New Roman"/>
                <w:bCs/>
                <w:sz w:val="20"/>
                <w:szCs w:val="20"/>
              </w:rPr>
              <w:t>тел</w:t>
            </w:r>
            <w:r w:rsidRPr="00FB5658">
              <w:rPr>
                <w:rFonts w:eastAsia="Times New Roman" w:cs="Times New Roman"/>
                <w:bCs/>
                <w:sz w:val="20"/>
                <w:szCs w:val="20"/>
              </w:rPr>
              <w:t xml:space="preserve">.: </w:t>
            </w:r>
            <w:r>
              <w:rPr>
                <w:rFonts w:eastAsia="Times New Roman" w:cs="Times New Roman"/>
                <w:bCs/>
                <w:sz w:val="20"/>
                <w:szCs w:val="20"/>
              </w:rPr>
              <w:t>(831) 421-37-70 (бухгалтерия)</w:t>
            </w:r>
          </w:p>
          <w:p w:rsidR="00FB5658" w:rsidRDefault="00FB5658">
            <w:pPr>
              <w:spacing w:line="276" w:lineRule="auto"/>
              <w:jc w:val="both"/>
              <w:rPr>
                <w:rFonts w:eastAsia="Times New Roman" w:cs="Times New Roman"/>
                <w:bCs/>
                <w:sz w:val="20"/>
                <w:szCs w:val="20"/>
                <w:lang w:val="en-US"/>
              </w:rPr>
            </w:pPr>
            <w:r>
              <w:rPr>
                <w:rFonts w:eastAsia="Times New Roman" w:cs="Times New Roman"/>
                <w:bCs/>
                <w:sz w:val="20"/>
                <w:szCs w:val="20"/>
                <w:lang w:val="en-US"/>
              </w:rPr>
              <w:t xml:space="preserve">e-mail: </w:t>
            </w:r>
            <w:r>
              <w:rPr>
                <w:rFonts w:eastAsia="Times New Roman" w:cs="Times New Roman"/>
                <w:bCs/>
                <w:color w:val="000000"/>
                <w:sz w:val="20"/>
                <w:szCs w:val="20"/>
                <w:lang w:val="en-US"/>
              </w:rPr>
              <w:t xml:space="preserve">rod_dom1@mail.ru </w:t>
            </w:r>
          </w:p>
          <w:p w:rsidR="00FB5658" w:rsidRDefault="00FB5658">
            <w:pPr>
              <w:spacing w:line="276" w:lineRule="auto"/>
              <w:jc w:val="both"/>
              <w:rPr>
                <w:rFonts w:eastAsia="Times New Roman" w:cs="Times New Roman"/>
                <w:bCs/>
                <w:sz w:val="20"/>
                <w:szCs w:val="20"/>
              </w:rPr>
            </w:pPr>
            <w:r>
              <w:rPr>
                <w:rFonts w:eastAsia="Times New Roman" w:cs="Times New Roman"/>
                <w:bCs/>
                <w:sz w:val="20"/>
                <w:szCs w:val="20"/>
              </w:rPr>
              <w:t xml:space="preserve">Главный врач </w:t>
            </w:r>
          </w:p>
          <w:p w:rsidR="00FB5658" w:rsidRDefault="00FB5658">
            <w:pPr>
              <w:spacing w:line="276" w:lineRule="auto"/>
              <w:jc w:val="both"/>
              <w:rPr>
                <w:rFonts w:eastAsia="Times New Roman" w:cs="Times New Roman"/>
                <w:bCs/>
                <w:sz w:val="20"/>
                <w:szCs w:val="20"/>
              </w:rPr>
            </w:pPr>
          </w:p>
          <w:p w:rsidR="00FB5658" w:rsidRDefault="00FB5658">
            <w:pPr>
              <w:spacing w:line="276" w:lineRule="auto"/>
              <w:jc w:val="both"/>
              <w:rPr>
                <w:rFonts w:eastAsia="Times New Roman" w:cs="Times New Roman"/>
                <w:bCs/>
                <w:sz w:val="20"/>
                <w:szCs w:val="20"/>
              </w:rPr>
            </w:pPr>
            <w:r>
              <w:rPr>
                <w:rFonts w:eastAsia="Times New Roman" w:cs="Times New Roman"/>
                <w:bCs/>
                <w:sz w:val="20"/>
                <w:szCs w:val="20"/>
              </w:rPr>
              <w:t xml:space="preserve">________________________/ </w:t>
            </w:r>
            <w:proofErr w:type="spellStart"/>
            <w:r>
              <w:rPr>
                <w:rFonts w:eastAsia="Times New Roman" w:cs="Times New Roman"/>
                <w:bCs/>
                <w:sz w:val="20"/>
                <w:szCs w:val="20"/>
              </w:rPr>
              <w:t>Ниманихина</w:t>
            </w:r>
            <w:proofErr w:type="spellEnd"/>
            <w:r>
              <w:rPr>
                <w:rFonts w:eastAsia="Times New Roman" w:cs="Times New Roman"/>
                <w:bCs/>
                <w:sz w:val="20"/>
                <w:szCs w:val="20"/>
              </w:rPr>
              <w:t xml:space="preserve"> А.В. /</w:t>
            </w:r>
          </w:p>
          <w:p w:rsidR="00FB5658" w:rsidRDefault="00FB5658">
            <w:pPr>
              <w:jc w:val="both"/>
              <w:rPr>
                <w:rFonts w:eastAsia="Times New Roman" w:cs="Times New Roman"/>
                <w:bCs/>
                <w:sz w:val="20"/>
                <w:szCs w:val="20"/>
              </w:rPr>
            </w:pPr>
          </w:p>
          <w:p w:rsidR="00FB5658" w:rsidRDefault="00FB5658">
            <w:pPr>
              <w:jc w:val="both"/>
              <w:rPr>
                <w:rFonts w:cs="Times New Roman"/>
                <w:b/>
              </w:rPr>
            </w:pPr>
            <w:r>
              <w:rPr>
                <w:rFonts w:eastAsia="Times New Roman" w:cs="Times New Roman"/>
                <w:bCs/>
                <w:sz w:val="20"/>
                <w:szCs w:val="20"/>
              </w:rPr>
              <w:t xml:space="preserve"> «_____» ___________ 2019 г.</w:t>
            </w:r>
          </w:p>
        </w:tc>
        <w:tc>
          <w:tcPr>
            <w:tcW w:w="4673" w:type="dxa"/>
          </w:tcPr>
          <w:p w:rsidR="00FB5658" w:rsidRDefault="00FB5658">
            <w:pPr>
              <w:spacing w:line="100" w:lineRule="atLeast"/>
              <w:jc w:val="center"/>
              <w:rPr>
                <w:rFonts w:cs="Times New Roman"/>
                <w:b/>
              </w:rPr>
            </w:pPr>
          </w:p>
          <w:p w:rsidR="00FB5658" w:rsidRDefault="00FB5658">
            <w:pPr>
              <w:spacing w:line="100" w:lineRule="atLeast"/>
              <w:jc w:val="center"/>
              <w:rPr>
                <w:rFonts w:cs="Times New Roman"/>
                <w:b/>
              </w:rPr>
            </w:pPr>
          </w:p>
          <w:p w:rsidR="00FB5658" w:rsidRDefault="00FB5658">
            <w:pPr>
              <w:spacing w:line="100" w:lineRule="atLeast"/>
              <w:jc w:val="center"/>
              <w:rPr>
                <w:rFonts w:cs="Times New Roman"/>
              </w:rPr>
            </w:pPr>
            <w:r>
              <w:rPr>
                <w:rFonts w:cs="Times New Roman"/>
                <w:b/>
              </w:rPr>
              <w:t>Заказчик</w:t>
            </w:r>
          </w:p>
          <w:p w:rsidR="00FB5658" w:rsidRDefault="00FB5658">
            <w:pPr>
              <w:spacing w:line="100" w:lineRule="atLeast"/>
              <w:jc w:val="both"/>
              <w:rPr>
                <w:rFonts w:cs="Times New Roman"/>
              </w:rPr>
            </w:pPr>
          </w:p>
          <w:p w:rsidR="00FB5658" w:rsidRDefault="00FB5658">
            <w:pPr>
              <w:spacing w:line="100" w:lineRule="atLeast"/>
              <w:rPr>
                <w:rFonts w:cs="Times New Roman"/>
                <w:sz w:val="20"/>
                <w:szCs w:val="20"/>
              </w:rPr>
            </w:pPr>
            <w:r>
              <w:rPr>
                <w:rFonts w:cs="Times New Roman"/>
                <w:sz w:val="20"/>
                <w:szCs w:val="20"/>
              </w:rPr>
              <w:t>ФИО:</w:t>
            </w:r>
          </w:p>
          <w:p w:rsidR="00FB5658" w:rsidRDefault="00FB5658">
            <w:pPr>
              <w:spacing w:line="100" w:lineRule="atLeast"/>
              <w:rPr>
                <w:rFonts w:cs="Times New Roman"/>
                <w:sz w:val="20"/>
                <w:szCs w:val="20"/>
              </w:rPr>
            </w:pPr>
            <w:r>
              <w:rPr>
                <w:rFonts w:cs="Times New Roman"/>
                <w:sz w:val="20"/>
                <w:szCs w:val="20"/>
              </w:rPr>
              <w:t>Дата и место рождения:</w:t>
            </w:r>
          </w:p>
          <w:p w:rsidR="00FB5658" w:rsidRDefault="00FB5658">
            <w:pPr>
              <w:spacing w:line="100" w:lineRule="atLeast"/>
              <w:rPr>
                <w:rFonts w:cs="Times New Roman"/>
                <w:sz w:val="20"/>
                <w:szCs w:val="20"/>
              </w:rPr>
            </w:pPr>
            <w:r>
              <w:rPr>
                <w:rFonts w:cs="Times New Roman"/>
                <w:sz w:val="20"/>
                <w:szCs w:val="20"/>
              </w:rPr>
              <w:t>Адрес:______________________________________________________________________________________________________________________________</w:t>
            </w:r>
          </w:p>
          <w:p w:rsidR="00FB5658" w:rsidRDefault="00FB5658">
            <w:pPr>
              <w:spacing w:line="100" w:lineRule="atLeast"/>
              <w:rPr>
                <w:rFonts w:cs="Times New Roman"/>
                <w:sz w:val="20"/>
                <w:szCs w:val="20"/>
              </w:rPr>
            </w:pPr>
          </w:p>
          <w:p w:rsidR="00FB5658" w:rsidRDefault="00FB5658">
            <w:pPr>
              <w:spacing w:line="100" w:lineRule="atLeast"/>
              <w:rPr>
                <w:rFonts w:cs="Times New Roman"/>
                <w:sz w:val="20"/>
                <w:szCs w:val="20"/>
              </w:rPr>
            </w:pPr>
            <w:r>
              <w:rPr>
                <w:rFonts w:cs="Times New Roman"/>
                <w:sz w:val="20"/>
                <w:szCs w:val="20"/>
              </w:rPr>
              <w:t>Паспорт гр-на РФ серия ________   №___________</w:t>
            </w:r>
          </w:p>
          <w:p w:rsidR="00FB5658" w:rsidRDefault="00FB5658">
            <w:pPr>
              <w:spacing w:line="100" w:lineRule="atLeast"/>
              <w:rPr>
                <w:rFonts w:cs="Times New Roman"/>
                <w:sz w:val="20"/>
                <w:szCs w:val="20"/>
              </w:rPr>
            </w:pPr>
            <w:r>
              <w:rPr>
                <w:rFonts w:cs="Times New Roman"/>
                <w:sz w:val="20"/>
                <w:szCs w:val="20"/>
              </w:rPr>
              <w:t>Выдан______________________________________</w:t>
            </w:r>
          </w:p>
          <w:p w:rsidR="00FB5658" w:rsidRDefault="00FB5658">
            <w:pPr>
              <w:spacing w:line="100" w:lineRule="atLeast"/>
              <w:rPr>
                <w:rFonts w:cs="Times New Roman"/>
                <w:sz w:val="20"/>
                <w:szCs w:val="20"/>
              </w:rPr>
            </w:pPr>
            <w:r>
              <w:rPr>
                <w:rFonts w:cs="Times New Roman"/>
                <w:sz w:val="20"/>
                <w:szCs w:val="20"/>
              </w:rPr>
              <w:t>код подразделения____________________________</w:t>
            </w:r>
          </w:p>
          <w:p w:rsidR="00FB5658" w:rsidRDefault="00FB5658">
            <w:pPr>
              <w:spacing w:line="100" w:lineRule="atLeast"/>
              <w:rPr>
                <w:rFonts w:cs="Times New Roman"/>
                <w:sz w:val="20"/>
                <w:szCs w:val="20"/>
              </w:rPr>
            </w:pPr>
            <w:r>
              <w:rPr>
                <w:rFonts w:cs="Times New Roman"/>
                <w:sz w:val="20"/>
                <w:szCs w:val="20"/>
              </w:rPr>
              <w:t>Тел.:________________________________________</w:t>
            </w:r>
          </w:p>
          <w:p w:rsidR="00FB5658" w:rsidRDefault="00FB5658">
            <w:pPr>
              <w:spacing w:line="276" w:lineRule="auto"/>
              <w:jc w:val="both"/>
              <w:rPr>
                <w:rFonts w:eastAsia="Times New Roman" w:cs="Times New Roman"/>
                <w:bCs/>
                <w:sz w:val="20"/>
                <w:szCs w:val="20"/>
              </w:rPr>
            </w:pPr>
          </w:p>
          <w:p w:rsidR="00FB5658" w:rsidRDefault="00FB5658">
            <w:pPr>
              <w:spacing w:line="276" w:lineRule="auto"/>
              <w:jc w:val="both"/>
              <w:rPr>
                <w:rFonts w:cs="Times New Roman"/>
              </w:rPr>
            </w:pPr>
            <w:r>
              <w:rPr>
                <w:rFonts w:eastAsia="Times New Roman" w:cs="Times New Roman"/>
                <w:bCs/>
                <w:sz w:val="20"/>
                <w:szCs w:val="20"/>
                <w:lang w:val="en-US"/>
              </w:rPr>
              <w:t>e</w:t>
            </w:r>
            <w:r>
              <w:rPr>
                <w:rFonts w:eastAsia="Times New Roman" w:cs="Times New Roman"/>
                <w:bCs/>
                <w:sz w:val="20"/>
                <w:szCs w:val="20"/>
              </w:rPr>
              <w:t>-</w:t>
            </w:r>
            <w:r>
              <w:rPr>
                <w:rFonts w:eastAsia="Times New Roman" w:cs="Times New Roman"/>
                <w:bCs/>
                <w:sz w:val="20"/>
                <w:szCs w:val="20"/>
                <w:lang w:val="en-US"/>
              </w:rPr>
              <w:t>mail</w:t>
            </w:r>
            <w:r>
              <w:rPr>
                <w:rFonts w:eastAsia="Times New Roman" w:cs="Times New Roman"/>
                <w:bCs/>
                <w:sz w:val="20"/>
                <w:szCs w:val="20"/>
              </w:rPr>
              <w:t>:____________________________________</w:t>
            </w:r>
          </w:p>
          <w:p w:rsidR="00FB5658" w:rsidRDefault="00FB5658">
            <w:pPr>
              <w:spacing w:line="100" w:lineRule="atLeast"/>
              <w:rPr>
                <w:rFonts w:cs="Times New Roman"/>
              </w:rPr>
            </w:pPr>
          </w:p>
          <w:p w:rsidR="00FB5658" w:rsidRDefault="00FB5658">
            <w:pPr>
              <w:spacing w:line="100" w:lineRule="atLeast"/>
              <w:rPr>
                <w:rFonts w:cs="Times New Roman"/>
              </w:rPr>
            </w:pPr>
          </w:p>
          <w:p w:rsidR="00FB5658" w:rsidRDefault="00FB5658">
            <w:pPr>
              <w:spacing w:line="100" w:lineRule="atLeast"/>
              <w:rPr>
                <w:rFonts w:cs="Times New Roman"/>
              </w:rPr>
            </w:pPr>
          </w:p>
          <w:p w:rsidR="00FB5658" w:rsidRDefault="00FB5658">
            <w:pPr>
              <w:spacing w:line="100" w:lineRule="atLeast"/>
              <w:rPr>
                <w:rFonts w:cs="Times New Roman"/>
              </w:rPr>
            </w:pPr>
          </w:p>
          <w:p w:rsidR="00FB5658" w:rsidRDefault="00FB5658">
            <w:pPr>
              <w:spacing w:line="100" w:lineRule="atLeast"/>
              <w:rPr>
                <w:rFonts w:cs="Times New Roman"/>
                <w:sz w:val="20"/>
                <w:szCs w:val="20"/>
              </w:rPr>
            </w:pPr>
          </w:p>
          <w:p w:rsidR="00FB5658" w:rsidRDefault="00FB5658">
            <w:pPr>
              <w:spacing w:line="100" w:lineRule="atLeast"/>
              <w:rPr>
                <w:rFonts w:cs="Times New Roman"/>
                <w:sz w:val="20"/>
                <w:szCs w:val="20"/>
              </w:rPr>
            </w:pPr>
            <w:r>
              <w:rPr>
                <w:rFonts w:cs="Times New Roman"/>
                <w:sz w:val="20"/>
                <w:szCs w:val="20"/>
              </w:rPr>
              <w:t>Заказчик</w:t>
            </w:r>
          </w:p>
          <w:p w:rsidR="00FB5658" w:rsidRDefault="00FB5658">
            <w:pPr>
              <w:spacing w:line="100" w:lineRule="atLeast"/>
              <w:rPr>
                <w:rFonts w:cs="Times New Roman"/>
                <w:sz w:val="20"/>
                <w:szCs w:val="20"/>
              </w:rPr>
            </w:pPr>
          </w:p>
          <w:p w:rsidR="00FB5658" w:rsidRDefault="00FB5658">
            <w:pPr>
              <w:spacing w:line="100" w:lineRule="atLeast"/>
              <w:rPr>
                <w:rFonts w:cs="Times New Roman"/>
                <w:sz w:val="20"/>
                <w:szCs w:val="20"/>
              </w:rPr>
            </w:pPr>
            <w:r>
              <w:rPr>
                <w:rFonts w:cs="Times New Roman"/>
                <w:sz w:val="20"/>
                <w:szCs w:val="20"/>
              </w:rPr>
              <w:t>________________________/__________________./</w:t>
            </w:r>
          </w:p>
          <w:p w:rsidR="00FB5658" w:rsidRDefault="00FB5658">
            <w:pPr>
              <w:spacing w:line="100" w:lineRule="atLeast"/>
              <w:jc w:val="both"/>
              <w:rPr>
                <w:rFonts w:eastAsia="Times New Roman" w:cs="Times New Roman"/>
                <w:bCs/>
                <w:sz w:val="20"/>
                <w:szCs w:val="20"/>
              </w:rPr>
            </w:pPr>
          </w:p>
          <w:p w:rsidR="00FB5658" w:rsidRDefault="00FB5658">
            <w:pPr>
              <w:spacing w:line="100" w:lineRule="atLeast"/>
              <w:jc w:val="both"/>
              <w:rPr>
                <w:rFonts w:eastAsia="Times New Roman" w:cs="Times New Roman"/>
                <w:bCs/>
                <w:sz w:val="20"/>
                <w:szCs w:val="20"/>
              </w:rPr>
            </w:pPr>
            <w:r>
              <w:rPr>
                <w:rFonts w:eastAsia="Times New Roman" w:cs="Times New Roman"/>
                <w:bCs/>
                <w:sz w:val="20"/>
                <w:szCs w:val="20"/>
              </w:rPr>
              <w:t>«_____» ___________ 2019 г.</w:t>
            </w:r>
          </w:p>
        </w:tc>
      </w:tr>
    </w:tbl>
    <w:p w:rsidR="00FB5658" w:rsidRDefault="00FB5658" w:rsidP="00FB5658">
      <w:pPr>
        <w:ind w:firstLine="851"/>
        <w:jc w:val="both"/>
        <w:rPr>
          <w:rFonts w:cs="Times New Roman"/>
        </w:rPr>
      </w:pPr>
      <w:proofErr w:type="spellStart"/>
      <w:r>
        <w:rPr>
          <w:rFonts w:cs="Times New Roman"/>
        </w:rPr>
        <w:t>мп</w:t>
      </w:r>
      <w:proofErr w:type="spellEnd"/>
      <w:r>
        <w:rPr>
          <w:rFonts w:cs="Times New Roman"/>
        </w:rPr>
        <w:t xml:space="preserve">                                                                          </w:t>
      </w:r>
      <w:proofErr w:type="spellStart"/>
      <w:r>
        <w:rPr>
          <w:rFonts w:cs="Times New Roman"/>
        </w:rPr>
        <w:t>мп</w:t>
      </w:r>
      <w:proofErr w:type="spellEnd"/>
    </w:p>
    <w:p w:rsidR="00FB5658" w:rsidRDefault="00FB5658" w:rsidP="00FB5658">
      <w:pPr>
        <w:ind w:firstLine="851"/>
        <w:jc w:val="right"/>
        <w:rPr>
          <w:rFonts w:cs="Times New Roman"/>
          <w:sz w:val="20"/>
          <w:szCs w:val="20"/>
        </w:rPr>
      </w:pPr>
    </w:p>
    <w:p w:rsidR="00FB5658" w:rsidRDefault="00FB5658" w:rsidP="00FB5658">
      <w:pPr>
        <w:ind w:firstLine="851"/>
        <w:jc w:val="right"/>
        <w:rPr>
          <w:rFonts w:cs="Times New Roman"/>
          <w:sz w:val="20"/>
          <w:szCs w:val="20"/>
        </w:rPr>
      </w:pPr>
    </w:p>
    <w:p w:rsidR="00FB5658" w:rsidRDefault="00FB5658" w:rsidP="00FB5658">
      <w:pPr>
        <w:ind w:firstLine="851"/>
        <w:jc w:val="right"/>
        <w:rPr>
          <w:rFonts w:cs="Times New Roman"/>
          <w:sz w:val="20"/>
          <w:szCs w:val="20"/>
        </w:rPr>
      </w:pPr>
      <w:r>
        <w:rPr>
          <w:rFonts w:cs="Times New Roman"/>
          <w:sz w:val="20"/>
          <w:szCs w:val="20"/>
        </w:rPr>
        <w:t>Приложение № 1</w:t>
      </w:r>
    </w:p>
    <w:p w:rsidR="00FB5658" w:rsidRDefault="00FB5658" w:rsidP="00FB5658">
      <w:pPr>
        <w:ind w:firstLine="851"/>
        <w:jc w:val="right"/>
        <w:rPr>
          <w:rFonts w:cs="Times New Roman"/>
          <w:sz w:val="20"/>
          <w:szCs w:val="20"/>
        </w:rPr>
      </w:pPr>
      <w:r>
        <w:rPr>
          <w:rFonts w:cs="Times New Roman"/>
          <w:sz w:val="20"/>
          <w:szCs w:val="20"/>
        </w:rPr>
        <w:t>к Договору №_____________</w:t>
      </w:r>
    </w:p>
    <w:p w:rsidR="00FB5658" w:rsidRDefault="00FB5658" w:rsidP="00FB5658">
      <w:pPr>
        <w:ind w:firstLine="851"/>
        <w:jc w:val="right"/>
        <w:rPr>
          <w:rFonts w:cs="Times New Roman"/>
          <w:sz w:val="20"/>
          <w:szCs w:val="20"/>
        </w:rPr>
      </w:pPr>
      <w:r>
        <w:rPr>
          <w:rFonts w:cs="Times New Roman"/>
          <w:sz w:val="20"/>
          <w:szCs w:val="20"/>
        </w:rPr>
        <w:t>на оказание платных медицинских услуг</w:t>
      </w:r>
    </w:p>
    <w:p w:rsidR="00FB5658" w:rsidRDefault="00FB5658" w:rsidP="00FB5658">
      <w:pPr>
        <w:ind w:firstLine="851"/>
        <w:jc w:val="right"/>
        <w:rPr>
          <w:rFonts w:cs="Times New Roman"/>
        </w:rPr>
      </w:pPr>
      <w:r>
        <w:rPr>
          <w:rFonts w:cs="Times New Roman"/>
          <w:sz w:val="20"/>
          <w:szCs w:val="20"/>
        </w:rPr>
        <w:t xml:space="preserve">от «___» ________________ ____________ </w:t>
      </w:r>
      <w:proofErr w:type="gramStart"/>
      <w:r>
        <w:rPr>
          <w:rFonts w:cs="Times New Roman"/>
          <w:sz w:val="20"/>
          <w:szCs w:val="20"/>
        </w:rPr>
        <w:t>г</w:t>
      </w:r>
      <w:proofErr w:type="gramEnd"/>
      <w:r>
        <w:rPr>
          <w:rFonts w:cs="Times New Roman"/>
          <w:sz w:val="20"/>
          <w:szCs w:val="20"/>
        </w:rPr>
        <w:t>.</w:t>
      </w:r>
    </w:p>
    <w:p w:rsidR="00FB5658" w:rsidRDefault="00FB5658" w:rsidP="00FB5658">
      <w:pPr>
        <w:ind w:left="851"/>
        <w:jc w:val="both"/>
        <w:rPr>
          <w:rFonts w:cs="Times New Roman"/>
        </w:rPr>
      </w:pPr>
    </w:p>
    <w:p w:rsidR="00FB5658" w:rsidRDefault="00FB5658" w:rsidP="00FB5658">
      <w:pPr>
        <w:spacing w:after="4"/>
        <w:ind w:left="41" w:right="47" w:hanging="10"/>
        <w:jc w:val="center"/>
        <w:rPr>
          <w:rFonts w:eastAsia="Times New Roman" w:cs="Times New Roman"/>
          <w:color w:val="000000"/>
          <w:sz w:val="28"/>
          <w:szCs w:val="28"/>
        </w:rPr>
      </w:pPr>
      <w:r>
        <w:rPr>
          <w:rFonts w:eastAsia="Times New Roman" w:cs="Times New Roman"/>
          <w:color w:val="000000"/>
          <w:sz w:val="28"/>
          <w:szCs w:val="28"/>
        </w:rPr>
        <w:t>СОДЕРЖАНИЕ ПЛАТНЫХ МЕДИЦИНСКИХ УСЛУГ</w:t>
      </w:r>
    </w:p>
    <w:p w:rsidR="00FB5658" w:rsidRDefault="00FB5658" w:rsidP="00FB5658">
      <w:pPr>
        <w:spacing w:after="4"/>
        <w:ind w:left="41" w:right="47" w:hanging="10"/>
        <w:jc w:val="center"/>
        <w:rPr>
          <w:rFonts w:eastAsia="Times New Roman" w:cs="Times New Roman"/>
          <w:color w:val="000000"/>
          <w:sz w:val="28"/>
          <w:szCs w:val="28"/>
        </w:rPr>
      </w:pPr>
    </w:p>
    <w:p w:rsidR="00FB5658" w:rsidRDefault="00FB5658" w:rsidP="00FB5658">
      <w:pPr>
        <w:spacing w:after="4"/>
        <w:ind w:left="41" w:right="47" w:firstLine="812"/>
        <w:jc w:val="both"/>
        <w:rPr>
          <w:rFonts w:eastAsia="Times New Roman" w:cs="Times New Roman"/>
          <w:sz w:val="28"/>
          <w:szCs w:val="28"/>
        </w:rPr>
      </w:pPr>
      <w:r>
        <w:rPr>
          <w:rFonts w:eastAsia="Times New Roman" w:cs="Times New Roman"/>
          <w:color w:val="000000"/>
          <w:sz w:val="28"/>
          <w:szCs w:val="28"/>
        </w:rPr>
        <w:t>Платные медицинские услуги, оказываемые на основании заключенного между Исполнителем, Заказчиком и Потребителем договора № ____ на оказание платных медицинских услуг от «___» ______________________________ 20___ г., - ведение родов (кесарева сечения) с индивидуальным врачом — включают в себя:</w:t>
      </w:r>
    </w:p>
    <w:p w:rsidR="00FB5658" w:rsidRDefault="00FB5658" w:rsidP="00FB5658">
      <w:pPr>
        <w:pStyle w:val="wStandard"/>
        <w:tabs>
          <w:tab w:val="left" w:pos="0"/>
        </w:tabs>
        <w:spacing w:after="0" w:line="100" w:lineRule="atLeast"/>
        <w:ind w:firstLine="865"/>
        <w:jc w:val="both"/>
        <w:rPr>
          <w:rFonts w:eastAsia="Times New Roman" w:cs="Times New Roman"/>
          <w:sz w:val="28"/>
          <w:szCs w:val="28"/>
        </w:rPr>
      </w:pPr>
      <w:r>
        <w:rPr>
          <w:rFonts w:eastAsia="Times New Roman" w:cs="Times New Roman"/>
          <w:sz w:val="28"/>
          <w:szCs w:val="28"/>
        </w:rPr>
        <w:t>1.1. Консультация лечащего врача-специалиста с выработкой окончательной тактики ведения родов;</w:t>
      </w:r>
    </w:p>
    <w:p w:rsidR="00FB5658" w:rsidRDefault="00FB5658" w:rsidP="00FB5658">
      <w:pPr>
        <w:pStyle w:val="wStandard"/>
        <w:tabs>
          <w:tab w:val="left" w:pos="0"/>
        </w:tabs>
        <w:spacing w:after="0" w:line="100" w:lineRule="atLeast"/>
        <w:ind w:firstLine="865"/>
        <w:jc w:val="both"/>
        <w:rPr>
          <w:rFonts w:eastAsia="Times New Roman" w:cs="Times New Roman"/>
          <w:sz w:val="28"/>
          <w:szCs w:val="28"/>
        </w:rPr>
      </w:pPr>
      <w:r>
        <w:rPr>
          <w:rFonts w:eastAsia="Times New Roman" w:cs="Times New Roman"/>
          <w:sz w:val="28"/>
          <w:szCs w:val="28"/>
        </w:rPr>
        <w:t xml:space="preserve">1.2. Ведение родов (проведение кесарева сечения) и послеродового периода в соответствии с порядками,  стандартами и </w:t>
      </w:r>
      <w:r>
        <w:rPr>
          <w:rFonts w:eastAsia="Times New Roman" w:cs="Times New Roman"/>
          <w:sz w:val="28"/>
          <w:szCs w:val="28"/>
          <w:shd w:val="clear" w:color="auto" w:fill="FFFFFF"/>
        </w:rPr>
        <w:t>протоколами</w:t>
      </w:r>
      <w:r>
        <w:rPr>
          <w:rFonts w:eastAsia="Times New Roman" w:cs="Times New Roman"/>
          <w:sz w:val="28"/>
          <w:szCs w:val="28"/>
        </w:rPr>
        <w:t xml:space="preserve"> оказания акушерско-гинекологической помощи;</w:t>
      </w:r>
    </w:p>
    <w:p w:rsidR="00FB5658" w:rsidRDefault="00FB5658" w:rsidP="00FB5658">
      <w:pPr>
        <w:pStyle w:val="wStandard"/>
        <w:tabs>
          <w:tab w:val="left" w:pos="0"/>
        </w:tabs>
        <w:spacing w:after="0" w:line="100" w:lineRule="atLeast"/>
        <w:ind w:firstLine="865"/>
        <w:jc w:val="both"/>
        <w:rPr>
          <w:rFonts w:eastAsia="Times New Roman" w:cs="Times New Roman"/>
          <w:sz w:val="28"/>
          <w:szCs w:val="28"/>
        </w:rPr>
      </w:pPr>
      <w:r>
        <w:rPr>
          <w:rFonts w:eastAsia="Times New Roman" w:cs="Times New Roman"/>
          <w:sz w:val="28"/>
          <w:szCs w:val="28"/>
        </w:rPr>
        <w:t xml:space="preserve">1.3. Ведение родов (проведение кесарева сечения) осуществляется  </w:t>
      </w:r>
      <w:proofErr w:type="gramStart"/>
      <w:r>
        <w:rPr>
          <w:rFonts w:eastAsia="Times New Roman" w:cs="Times New Roman"/>
          <w:sz w:val="28"/>
          <w:szCs w:val="28"/>
        </w:rPr>
        <w:t>персональным</w:t>
      </w:r>
      <w:proofErr w:type="gramEnd"/>
      <w:r>
        <w:rPr>
          <w:rFonts w:eastAsia="Times New Roman" w:cs="Times New Roman"/>
          <w:sz w:val="28"/>
          <w:szCs w:val="28"/>
        </w:rPr>
        <w:t xml:space="preserve"> врачом-акушером-гинекологом ____________________________________________________________.</w:t>
      </w:r>
    </w:p>
    <w:p w:rsidR="00FB5658" w:rsidRDefault="00FB5658" w:rsidP="00FB5658">
      <w:pPr>
        <w:pStyle w:val="wStandard"/>
        <w:tabs>
          <w:tab w:val="left" w:pos="0"/>
        </w:tabs>
        <w:spacing w:after="0" w:line="100" w:lineRule="atLeast"/>
        <w:ind w:firstLine="865"/>
        <w:jc w:val="both"/>
        <w:rPr>
          <w:rFonts w:eastAsia="Times New Roman" w:cs="Times New Roman"/>
          <w:sz w:val="28"/>
          <w:szCs w:val="28"/>
        </w:rPr>
      </w:pPr>
      <w:r>
        <w:rPr>
          <w:rFonts w:eastAsia="Times New Roman" w:cs="Times New Roman"/>
          <w:sz w:val="28"/>
          <w:szCs w:val="28"/>
        </w:rPr>
        <w:t>1.5.Возможно присутствие родственников (по желанию).</w:t>
      </w:r>
    </w:p>
    <w:p w:rsidR="00FB5658" w:rsidRDefault="00FB5658" w:rsidP="00FB5658">
      <w:pPr>
        <w:pStyle w:val="wStandard"/>
        <w:tabs>
          <w:tab w:val="left" w:pos="0"/>
        </w:tabs>
        <w:spacing w:after="0" w:line="100" w:lineRule="atLeast"/>
        <w:ind w:firstLine="865"/>
        <w:jc w:val="both"/>
        <w:rPr>
          <w:rFonts w:eastAsia="Times New Roman" w:cs="Times New Roman"/>
          <w:sz w:val="28"/>
          <w:szCs w:val="28"/>
        </w:rPr>
      </w:pPr>
      <w:r>
        <w:rPr>
          <w:rFonts w:eastAsia="Times New Roman" w:cs="Times New Roman"/>
          <w:sz w:val="28"/>
          <w:szCs w:val="28"/>
        </w:rPr>
        <w:t>1.6. Пребывание в послеродовом периоде в одно, двух - местной палате, соответствующей санитарно—гигиеническим нормам совместно с ребенком (при отсутствии противопоказаний) с возможностью посещения родственниками в соответствии с правилами посещения пациентов, действующими у Исполнителя.</w:t>
      </w:r>
    </w:p>
    <w:p w:rsidR="00FB5658" w:rsidRDefault="00FB5658" w:rsidP="00FB5658">
      <w:pPr>
        <w:pStyle w:val="wStandard"/>
        <w:numPr>
          <w:ilvl w:val="1"/>
          <w:numId w:val="6"/>
        </w:numPr>
        <w:tabs>
          <w:tab w:val="left" w:pos="0"/>
        </w:tabs>
        <w:spacing w:after="0" w:line="100" w:lineRule="atLeast"/>
        <w:ind w:left="0" w:firstLine="865"/>
        <w:jc w:val="both"/>
        <w:rPr>
          <w:rFonts w:eastAsia="Times New Roman" w:cs="Times New Roman"/>
          <w:color w:val="000000"/>
          <w:sz w:val="28"/>
          <w:szCs w:val="28"/>
        </w:rPr>
      </w:pPr>
      <w:r>
        <w:rPr>
          <w:rFonts w:eastAsia="Times New Roman" w:cs="Times New Roman"/>
          <w:sz w:val="28"/>
          <w:szCs w:val="28"/>
        </w:rPr>
        <w:t>В течение 30 календарных дней после родов лечащий врач</w:t>
      </w:r>
      <w:r>
        <w:rPr>
          <w:rFonts w:eastAsia="Times New Roman" w:cs="Times New Roman"/>
          <w:color w:val="FFC000"/>
          <w:sz w:val="28"/>
          <w:szCs w:val="28"/>
        </w:rPr>
        <w:t xml:space="preserve"> </w:t>
      </w:r>
      <w:r>
        <w:rPr>
          <w:rFonts w:eastAsia="Times New Roman" w:cs="Times New Roman"/>
          <w:sz w:val="28"/>
          <w:szCs w:val="28"/>
        </w:rPr>
        <w:t>акушер-гинеколог проводит одну консультацию в Учреждении.</w:t>
      </w:r>
    </w:p>
    <w:p w:rsidR="00FB5658" w:rsidRDefault="00FB5658" w:rsidP="00FB5658">
      <w:pPr>
        <w:pStyle w:val="wStandard"/>
        <w:spacing w:after="0" w:line="100" w:lineRule="atLeast"/>
        <w:ind w:left="41" w:right="47" w:firstLine="812"/>
        <w:jc w:val="both"/>
        <w:rPr>
          <w:rFonts w:eastAsia="Times New Roman" w:cs="Times New Roman"/>
          <w:color w:val="000000"/>
          <w:sz w:val="28"/>
          <w:szCs w:val="28"/>
        </w:rPr>
      </w:pPr>
    </w:p>
    <w:p w:rsidR="00FB5658" w:rsidRDefault="00FB5658" w:rsidP="00FB5658">
      <w:pPr>
        <w:pStyle w:val="wStandard"/>
        <w:spacing w:after="0" w:line="100" w:lineRule="atLeast"/>
        <w:ind w:left="41" w:right="47" w:firstLine="812"/>
        <w:jc w:val="both"/>
        <w:rPr>
          <w:rFonts w:eastAsia="Times New Roman" w:cs="Times New Roman"/>
          <w:color w:val="000000"/>
          <w:sz w:val="28"/>
          <w:szCs w:val="28"/>
        </w:rPr>
      </w:pPr>
    </w:p>
    <w:tbl>
      <w:tblPr>
        <w:tblW w:w="0" w:type="auto"/>
        <w:tblInd w:w="55" w:type="dxa"/>
        <w:tblLayout w:type="fixed"/>
        <w:tblCellMar>
          <w:top w:w="55" w:type="dxa"/>
          <w:left w:w="55" w:type="dxa"/>
          <w:bottom w:w="55" w:type="dxa"/>
          <w:right w:w="55" w:type="dxa"/>
        </w:tblCellMar>
        <w:tblLook w:val="04A0"/>
      </w:tblPr>
      <w:tblGrid>
        <w:gridCol w:w="5056"/>
        <w:gridCol w:w="5056"/>
      </w:tblGrid>
      <w:tr w:rsidR="00FB5658" w:rsidTr="00FB5658">
        <w:tc>
          <w:tcPr>
            <w:tcW w:w="5056" w:type="dxa"/>
          </w:tcPr>
          <w:p w:rsidR="00FB5658" w:rsidRDefault="00FB5658">
            <w:pPr>
              <w:pStyle w:val="a3"/>
              <w:rPr>
                <w:rFonts w:eastAsia="Times New Roman" w:cs="Times New Roman"/>
                <w:sz w:val="28"/>
                <w:szCs w:val="28"/>
              </w:rPr>
            </w:pPr>
            <w:r>
              <w:rPr>
                <w:rFonts w:eastAsia="Times New Roman" w:cs="Times New Roman"/>
                <w:b/>
                <w:bCs/>
                <w:sz w:val="28"/>
                <w:szCs w:val="28"/>
              </w:rPr>
              <w:t xml:space="preserve">Исполнитель </w:t>
            </w:r>
          </w:p>
          <w:p w:rsidR="00FB5658" w:rsidRDefault="00FB5658">
            <w:pPr>
              <w:pStyle w:val="a3"/>
              <w:jc w:val="center"/>
              <w:rPr>
                <w:rFonts w:eastAsia="Times New Roman" w:cs="Times New Roman"/>
                <w:sz w:val="28"/>
                <w:szCs w:val="28"/>
              </w:rPr>
            </w:pPr>
          </w:p>
          <w:p w:rsidR="00FB5658" w:rsidRDefault="00FB5658">
            <w:pPr>
              <w:spacing w:line="276" w:lineRule="auto"/>
              <w:jc w:val="both"/>
              <w:rPr>
                <w:rFonts w:eastAsia="Times New Roman" w:cs="Times New Roman"/>
                <w:bCs/>
                <w:sz w:val="28"/>
                <w:szCs w:val="28"/>
              </w:rPr>
            </w:pPr>
            <w:r>
              <w:rPr>
                <w:rFonts w:eastAsia="Times New Roman" w:cs="Times New Roman"/>
                <w:bCs/>
                <w:sz w:val="28"/>
                <w:szCs w:val="28"/>
              </w:rPr>
              <w:t>Главный врач</w:t>
            </w:r>
          </w:p>
          <w:p w:rsidR="00FB5658" w:rsidRDefault="00FB5658">
            <w:pPr>
              <w:spacing w:line="276" w:lineRule="auto"/>
              <w:jc w:val="both"/>
              <w:rPr>
                <w:rFonts w:eastAsia="Times New Roman" w:cs="Times New Roman"/>
                <w:bCs/>
                <w:sz w:val="28"/>
                <w:szCs w:val="28"/>
              </w:rPr>
            </w:pPr>
          </w:p>
          <w:p w:rsidR="00FB5658" w:rsidRDefault="00FB5658">
            <w:pPr>
              <w:spacing w:line="276" w:lineRule="auto"/>
              <w:jc w:val="both"/>
              <w:rPr>
                <w:rFonts w:eastAsia="Times New Roman" w:cs="Times New Roman"/>
                <w:bCs/>
                <w:sz w:val="28"/>
                <w:szCs w:val="28"/>
              </w:rPr>
            </w:pPr>
            <w:r>
              <w:rPr>
                <w:rFonts w:eastAsia="Times New Roman" w:cs="Times New Roman"/>
                <w:bCs/>
                <w:sz w:val="28"/>
                <w:szCs w:val="28"/>
              </w:rPr>
              <w:t xml:space="preserve">_________________/ </w:t>
            </w:r>
            <w:proofErr w:type="spellStart"/>
            <w:r>
              <w:rPr>
                <w:rFonts w:eastAsia="Times New Roman" w:cs="Times New Roman"/>
                <w:bCs/>
                <w:sz w:val="28"/>
                <w:szCs w:val="28"/>
              </w:rPr>
              <w:t>Ниманихина</w:t>
            </w:r>
            <w:proofErr w:type="spellEnd"/>
            <w:r>
              <w:rPr>
                <w:rFonts w:eastAsia="Times New Roman" w:cs="Times New Roman"/>
                <w:bCs/>
                <w:sz w:val="28"/>
                <w:szCs w:val="28"/>
              </w:rPr>
              <w:t xml:space="preserve"> А.В.                 </w:t>
            </w:r>
          </w:p>
          <w:p w:rsidR="00FB5658" w:rsidRDefault="00FB5658">
            <w:pPr>
              <w:spacing w:line="276" w:lineRule="auto"/>
              <w:jc w:val="both"/>
              <w:rPr>
                <w:rFonts w:eastAsia="Times New Roman" w:cs="Times New Roman"/>
                <w:bCs/>
                <w:sz w:val="28"/>
                <w:szCs w:val="28"/>
              </w:rPr>
            </w:pPr>
          </w:p>
          <w:p w:rsidR="00FB5658" w:rsidRDefault="00FB5658">
            <w:pPr>
              <w:spacing w:line="276" w:lineRule="auto"/>
              <w:jc w:val="both"/>
              <w:rPr>
                <w:rFonts w:eastAsia="Times New Roman" w:cs="Times New Roman"/>
                <w:bCs/>
                <w:sz w:val="28"/>
                <w:szCs w:val="28"/>
              </w:rPr>
            </w:pPr>
            <w:r>
              <w:rPr>
                <w:rFonts w:eastAsia="Times New Roman" w:cs="Times New Roman"/>
                <w:bCs/>
                <w:sz w:val="28"/>
                <w:szCs w:val="28"/>
              </w:rPr>
              <w:t xml:space="preserve">«__» ___________ 2019 г.  </w:t>
            </w:r>
          </w:p>
          <w:p w:rsidR="00FB5658" w:rsidRDefault="00FB5658">
            <w:pPr>
              <w:pStyle w:val="a3"/>
              <w:jc w:val="center"/>
              <w:rPr>
                <w:rFonts w:eastAsia="Times New Roman" w:cs="Times New Roman"/>
                <w:sz w:val="28"/>
                <w:szCs w:val="28"/>
              </w:rPr>
            </w:pPr>
          </w:p>
        </w:tc>
        <w:tc>
          <w:tcPr>
            <w:tcW w:w="5056" w:type="dxa"/>
          </w:tcPr>
          <w:p w:rsidR="00FB5658" w:rsidRDefault="00FB5658">
            <w:pPr>
              <w:pStyle w:val="a3"/>
              <w:rPr>
                <w:rFonts w:eastAsia="Times New Roman" w:cs="Times New Roman"/>
                <w:sz w:val="28"/>
                <w:szCs w:val="28"/>
              </w:rPr>
            </w:pPr>
            <w:r>
              <w:rPr>
                <w:rFonts w:eastAsia="Times New Roman" w:cs="Times New Roman"/>
                <w:b/>
                <w:bCs/>
                <w:sz w:val="28"/>
                <w:szCs w:val="28"/>
              </w:rPr>
              <w:t xml:space="preserve">       Потребитель</w:t>
            </w:r>
          </w:p>
          <w:p w:rsidR="00FB5658" w:rsidRDefault="00FB5658">
            <w:pPr>
              <w:pStyle w:val="a3"/>
              <w:jc w:val="center"/>
              <w:rPr>
                <w:rFonts w:eastAsia="Times New Roman" w:cs="Times New Roman"/>
                <w:sz w:val="28"/>
                <w:szCs w:val="28"/>
              </w:rPr>
            </w:pPr>
          </w:p>
          <w:p w:rsidR="00FB5658" w:rsidRDefault="00FB5658">
            <w:pPr>
              <w:pStyle w:val="a3"/>
              <w:jc w:val="center"/>
              <w:rPr>
                <w:rFonts w:eastAsia="Times New Roman" w:cs="Times New Roman"/>
                <w:sz w:val="28"/>
                <w:szCs w:val="28"/>
              </w:rPr>
            </w:pPr>
          </w:p>
          <w:p w:rsidR="00FB5658" w:rsidRDefault="00FB5658">
            <w:pPr>
              <w:pStyle w:val="a3"/>
              <w:jc w:val="center"/>
              <w:rPr>
                <w:rFonts w:eastAsia="Times New Roman" w:cs="Times New Roman"/>
                <w:sz w:val="28"/>
                <w:szCs w:val="28"/>
              </w:rPr>
            </w:pPr>
          </w:p>
          <w:p w:rsidR="00FB5658" w:rsidRDefault="00FB5658">
            <w:pPr>
              <w:pStyle w:val="a3"/>
              <w:jc w:val="center"/>
              <w:rPr>
                <w:rFonts w:eastAsia="Times New Roman" w:cs="Times New Roman"/>
                <w:bCs/>
                <w:sz w:val="28"/>
                <w:szCs w:val="28"/>
              </w:rPr>
            </w:pPr>
            <w:r>
              <w:rPr>
                <w:rFonts w:eastAsia="Times New Roman" w:cs="Times New Roman"/>
                <w:sz w:val="28"/>
                <w:szCs w:val="28"/>
              </w:rPr>
              <w:t>______________/_________/</w:t>
            </w:r>
          </w:p>
          <w:p w:rsidR="00FB5658" w:rsidRDefault="00FB5658">
            <w:pPr>
              <w:spacing w:line="100" w:lineRule="atLeast"/>
              <w:jc w:val="both"/>
              <w:rPr>
                <w:rFonts w:eastAsia="Times New Roman" w:cs="Times New Roman"/>
                <w:b/>
                <w:sz w:val="28"/>
                <w:szCs w:val="28"/>
              </w:rPr>
            </w:pPr>
            <w:r>
              <w:rPr>
                <w:rFonts w:eastAsia="Times New Roman" w:cs="Times New Roman"/>
                <w:bCs/>
                <w:sz w:val="28"/>
                <w:szCs w:val="28"/>
              </w:rPr>
              <w:t xml:space="preserve">     </w:t>
            </w:r>
          </w:p>
          <w:p w:rsidR="00FB5658" w:rsidRDefault="00FB5658">
            <w:pPr>
              <w:spacing w:line="100" w:lineRule="atLeast"/>
              <w:jc w:val="both"/>
              <w:rPr>
                <w:rFonts w:eastAsia="Times New Roman" w:cs="Times New Roman"/>
                <w:sz w:val="28"/>
                <w:szCs w:val="28"/>
              </w:rPr>
            </w:pPr>
            <w:r>
              <w:rPr>
                <w:rFonts w:eastAsia="Times New Roman" w:cs="Times New Roman"/>
                <w:sz w:val="28"/>
                <w:szCs w:val="28"/>
              </w:rPr>
              <w:t xml:space="preserve">        </w:t>
            </w:r>
          </w:p>
          <w:p w:rsidR="00FB5658" w:rsidRDefault="00FB5658">
            <w:pPr>
              <w:spacing w:line="100" w:lineRule="atLeast"/>
              <w:jc w:val="both"/>
              <w:rPr>
                <w:rFonts w:eastAsia="Times New Roman" w:cs="Times New Roman"/>
                <w:sz w:val="28"/>
                <w:szCs w:val="28"/>
              </w:rPr>
            </w:pPr>
            <w:r>
              <w:rPr>
                <w:rFonts w:eastAsia="Times New Roman" w:cs="Times New Roman"/>
                <w:sz w:val="28"/>
                <w:szCs w:val="28"/>
              </w:rPr>
              <w:t xml:space="preserve">       «___»___________2019 г.  </w:t>
            </w:r>
          </w:p>
          <w:p w:rsidR="00FB5658" w:rsidRDefault="00FB5658">
            <w:pPr>
              <w:spacing w:line="100" w:lineRule="atLeast"/>
              <w:jc w:val="both"/>
              <w:rPr>
                <w:rFonts w:eastAsia="Times New Roman" w:cs="Times New Roman"/>
                <w:sz w:val="28"/>
                <w:szCs w:val="28"/>
              </w:rPr>
            </w:pPr>
            <w:r>
              <w:rPr>
                <w:rFonts w:eastAsia="Times New Roman" w:cs="Times New Roman"/>
                <w:bCs/>
                <w:sz w:val="28"/>
                <w:szCs w:val="28"/>
              </w:rPr>
              <w:t xml:space="preserve"> </w:t>
            </w:r>
          </w:p>
        </w:tc>
      </w:tr>
    </w:tbl>
    <w:p w:rsidR="00FB5658" w:rsidRDefault="00FB5658" w:rsidP="00FB5658">
      <w:pPr>
        <w:pStyle w:val="wStandard"/>
        <w:spacing w:after="0" w:line="100" w:lineRule="atLeast"/>
        <w:ind w:left="41" w:right="47" w:firstLine="812"/>
        <w:jc w:val="both"/>
        <w:rPr>
          <w:rFonts w:eastAsia="Times New Roman" w:cs="Times New Roman"/>
          <w:color w:val="000000"/>
          <w:sz w:val="28"/>
          <w:szCs w:val="28"/>
        </w:rPr>
      </w:pPr>
    </w:p>
    <w:p w:rsidR="00FB5658" w:rsidRDefault="00FB5658" w:rsidP="00FB5658">
      <w:pPr>
        <w:pStyle w:val="wStandard"/>
        <w:spacing w:after="0" w:line="100" w:lineRule="atLeast"/>
        <w:ind w:left="41" w:right="47" w:firstLine="812"/>
        <w:jc w:val="both"/>
        <w:rPr>
          <w:rFonts w:eastAsia="Times New Roman" w:cs="Times New Roman"/>
          <w:color w:val="000000"/>
          <w:sz w:val="28"/>
          <w:szCs w:val="28"/>
        </w:rPr>
      </w:pPr>
    </w:p>
    <w:p w:rsidR="00FB5658" w:rsidRDefault="00FB5658" w:rsidP="00FB5658">
      <w:pPr>
        <w:jc w:val="both"/>
        <w:rPr>
          <w:rFonts w:cs="Times New Roman"/>
          <w:sz w:val="28"/>
          <w:szCs w:val="28"/>
        </w:rPr>
      </w:pPr>
      <w:r>
        <w:rPr>
          <w:rFonts w:cs="Times New Roman"/>
          <w:sz w:val="28"/>
          <w:szCs w:val="28"/>
        </w:rPr>
        <w:t>Согласен:</w:t>
      </w:r>
    </w:p>
    <w:p w:rsidR="00FB5658" w:rsidRDefault="00FB5658" w:rsidP="00FB5658">
      <w:pPr>
        <w:jc w:val="both"/>
        <w:rPr>
          <w:rFonts w:cs="Times New Roman"/>
          <w:sz w:val="28"/>
          <w:szCs w:val="28"/>
        </w:rPr>
      </w:pPr>
      <w:r>
        <w:rPr>
          <w:rFonts w:cs="Times New Roman"/>
          <w:sz w:val="28"/>
          <w:szCs w:val="28"/>
        </w:rPr>
        <w:t>____________________________________</w:t>
      </w:r>
    </w:p>
    <w:p w:rsidR="00FB5658" w:rsidRDefault="00FB5658" w:rsidP="00FB5658">
      <w:pPr>
        <w:jc w:val="both"/>
        <w:rPr>
          <w:rFonts w:cs="Times New Roman"/>
          <w:sz w:val="28"/>
          <w:szCs w:val="28"/>
        </w:rPr>
      </w:pPr>
    </w:p>
    <w:p w:rsidR="00FB5658" w:rsidRDefault="00FB5658" w:rsidP="00FB5658">
      <w:pPr>
        <w:jc w:val="both"/>
        <w:rPr>
          <w:rFonts w:cs="Times New Roman"/>
        </w:rPr>
      </w:pPr>
    </w:p>
    <w:p w:rsidR="00FB5658" w:rsidRDefault="00FB5658" w:rsidP="00FB5658">
      <w:pPr>
        <w:jc w:val="both"/>
        <w:rPr>
          <w:rFonts w:cs="Times New Roman"/>
        </w:rPr>
      </w:pPr>
    </w:p>
    <w:p w:rsidR="00FB5658" w:rsidRDefault="00FB5658" w:rsidP="00FB5658">
      <w:pPr>
        <w:widowControl/>
        <w:suppressAutoHyphens w:val="0"/>
        <w:sectPr w:rsidR="00FB5658">
          <w:pgSz w:w="11906" w:h="16838"/>
          <w:pgMar w:top="653" w:right="660" w:bottom="1134" w:left="1134" w:header="720" w:footer="720" w:gutter="0"/>
          <w:cols w:space="720"/>
        </w:sectPr>
      </w:pPr>
    </w:p>
    <w:p w:rsidR="00FB5658" w:rsidRDefault="00FB5658" w:rsidP="00FB5658">
      <w:pPr>
        <w:jc w:val="right"/>
        <w:rPr>
          <w:rFonts w:cs="Times New Roman"/>
          <w:sz w:val="22"/>
          <w:szCs w:val="22"/>
        </w:rPr>
      </w:pPr>
      <w:r>
        <w:rPr>
          <w:rFonts w:cs="Times New Roman"/>
          <w:sz w:val="22"/>
          <w:szCs w:val="22"/>
        </w:rPr>
        <w:lastRenderedPageBreak/>
        <w:t>Приложение № 2</w:t>
      </w:r>
    </w:p>
    <w:p w:rsidR="00FB5658" w:rsidRDefault="00FB5658" w:rsidP="00FB5658">
      <w:pPr>
        <w:ind w:firstLine="851"/>
        <w:jc w:val="right"/>
        <w:rPr>
          <w:rFonts w:cs="Times New Roman"/>
          <w:sz w:val="22"/>
          <w:szCs w:val="22"/>
        </w:rPr>
      </w:pPr>
      <w:r>
        <w:rPr>
          <w:rFonts w:cs="Times New Roman"/>
          <w:sz w:val="22"/>
          <w:szCs w:val="22"/>
        </w:rPr>
        <w:t>к Договору №_____________</w:t>
      </w:r>
    </w:p>
    <w:p w:rsidR="00FB5658" w:rsidRDefault="00FB5658" w:rsidP="00FB5658">
      <w:pPr>
        <w:ind w:firstLine="851"/>
        <w:jc w:val="right"/>
        <w:rPr>
          <w:rFonts w:cs="Times New Roman"/>
          <w:sz w:val="22"/>
          <w:szCs w:val="22"/>
        </w:rPr>
      </w:pPr>
      <w:r>
        <w:rPr>
          <w:rFonts w:cs="Times New Roman"/>
          <w:sz w:val="22"/>
          <w:szCs w:val="22"/>
        </w:rPr>
        <w:t>на оказание платных медицинских услуг</w:t>
      </w:r>
    </w:p>
    <w:p w:rsidR="00FB5658" w:rsidRDefault="00FB5658" w:rsidP="00FB5658">
      <w:pPr>
        <w:ind w:firstLine="851"/>
        <w:jc w:val="right"/>
        <w:rPr>
          <w:rFonts w:cs="Times New Roman"/>
          <w:sz w:val="22"/>
          <w:szCs w:val="22"/>
        </w:rPr>
      </w:pPr>
      <w:r>
        <w:rPr>
          <w:rFonts w:cs="Times New Roman"/>
          <w:sz w:val="22"/>
          <w:szCs w:val="22"/>
        </w:rPr>
        <w:t xml:space="preserve">от «___» ________________ ____________ </w:t>
      </w:r>
      <w:proofErr w:type="gramStart"/>
      <w:r>
        <w:rPr>
          <w:rFonts w:cs="Times New Roman"/>
          <w:sz w:val="22"/>
          <w:szCs w:val="22"/>
        </w:rPr>
        <w:t>г</w:t>
      </w:r>
      <w:proofErr w:type="gramEnd"/>
      <w:r>
        <w:rPr>
          <w:rFonts w:cs="Times New Roman"/>
          <w:sz w:val="22"/>
          <w:szCs w:val="22"/>
        </w:rPr>
        <w:t>.</w:t>
      </w:r>
    </w:p>
    <w:p w:rsidR="00FB5658" w:rsidRDefault="00FB5658" w:rsidP="00FB5658">
      <w:pPr>
        <w:ind w:firstLine="851"/>
        <w:jc w:val="right"/>
        <w:rPr>
          <w:rFonts w:cs="Times New Roman"/>
        </w:rPr>
      </w:pPr>
    </w:p>
    <w:p w:rsidR="00FB5658" w:rsidRDefault="00FB5658" w:rsidP="00FB5658">
      <w:pPr>
        <w:ind w:left="601"/>
        <w:rPr>
          <w:rFonts w:eastAsia="Times New Roman" w:cs="Times New Roman"/>
          <w:color w:val="000000"/>
          <w:sz w:val="20"/>
        </w:rPr>
      </w:pPr>
    </w:p>
    <w:p w:rsidR="00FB5658" w:rsidRDefault="00FB5658" w:rsidP="00FB5658">
      <w:pPr>
        <w:spacing w:line="100" w:lineRule="atLeast"/>
        <w:ind w:firstLine="709"/>
        <w:jc w:val="center"/>
        <w:rPr>
          <w:rFonts w:eastAsia="Arial" w:cs="Times New Roman"/>
        </w:rPr>
      </w:pPr>
      <w:r>
        <w:rPr>
          <w:rFonts w:eastAsia="Arial" w:cs="Times New Roman"/>
        </w:rPr>
        <w:t xml:space="preserve">ИНФОРМАЦИОНОЕ СОГЛАСИЕ </w:t>
      </w:r>
    </w:p>
    <w:p w:rsidR="00FB5658" w:rsidRDefault="00FB5658" w:rsidP="00FB5658">
      <w:pPr>
        <w:spacing w:line="100" w:lineRule="atLeast"/>
        <w:ind w:firstLine="709"/>
        <w:jc w:val="center"/>
        <w:rPr>
          <w:rFonts w:eastAsia="Arial" w:cs="Times New Roman"/>
          <w:sz w:val="22"/>
          <w:szCs w:val="22"/>
        </w:rPr>
      </w:pPr>
      <w:r>
        <w:rPr>
          <w:rFonts w:eastAsia="Arial" w:cs="Times New Roman"/>
        </w:rPr>
        <w:t>ОБ ОБЪЕМЕ И УСЛОВИЯХ ОКАЗАНИЯ ПЛАТНЫХ МЕДИЦИНСКИХ УСЛУГ</w:t>
      </w:r>
    </w:p>
    <w:p w:rsidR="00FB5658" w:rsidRDefault="00FB5658" w:rsidP="00FB5658">
      <w:pPr>
        <w:spacing w:line="100" w:lineRule="atLeast"/>
        <w:ind w:firstLine="709"/>
        <w:jc w:val="center"/>
        <w:rPr>
          <w:rFonts w:eastAsia="Arial" w:cs="Times New Roman"/>
          <w:sz w:val="22"/>
          <w:szCs w:val="22"/>
        </w:rPr>
      </w:pPr>
    </w:p>
    <w:p w:rsidR="00FB5658" w:rsidRDefault="00FB5658" w:rsidP="00FB5658">
      <w:pPr>
        <w:spacing w:line="100" w:lineRule="atLeast"/>
        <w:ind w:firstLine="709"/>
        <w:jc w:val="both"/>
        <w:rPr>
          <w:rFonts w:eastAsia="Arial" w:cs="Times New Roman"/>
          <w:sz w:val="22"/>
          <w:szCs w:val="22"/>
        </w:rPr>
      </w:pPr>
      <w:r>
        <w:rPr>
          <w:rFonts w:eastAsia="Arial" w:cs="Times New Roman"/>
          <w:sz w:val="22"/>
          <w:szCs w:val="22"/>
        </w:rPr>
        <w:t>Я, ______________________________________________________________________________ в рамках договора на оказание платных медицинских услуг № ______ от «___» _________ 201_ г., желаю получить платные медицинские услуг в Государственном бюджетном учреждении здравоохранения Нижегородской области «Родильный дом № 1 Нижегородского района г. Нижнего Новгорода» (далее по тексту – Исполнитель), при этом мне разъяснено и мною осознано следующее:</w:t>
      </w:r>
    </w:p>
    <w:p w:rsidR="00FB5658" w:rsidRDefault="00FB5658" w:rsidP="00FB5658">
      <w:pPr>
        <w:spacing w:line="100" w:lineRule="atLeast"/>
        <w:ind w:firstLine="709"/>
        <w:jc w:val="both"/>
        <w:rPr>
          <w:rFonts w:eastAsia="Arial" w:cs="Times New Roman"/>
          <w:sz w:val="22"/>
          <w:szCs w:val="22"/>
        </w:rPr>
      </w:pPr>
      <w:r>
        <w:rPr>
          <w:rFonts w:eastAsia="Arial" w:cs="Times New Roman"/>
          <w:sz w:val="22"/>
          <w:szCs w:val="22"/>
        </w:rPr>
        <w:t xml:space="preserve">Я выражаю добровольность в получении платных медицинских услуг и даю своё согласие на их получение, и осознаю, что мне могут оказать, аналогичные медицинские услуги в других медицинских учреждениях, на других условиях и на бесплатной основе, в </w:t>
      </w:r>
      <w:r>
        <w:rPr>
          <w:rFonts w:cs="Times New Roman"/>
          <w:color w:val="000000"/>
          <w:sz w:val="22"/>
          <w:szCs w:val="22"/>
        </w:rPr>
        <w:t>рамках программы государственных гарантий бесплатного оказания гражданам медицинской помощи</w:t>
      </w:r>
      <w:r>
        <w:rPr>
          <w:rFonts w:eastAsia="Arial" w:cs="Times New Roman"/>
          <w:sz w:val="22"/>
          <w:szCs w:val="22"/>
        </w:rPr>
        <w:t xml:space="preserve">. </w:t>
      </w:r>
    </w:p>
    <w:p w:rsidR="00FB5658" w:rsidRDefault="00FB5658" w:rsidP="00FB5658">
      <w:pPr>
        <w:spacing w:line="100" w:lineRule="atLeast"/>
        <w:ind w:firstLine="709"/>
        <w:jc w:val="both"/>
        <w:rPr>
          <w:rFonts w:eastAsia="Arial" w:cs="Times New Roman"/>
          <w:sz w:val="22"/>
          <w:szCs w:val="22"/>
        </w:rPr>
      </w:pPr>
      <w:r>
        <w:rPr>
          <w:rFonts w:eastAsia="Arial" w:cs="Times New Roman"/>
          <w:sz w:val="22"/>
          <w:szCs w:val="22"/>
        </w:rPr>
        <w:t>Я согласн</w:t>
      </w:r>
      <w:proofErr w:type="gramStart"/>
      <w:r>
        <w:rPr>
          <w:rFonts w:eastAsia="Arial" w:cs="Times New Roman"/>
          <w:sz w:val="22"/>
          <w:szCs w:val="22"/>
        </w:rPr>
        <w:t>а(</w:t>
      </w:r>
      <w:proofErr w:type="spellStart"/>
      <w:proofErr w:type="gramEnd"/>
      <w:r>
        <w:rPr>
          <w:rFonts w:eastAsia="Arial" w:cs="Times New Roman"/>
          <w:sz w:val="22"/>
          <w:szCs w:val="22"/>
        </w:rPr>
        <w:t>ен</w:t>
      </w:r>
      <w:proofErr w:type="spellEnd"/>
      <w:r>
        <w:rPr>
          <w:rFonts w:eastAsia="Arial" w:cs="Times New Roman"/>
          <w:sz w:val="22"/>
          <w:szCs w:val="22"/>
        </w:rPr>
        <w:t xml:space="preserve">) с тем, что используемая технология медицинской помощи не может полностью исключить вероятность возникновения побочных эффектов и осложнений, обусловленных биологическими особенностями организма, и в случае, когда услуга оказана с соблюдением всех необходимых требований, Исполнитель не несет ответственности за их возникновение. </w:t>
      </w:r>
    </w:p>
    <w:p w:rsidR="00FB5658" w:rsidRDefault="00FB5658" w:rsidP="00FB5658">
      <w:pPr>
        <w:spacing w:line="100" w:lineRule="atLeast"/>
        <w:ind w:firstLine="709"/>
        <w:jc w:val="both"/>
        <w:rPr>
          <w:rFonts w:eastAsia="Times New Roman" w:cs="Times New Roman"/>
          <w:sz w:val="22"/>
          <w:szCs w:val="22"/>
        </w:rPr>
      </w:pPr>
      <w:r>
        <w:rPr>
          <w:rFonts w:eastAsia="Arial" w:cs="Times New Roman"/>
          <w:sz w:val="22"/>
          <w:szCs w:val="22"/>
        </w:rPr>
        <w:t xml:space="preserve">Я осознаю и понимаю, что для получения лучших результатов лечения я должен (на) исполнять все назначения, рекомендации и советы медицинских работников Исполнителя. </w:t>
      </w:r>
    </w:p>
    <w:p w:rsidR="00FB5658" w:rsidRDefault="00FB5658" w:rsidP="00FB5658">
      <w:pPr>
        <w:spacing w:line="100" w:lineRule="atLeast"/>
        <w:ind w:firstLine="709"/>
        <w:jc w:val="both"/>
        <w:rPr>
          <w:rFonts w:eastAsia="Arial" w:cs="Times New Roman"/>
          <w:sz w:val="22"/>
          <w:szCs w:val="22"/>
        </w:rPr>
      </w:pPr>
      <w:r>
        <w:rPr>
          <w:rFonts w:eastAsia="Times New Roman" w:cs="Times New Roman"/>
          <w:sz w:val="22"/>
          <w:szCs w:val="22"/>
        </w:rPr>
        <w:t>Я подтверждаю, что при подписании настоящего информированного согласия меня уведомили о том, что несоблюдение указаний (рекомендаций) медицинских работников Исполнителя, в том числе назначенного режима лечения, могут снизить качество предоставляемой платной медицинской услуги, отрицательно сказаться на моем состоянии здоровья и состоянии здоровья ребенка.</w:t>
      </w:r>
    </w:p>
    <w:p w:rsidR="00FB5658" w:rsidRDefault="00FB5658" w:rsidP="00FB5658">
      <w:pPr>
        <w:spacing w:line="100" w:lineRule="atLeast"/>
        <w:ind w:firstLine="709"/>
        <w:jc w:val="both"/>
        <w:rPr>
          <w:rFonts w:eastAsia="Arial" w:cs="Times New Roman"/>
          <w:sz w:val="22"/>
          <w:szCs w:val="22"/>
        </w:rPr>
      </w:pPr>
      <w:r>
        <w:rPr>
          <w:rFonts w:eastAsia="Arial" w:cs="Times New Roman"/>
          <w:sz w:val="22"/>
          <w:szCs w:val="22"/>
        </w:rPr>
        <w:t xml:space="preserve">Виды выбранных мною платных медицинских услуг согласованы с лечащим врачом, и я даю свое согласие на их оплату. </w:t>
      </w:r>
    </w:p>
    <w:p w:rsidR="00FB5658" w:rsidRDefault="00FB5658" w:rsidP="00FB5658">
      <w:pPr>
        <w:spacing w:line="100" w:lineRule="atLeast"/>
        <w:ind w:firstLine="709"/>
        <w:jc w:val="both"/>
        <w:rPr>
          <w:rFonts w:eastAsia="Arial" w:cs="Times New Roman"/>
          <w:sz w:val="22"/>
          <w:szCs w:val="22"/>
        </w:rPr>
      </w:pPr>
      <w:r>
        <w:rPr>
          <w:rFonts w:eastAsia="Arial" w:cs="Times New Roman"/>
          <w:sz w:val="22"/>
          <w:szCs w:val="22"/>
        </w:rPr>
        <w:t xml:space="preserve">Не возражаю против записи медицинского вмешательства на информационные носители. </w:t>
      </w:r>
    </w:p>
    <w:p w:rsidR="00FB5658" w:rsidRDefault="00FB5658" w:rsidP="00FB5658">
      <w:pPr>
        <w:spacing w:line="100" w:lineRule="atLeast"/>
        <w:ind w:firstLine="709"/>
        <w:jc w:val="both"/>
        <w:rPr>
          <w:rFonts w:eastAsia="Arial" w:cs="Times New Roman"/>
        </w:rPr>
      </w:pPr>
      <w:r>
        <w:rPr>
          <w:rFonts w:eastAsia="Arial" w:cs="Times New Roman"/>
          <w:sz w:val="22"/>
          <w:szCs w:val="22"/>
        </w:rPr>
        <w:t xml:space="preserve">Я удостоверяю, что текст моего информированного согласия мною прочитан, мне понятно назначение данного документа, полученные разъяснения от медицинских работников понятны и меня удовлетворяют. Настоящее информированное согласие подписано мною после проведения предварительной беседы и является приложением к договору на оказание платных медицинских услуг № __________ о </w:t>
      </w:r>
      <w:proofErr w:type="gramStart"/>
      <w:r>
        <w:rPr>
          <w:rFonts w:eastAsia="Arial" w:cs="Times New Roman"/>
          <w:sz w:val="22"/>
          <w:szCs w:val="22"/>
        </w:rPr>
        <w:t>т</w:t>
      </w:r>
      <w:proofErr w:type="gramEnd"/>
      <w:r>
        <w:rPr>
          <w:rFonts w:eastAsia="Arial" w:cs="Times New Roman"/>
          <w:sz w:val="22"/>
          <w:szCs w:val="22"/>
        </w:rPr>
        <w:t xml:space="preserve"> ____________.</w:t>
      </w:r>
    </w:p>
    <w:p w:rsidR="00FB5658" w:rsidRDefault="00FB5658" w:rsidP="00FB5658">
      <w:pPr>
        <w:spacing w:line="100" w:lineRule="atLeast"/>
        <w:ind w:firstLine="709"/>
        <w:jc w:val="both"/>
        <w:rPr>
          <w:rFonts w:eastAsia="Arial" w:cs="Times New Roman"/>
        </w:rPr>
      </w:pPr>
    </w:p>
    <w:p w:rsidR="00FB5658" w:rsidRDefault="00FB5658" w:rsidP="00FB5658">
      <w:pPr>
        <w:spacing w:line="100" w:lineRule="atLeast"/>
        <w:jc w:val="both"/>
        <w:rPr>
          <w:rFonts w:eastAsia="Arial" w:cs="Times New Roman"/>
          <w:sz w:val="22"/>
          <w:szCs w:val="22"/>
        </w:rPr>
      </w:pPr>
      <w:r>
        <w:rPr>
          <w:rFonts w:eastAsia="Arial" w:cs="Times New Roman"/>
          <w:sz w:val="22"/>
          <w:szCs w:val="22"/>
        </w:rPr>
        <w:t>Потребитель: _______________________________________________________________</w:t>
      </w:r>
    </w:p>
    <w:p w:rsidR="00FB5658" w:rsidRDefault="00FB5658" w:rsidP="00FB5658">
      <w:pPr>
        <w:spacing w:line="100" w:lineRule="atLeast"/>
        <w:jc w:val="both"/>
        <w:rPr>
          <w:rFonts w:eastAsia="Arial" w:cs="Times New Roman"/>
          <w:sz w:val="22"/>
          <w:szCs w:val="22"/>
        </w:rPr>
      </w:pPr>
      <w:r>
        <w:rPr>
          <w:rFonts w:eastAsia="Arial" w:cs="Times New Roman"/>
          <w:sz w:val="22"/>
          <w:szCs w:val="22"/>
        </w:rPr>
        <w:t>Паспорт: серия____________________________ номер ________________________________</w:t>
      </w:r>
    </w:p>
    <w:p w:rsidR="00FB5658" w:rsidRDefault="00FB5658" w:rsidP="00FB5658">
      <w:pPr>
        <w:spacing w:line="100" w:lineRule="atLeast"/>
        <w:jc w:val="both"/>
        <w:rPr>
          <w:rFonts w:eastAsia="Arial" w:cs="Times New Roman"/>
          <w:sz w:val="22"/>
          <w:szCs w:val="22"/>
        </w:rPr>
      </w:pPr>
      <w:r>
        <w:rPr>
          <w:rFonts w:eastAsia="Arial" w:cs="Times New Roman"/>
          <w:sz w:val="22"/>
          <w:szCs w:val="22"/>
        </w:rPr>
        <w:t>Выдан ______________________________________________________________________</w:t>
      </w:r>
    </w:p>
    <w:p w:rsidR="00FB5658" w:rsidRDefault="00FB5658" w:rsidP="00FB5658">
      <w:pPr>
        <w:spacing w:line="100" w:lineRule="atLeast"/>
        <w:jc w:val="both"/>
        <w:rPr>
          <w:rFonts w:eastAsia="Arial" w:cs="Times New Roman"/>
          <w:sz w:val="22"/>
          <w:szCs w:val="22"/>
        </w:rPr>
      </w:pPr>
      <w:r>
        <w:rPr>
          <w:rFonts w:eastAsia="Arial" w:cs="Times New Roman"/>
          <w:sz w:val="22"/>
          <w:szCs w:val="22"/>
        </w:rPr>
        <w:t>Адрес: ______________________________________________________________________</w:t>
      </w:r>
    </w:p>
    <w:p w:rsidR="00FB5658" w:rsidRDefault="00FB5658" w:rsidP="00FB5658">
      <w:pPr>
        <w:spacing w:line="100" w:lineRule="atLeast"/>
        <w:jc w:val="both"/>
        <w:rPr>
          <w:rFonts w:eastAsia="Arial" w:cs="Times New Roman"/>
        </w:rPr>
      </w:pPr>
      <w:r>
        <w:rPr>
          <w:rFonts w:eastAsia="Arial" w:cs="Times New Roman"/>
          <w:sz w:val="22"/>
          <w:szCs w:val="22"/>
        </w:rPr>
        <w:t>Телефон: ____________________________________________________________________</w:t>
      </w:r>
    </w:p>
    <w:p w:rsidR="00FB5658" w:rsidRDefault="00FB5658" w:rsidP="00FB5658">
      <w:pPr>
        <w:spacing w:line="100" w:lineRule="atLeast"/>
        <w:jc w:val="both"/>
        <w:rPr>
          <w:rFonts w:eastAsia="Arial" w:cs="Times New Roman"/>
        </w:rPr>
      </w:pPr>
    </w:p>
    <w:p w:rsidR="00FB5658" w:rsidRDefault="00FB5658" w:rsidP="00FB5658">
      <w:pPr>
        <w:spacing w:line="100" w:lineRule="atLeast"/>
        <w:jc w:val="both"/>
        <w:rPr>
          <w:rFonts w:eastAsia="Arial" w:cs="Times New Roman"/>
        </w:rPr>
      </w:pPr>
    </w:p>
    <w:p w:rsidR="00FB5658" w:rsidRDefault="00FB5658" w:rsidP="00FB5658">
      <w:pPr>
        <w:spacing w:line="100" w:lineRule="atLeast"/>
        <w:jc w:val="both"/>
        <w:rPr>
          <w:rFonts w:eastAsia="Arial" w:cs="Times New Roman"/>
        </w:rPr>
      </w:pPr>
    </w:p>
    <w:p w:rsidR="00FB5658" w:rsidRDefault="00FB5658" w:rsidP="00FB5658">
      <w:pPr>
        <w:spacing w:line="100" w:lineRule="atLeast"/>
        <w:jc w:val="both"/>
        <w:rPr>
          <w:rFonts w:eastAsia="Arial" w:cs="Times New Roman"/>
          <w:sz w:val="16"/>
          <w:szCs w:val="16"/>
        </w:rPr>
      </w:pPr>
      <w:r>
        <w:rPr>
          <w:rFonts w:eastAsia="Arial" w:cs="Times New Roman"/>
        </w:rPr>
        <w:t>_____________/__________________________/</w:t>
      </w:r>
    </w:p>
    <w:p w:rsidR="00FB5658" w:rsidRDefault="00FB5658" w:rsidP="00FB5658">
      <w:pPr>
        <w:spacing w:line="100" w:lineRule="atLeast"/>
        <w:ind w:firstLine="708"/>
        <w:jc w:val="both"/>
        <w:rPr>
          <w:rFonts w:eastAsia="Arial" w:cs="Times New Roman"/>
          <w:sz w:val="16"/>
          <w:szCs w:val="16"/>
        </w:rPr>
      </w:pPr>
      <w:r>
        <w:rPr>
          <w:rFonts w:eastAsia="Arial" w:cs="Times New Roman"/>
          <w:sz w:val="16"/>
          <w:szCs w:val="16"/>
        </w:rPr>
        <w:t>Подпись</w:t>
      </w:r>
    </w:p>
    <w:p w:rsidR="00FB5658" w:rsidRDefault="00FB5658" w:rsidP="00FB5658">
      <w:pPr>
        <w:spacing w:line="100" w:lineRule="atLeast"/>
        <w:ind w:firstLine="708"/>
        <w:jc w:val="both"/>
        <w:rPr>
          <w:rFonts w:eastAsia="Arial" w:cs="Times New Roman"/>
          <w:sz w:val="16"/>
          <w:szCs w:val="16"/>
        </w:rPr>
      </w:pPr>
    </w:p>
    <w:p w:rsidR="00FB5658" w:rsidRDefault="00FB5658" w:rsidP="00FB5658">
      <w:pPr>
        <w:spacing w:line="100" w:lineRule="atLeast"/>
        <w:jc w:val="both"/>
        <w:rPr>
          <w:rFonts w:cs="Times New Roman"/>
        </w:rPr>
      </w:pPr>
      <w:r>
        <w:rPr>
          <w:rFonts w:eastAsia="Arial" w:cs="Times New Roman"/>
        </w:rPr>
        <w:t xml:space="preserve">«____» __________ 2019г. </w:t>
      </w:r>
    </w:p>
    <w:p w:rsidR="00FB5658" w:rsidRDefault="00FB5658" w:rsidP="00FB5658">
      <w:pPr>
        <w:ind w:firstLine="851"/>
        <w:jc w:val="center"/>
        <w:rPr>
          <w:rFonts w:cs="Times New Roman"/>
        </w:rPr>
      </w:pPr>
    </w:p>
    <w:p w:rsidR="00FB5658" w:rsidRDefault="00FB5658" w:rsidP="00FB5658">
      <w:pPr>
        <w:jc w:val="right"/>
        <w:rPr>
          <w:rFonts w:cs="Times New Roman"/>
          <w:sz w:val="20"/>
          <w:szCs w:val="20"/>
        </w:rPr>
      </w:pPr>
    </w:p>
    <w:p w:rsidR="00FB5658" w:rsidRDefault="00FB5658" w:rsidP="00FB5658">
      <w:pPr>
        <w:jc w:val="right"/>
        <w:rPr>
          <w:rFonts w:cs="Times New Roman"/>
          <w:sz w:val="20"/>
          <w:szCs w:val="20"/>
        </w:rPr>
      </w:pPr>
    </w:p>
    <w:p w:rsidR="00FB5658" w:rsidRDefault="00FB5658" w:rsidP="00FB5658">
      <w:pPr>
        <w:jc w:val="right"/>
        <w:rPr>
          <w:rFonts w:cs="Times New Roman"/>
          <w:sz w:val="20"/>
          <w:szCs w:val="20"/>
        </w:rPr>
      </w:pPr>
    </w:p>
    <w:p w:rsidR="00FB5658" w:rsidRDefault="00FB5658" w:rsidP="00FB5658">
      <w:pPr>
        <w:jc w:val="right"/>
        <w:rPr>
          <w:rFonts w:cs="Times New Roman"/>
          <w:sz w:val="20"/>
          <w:szCs w:val="20"/>
        </w:rPr>
      </w:pPr>
    </w:p>
    <w:p w:rsidR="00FB5658" w:rsidRDefault="00FB5658" w:rsidP="00FB5658">
      <w:pPr>
        <w:jc w:val="right"/>
        <w:rPr>
          <w:rFonts w:cs="Times New Roman"/>
          <w:sz w:val="22"/>
          <w:szCs w:val="22"/>
        </w:rPr>
      </w:pPr>
      <w:r>
        <w:rPr>
          <w:rFonts w:cs="Times New Roman"/>
          <w:sz w:val="22"/>
          <w:szCs w:val="22"/>
        </w:rPr>
        <w:t>Приложение № 3</w:t>
      </w:r>
    </w:p>
    <w:p w:rsidR="00FB5658" w:rsidRDefault="00FB5658" w:rsidP="00FB5658">
      <w:pPr>
        <w:ind w:firstLine="851"/>
        <w:jc w:val="right"/>
        <w:rPr>
          <w:rFonts w:cs="Times New Roman"/>
          <w:sz w:val="22"/>
          <w:szCs w:val="22"/>
        </w:rPr>
      </w:pPr>
      <w:r>
        <w:rPr>
          <w:rFonts w:cs="Times New Roman"/>
          <w:sz w:val="22"/>
          <w:szCs w:val="22"/>
        </w:rPr>
        <w:t>к Договору №_____________</w:t>
      </w:r>
    </w:p>
    <w:p w:rsidR="00FB5658" w:rsidRDefault="00FB5658" w:rsidP="00FB5658">
      <w:pPr>
        <w:ind w:firstLine="851"/>
        <w:jc w:val="right"/>
        <w:rPr>
          <w:rFonts w:cs="Times New Roman"/>
          <w:sz w:val="22"/>
          <w:szCs w:val="22"/>
        </w:rPr>
      </w:pPr>
      <w:r>
        <w:rPr>
          <w:rFonts w:cs="Times New Roman"/>
          <w:sz w:val="22"/>
          <w:szCs w:val="22"/>
        </w:rPr>
        <w:t>на оказание платных медицинских услуг</w:t>
      </w:r>
    </w:p>
    <w:p w:rsidR="00FB5658" w:rsidRDefault="00FB5658" w:rsidP="00FB5658">
      <w:pPr>
        <w:ind w:firstLine="851"/>
        <w:jc w:val="right"/>
        <w:rPr>
          <w:rFonts w:cs="Times New Roman"/>
          <w:sz w:val="22"/>
          <w:szCs w:val="22"/>
        </w:rPr>
      </w:pPr>
      <w:r>
        <w:rPr>
          <w:rFonts w:cs="Times New Roman"/>
          <w:sz w:val="22"/>
          <w:szCs w:val="22"/>
        </w:rPr>
        <w:t>от «___» ________________ 2019 г.</w:t>
      </w:r>
    </w:p>
    <w:p w:rsidR="00FB5658" w:rsidRDefault="00FB5658" w:rsidP="00FB5658">
      <w:pPr>
        <w:ind w:firstLine="851"/>
        <w:jc w:val="center"/>
        <w:rPr>
          <w:rFonts w:cs="Times New Roman"/>
          <w:sz w:val="22"/>
          <w:szCs w:val="22"/>
        </w:rPr>
      </w:pPr>
    </w:p>
    <w:p w:rsidR="00FB5658" w:rsidRDefault="00FB5658" w:rsidP="00FB5658">
      <w:pPr>
        <w:ind w:firstLine="851"/>
        <w:jc w:val="center"/>
        <w:rPr>
          <w:rFonts w:eastAsia="Times New Roman" w:cs="Times New Roman"/>
          <w:b/>
          <w:color w:val="000000"/>
          <w:sz w:val="22"/>
          <w:szCs w:val="22"/>
        </w:rPr>
      </w:pPr>
      <w:r>
        <w:rPr>
          <w:rFonts w:cs="Times New Roman"/>
          <w:sz w:val="22"/>
          <w:szCs w:val="22"/>
        </w:rPr>
        <w:t>СОГЛАСИЕ НА ОБРАБОТКУ ПЕРСОНАЛЬНЫХ ДАННЫХ</w:t>
      </w:r>
    </w:p>
    <w:tbl>
      <w:tblPr>
        <w:tblW w:w="0" w:type="auto"/>
        <w:tblLayout w:type="fixed"/>
        <w:tblLook w:val="04A0"/>
      </w:tblPr>
      <w:tblGrid>
        <w:gridCol w:w="4672"/>
        <w:gridCol w:w="4673"/>
      </w:tblGrid>
      <w:tr w:rsidR="00FB5658" w:rsidTr="00FB5658">
        <w:tc>
          <w:tcPr>
            <w:tcW w:w="4672" w:type="dxa"/>
          </w:tcPr>
          <w:p w:rsidR="00FB5658" w:rsidRDefault="00FB5658">
            <w:pPr>
              <w:spacing w:line="100" w:lineRule="atLeast"/>
              <w:rPr>
                <w:rFonts w:eastAsia="Times New Roman" w:cs="Times New Roman"/>
                <w:b/>
                <w:color w:val="000000"/>
                <w:sz w:val="22"/>
                <w:szCs w:val="22"/>
              </w:rPr>
            </w:pPr>
          </w:p>
          <w:p w:rsidR="00FB5658" w:rsidRDefault="00FB5658">
            <w:pPr>
              <w:spacing w:line="100" w:lineRule="atLeast"/>
              <w:rPr>
                <w:rFonts w:eastAsia="Times New Roman" w:cs="Times New Roman"/>
                <w:color w:val="000000"/>
                <w:sz w:val="22"/>
                <w:szCs w:val="22"/>
              </w:rPr>
            </w:pPr>
            <w:r>
              <w:rPr>
                <w:rFonts w:eastAsia="Times New Roman" w:cs="Times New Roman"/>
                <w:b/>
                <w:color w:val="000000"/>
                <w:sz w:val="22"/>
                <w:szCs w:val="22"/>
              </w:rPr>
              <w:t xml:space="preserve">Ф.И.О. пациента: </w:t>
            </w:r>
            <w:r>
              <w:rPr>
                <w:rFonts w:eastAsia="Times New Roman" w:cs="Times New Roman"/>
                <w:b/>
                <w:color w:val="000000"/>
                <w:sz w:val="22"/>
                <w:szCs w:val="22"/>
              </w:rPr>
              <w:tab/>
            </w:r>
            <w:r>
              <w:rPr>
                <w:rFonts w:eastAsia="Times New Roman" w:cs="Times New Roman"/>
                <w:color w:val="000000"/>
                <w:sz w:val="22"/>
                <w:szCs w:val="22"/>
              </w:rPr>
              <w:t xml:space="preserve"> </w:t>
            </w:r>
          </w:p>
          <w:p w:rsidR="00FB5658" w:rsidRDefault="00FB5658">
            <w:pPr>
              <w:spacing w:line="100" w:lineRule="atLeast"/>
              <w:rPr>
                <w:rFonts w:eastAsia="Times New Roman" w:cs="Times New Roman"/>
                <w:color w:val="000000"/>
                <w:sz w:val="22"/>
                <w:szCs w:val="22"/>
              </w:rPr>
            </w:pPr>
          </w:p>
          <w:p w:rsidR="00FB5658" w:rsidRDefault="00FB5658">
            <w:pPr>
              <w:spacing w:line="100" w:lineRule="atLeast"/>
              <w:rPr>
                <w:rFonts w:cs="Times New Roman"/>
                <w:sz w:val="22"/>
                <w:szCs w:val="22"/>
              </w:rPr>
            </w:pPr>
            <w:r>
              <w:rPr>
                <w:rFonts w:eastAsia="Times New Roman" w:cs="Times New Roman"/>
                <w:color w:val="000000"/>
                <w:sz w:val="22"/>
                <w:szCs w:val="22"/>
              </w:rPr>
              <w:t xml:space="preserve"> </w:t>
            </w:r>
          </w:p>
        </w:tc>
        <w:tc>
          <w:tcPr>
            <w:tcW w:w="4673" w:type="dxa"/>
          </w:tcPr>
          <w:p w:rsidR="00FB5658" w:rsidRDefault="00FB5658">
            <w:pPr>
              <w:spacing w:line="100" w:lineRule="atLeast"/>
              <w:jc w:val="both"/>
              <w:rPr>
                <w:rFonts w:cs="Times New Roman"/>
                <w:sz w:val="22"/>
                <w:szCs w:val="22"/>
              </w:rPr>
            </w:pPr>
          </w:p>
          <w:p w:rsidR="00FB5658" w:rsidRDefault="00FB5658">
            <w:pPr>
              <w:spacing w:line="100" w:lineRule="atLeast"/>
              <w:jc w:val="both"/>
              <w:rPr>
                <w:rFonts w:cs="Times New Roman"/>
                <w:sz w:val="22"/>
                <w:szCs w:val="22"/>
              </w:rPr>
            </w:pPr>
          </w:p>
        </w:tc>
      </w:tr>
    </w:tbl>
    <w:p w:rsidR="00FB5658" w:rsidRDefault="00FB5658" w:rsidP="00FB5658">
      <w:pPr>
        <w:ind w:firstLine="851"/>
        <w:jc w:val="center"/>
        <w:rPr>
          <w:rFonts w:cs="Times New Roman"/>
          <w:sz w:val="22"/>
          <w:szCs w:val="22"/>
        </w:rPr>
      </w:pPr>
    </w:p>
    <w:p w:rsidR="00FB5658" w:rsidRDefault="00FB5658" w:rsidP="00FB5658">
      <w:pPr>
        <w:spacing w:after="5"/>
        <w:ind w:left="-15" w:firstLine="557"/>
        <w:jc w:val="both"/>
        <w:rPr>
          <w:rFonts w:eastAsia="Times New Roman" w:cs="Times New Roman"/>
          <w:color w:val="000000"/>
          <w:sz w:val="22"/>
          <w:szCs w:val="22"/>
        </w:rPr>
      </w:pPr>
      <w:proofErr w:type="gramStart"/>
      <w:r>
        <w:rPr>
          <w:rFonts w:eastAsia="Times New Roman" w:cs="Times New Roman"/>
          <w:color w:val="000000"/>
          <w:sz w:val="22"/>
          <w:szCs w:val="22"/>
        </w:rPr>
        <w:t>Я, ____________________________________________________, даю свое согласие Государственному бюджетному учреждению здравоохранения Нижегородской области «Родильный дом № 1 Нижегородского района г. Нижнего Новгорода» (далее – Оператор), расположенному по адресу: 603006, г. Нижний Новгород, ул. Варварская, д. 42/56, на обработку персональных данных для осуществления медико-профилактических целей,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лицами, профессионально занимающихся</w:t>
      </w:r>
      <w:proofErr w:type="gramEnd"/>
      <w:r>
        <w:rPr>
          <w:rFonts w:eastAsia="Times New Roman" w:cs="Times New Roman"/>
          <w:color w:val="000000"/>
          <w:sz w:val="22"/>
          <w:szCs w:val="22"/>
        </w:rPr>
        <w:t xml:space="preserve"> </w:t>
      </w:r>
      <w:proofErr w:type="gramStart"/>
      <w:r>
        <w:rPr>
          <w:rFonts w:eastAsia="Times New Roman" w:cs="Times New Roman"/>
          <w:color w:val="000000"/>
          <w:sz w:val="22"/>
          <w:szCs w:val="22"/>
        </w:rPr>
        <w:t>медицинской деятельностью и обязанными в соответствии с законодательством Российской Федерации сохранять врачебную тайну по следующему перечню персональных данных: фамилия, имя, отчество (последнее - при наличии), пол, дата рождения, место рождения, гражданство, данные документа, удостоверяющего личность, место жительства, место регистрации, дата регистрации, страховой номер индивидуального лицевого счета, номер полиса обязательного медицинского страхования застрахованного лица, анамнез, диагноз, сведения об организации, оказавшей медицинские услуги</w:t>
      </w:r>
      <w:proofErr w:type="gramEnd"/>
      <w:r>
        <w:rPr>
          <w:rFonts w:eastAsia="Times New Roman" w:cs="Times New Roman"/>
          <w:color w:val="000000"/>
          <w:sz w:val="22"/>
          <w:szCs w:val="22"/>
        </w:rPr>
        <w:t xml:space="preserve">, вид оказанной медицинской помощи, условия оказания медицинской помощи, сроки оказания медицинской помощи, объем оказанной медицинской помощи, результат обращения за медицинской помощью, серия и номер выданного листка нетрудоспособности (при наличии), сведения об оказанных медицинских услугах, примененные стандарты медицинской помощи, сведения о медицинском работнике или медицинских работниках, оказавших медицинскую услугу.  </w:t>
      </w:r>
    </w:p>
    <w:p w:rsidR="00FB5658" w:rsidRDefault="00FB5658" w:rsidP="00FB5658">
      <w:pPr>
        <w:spacing w:after="5"/>
        <w:ind w:left="-15" w:firstLine="557"/>
        <w:jc w:val="both"/>
        <w:rPr>
          <w:rFonts w:eastAsia="Times New Roman" w:cs="Times New Roman"/>
          <w:color w:val="000000"/>
          <w:sz w:val="22"/>
          <w:szCs w:val="22"/>
        </w:rPr>
      </w:pPr>
      <w:r>
        <w:rPr>
          <w:rFonts w:eastAsia="Times New Roman" w:cs="Times New Roman"/>
          <w:color w:val="000000"/>
          <w:sz w:val="22"/>
          <w:szCs w:val="22"/>
        </w:rPr>
        <w:t xml:space="preserve">Предоставляю Оператору право осуществлять ведение персонифицированного учета при осуществлении медицинской деятельности.  </w:t>
      </w:r>
    </w:p>
    <w:p w:rsidR="00FB5658" w:rsidRDefault="00FB5658" w:rsidP="00FB5658">
      <w:pPr>
        <w:spacing w:after="5"/>
        <w:ind w:left="-15" w:firstLine="557"/>
        <w:jc w:val="both"/>
        <w:rPr>
          <w:rFonts w:eastAsia="Times New Roman" w:cs="Times New Roman"/>
          <w:color w:val="000000"/>
          <w:sz w:val="22"/>
          <w:szCs w:val="22"/>
        </w:rPr>
      </w:pPr>
      <w:r>
        <w:rPr>
          <w:rFonts w:eastAsia="Times New Roman" w:cs="Times New Roman"/>
          <w:color w:val="000000"/>
          <w:sz w:val="22"/>
          <w:szCs w:val="22"/>
        </w:rPr>
        <w:t>В случае</w:t>
      </w:r>
      <w:proofErr w:type="gramStart"/>
      <w:r>
        <w:rPr>
          <w:rFonts w:eastAsia="Times New Roman" w:cs="Times New Roman"/>
          <w:color w:val="000000"/>
          <w:sz w:val="22"/>
          <w:szCs w:val="22"/>
        </w:rPr>
        <w:t>,</w:t>
      </w:r>
      <w:proofErr w:type="gramEnd"/>
      <w:r>
        <w:rPr>
          <w:rFonts w:eastAsia="Times New Roman" w:cs="Times New Roman"/>
          <w:color w:val="000000"/>
          <w:sz w:val="22"/>
          <w:szCs w:val="22"/>
        </w:rPr>
        <w:t xml:space="preserve"> если Оператор поручит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  </w:t>
      </w:r>
    </w:p>
    <w:p w:rsidR="00FB5658" w:rsidRDefault="00FB5658" w:rsidP="00FB5658">
      <w:pPr>
        <w:spacing w:after="5"/>
        <w:ind w:left="-15" w:firstLine="557"/>
        <w:jc w:val="both"/>
        <w:rPr>
          <w:rFonts w:eastAsia="Times New Roman" w:cs="Times New Roman"/>
          <w:color w:val="000000"/>
          <w:sz w:val="22"/>
          <w:szCs w:val="22"/>
        </w:rPr>
      </w:pPr>
      <w:r>
        <w:rPr>
          <w:rFonts w:eastAsia="Times New Roman" w:cs="Times New Roman"/>
          <w:color w:val="000000"/>
          <w:sz w:val="22"/>
          <w:szCs w:val="22"/>
        </w:rPr>
        <w:t xml:space="preserve">Даю согласие субъекта персональных данных на обработку моих персональных данных (персональных данных представляемого мною лица) в течение срока хранения истории родов  – двадцать пять лет.  </w:t>
      </w:r>
    </w:p>
    <w:p w:rsidR="00FB5658" w:rsidRDefault="00FB5658" w:rsidP="00FB5658">
      <w:pPr>
        <w:spacing w:after="5"/>
        <w:ind w:left="-15" w:firstLine="557"/>
        <w:jc w:val="both"/>
        <w:rPr>
          <w:rFonts w:eastAsia="Times New Roman" w:cs="Times New Roman"/>
          <w:color w:val="000000"/>
          <w:sz w:val="22"/>
          <w:szCs w:val="22"/>
        </w:rPr>
      </w:pPr>
      <w:r>
        <w:rPr>
          <w:rFonts w:eastAsia="Times New Roman" w:cs="Times New Roman"/>
          <w:color w:val="000000"/>
          <w:sz w:val="22"/>
          <w:szCs w:val="22"/>
        </w:rPr>
        <w:t xml:space="preserve">Оставляю за собой право отозвать согласие субъекта персональных данных (законного представителя) на обработку его персональных данных посредством составления соответствующего письменного заявления, которое будет вручено лично под расписку представителю Оператора или направлено в адрес Оператора по почте заказным письмом с уведомлением о вручении.  </w:t>
      </w:r>
    </w:p>
    <w:p w:rsidR="00FB5658" w:rsidRDefault="00FB5658" w:rsidP="00FB5658">
      <w:pPr>
        <w:ind w:left="34"/>
        <w:rPr>
          <w:rFonts w:eastAsia="Times New Roman" w:cs="Times New Roman"/>
          <w:color w:val="000000"/>
          <w:sz w:val="22"/>
          <w:szCs w:val="22"/>
        </w:rPr>
      </w:pPr>
      <w:r>
        <w:rPr>
          <w:rFonts w:eastAsia="Times New Roman" w:cs="Times New Roman"/>
          <w:color w:val="000000"/>
          <w:sz w:val="22"/>
          <w:szCs w:val="22"/>
        </w:rPr>
        <w:t xml:space="preserve"> </w:t>
      </w:r>
    </w:p>
    <w:p w:rsidR="00FB5658" w:rsidRDefault="00FB5658" w:rsidP="00FB5658">
      <w:pPr>
        <w:spacing w:after="4"/>
        <w:ind w:left="29" w:hanging="10"/>
        <w:rPr>
          <w:rFonts w:eastAsia="Times New Roman" w:cs="Times New Roman"/>
          <w:color w:val="000000"/>
          <w:sz w:val="22"/>
          <w:szCs w:val="22"/>
        </w:rPr>
      </w:pPr>
    </w:p>
    <w:p w:rsidR="00FB5658" w:rsidRDefault="00FB5658" w:rsidP="00FB5658">
      <w:pPr>
        <w:spacing w:after="4"/>
        <w:ind w:left="29" w:hanging="10"/>
        <w:rPr>
          <w:rFonts w:eastAsia="Times New Roman" w:cs="Times New Roman"/>
          <w:color w:val="000000"/>
          <w:sz w:val="22"/>
          <w:szCs w:val="22"/>
        </w:rPr>
      </w:pPr>
    </w:p>
    <w:p w:rsidR="00FB5658" w:rsidRDefault="00FB5658" w:rsidP="00FB5658">
      <w:pPr>
        <w:spacing w:after="4"/>
        <w:ind w:left="29" w:hanging="10"/>
        <w:rPr>
          <w:rFonts w:eastAsia="Times New Roman" w:cs="Times New Roman"/>
          <w:color w:val="000000"/>
          <w:sz w:val="22"/>
          <w:szCs w:val="22"/>
        </w:rPr>
      </w:pPr>
    </w:p>
    <w:p w:rsidR="00FB5658" w:rsidRDefault="00FB5658" w:rsidP="00FB5658">
      <w:pPr>
        <w:spacing w:after="4"/>
        <w:ind w:left="29" w:hanging="10"/>
        <w:rPr>
          <w:rFonts w:eastAsia="Times New Roman" w:cs="Times New Roman"/>
          <w:color w:val="000000"/>
          <w:sz w:val="22"/>
          <w:szCs w:val="22"/>
        </w:rPr>
      </w:pPr>
    </w:p>
    <w:p w:rsidR="00FB5658" w:rsidRDefault="00FB5658" w:rsidP="00FB5658">
      <w:pPr>
        <w:spacing w:after="4"/>
        <w:ind w:left="29" w:hanging="10"/>
        <w:rPr>
          <w:rFonts w:eastAsia="Times New Roman" w:cs="Times New Roman"/>
          <w:color w:val="000000"/>
          <w:sz w:val="22"/>
          <w:szCs w:val="22"/>
        </w:rPr>
      </w:pPr>
      <w:r>
        <w:rPr>
          <w:rFonts w:eastAsia="Times New Roman" w:cs="Times New Roman"/>
          <w:color w:val="000000"/>
          <w:sz w:val="22"/>
          <w:szCs w:val="22"/>
        </w:rPr>
        <w:t xml:space="preserve">«____» ____________2019г.  </w:t>
      </w:r>
    </w:p>
    <w:p w:rsidR="00FB5658" w:rsidRDefault="00FB5658" w:rsidP="00FB5658">
      <w:pPr>
        <w:spacing w:after="4"/>
        <w:ind w:left="29" w:hanging="10"/>
        <w:rPr>
          <w:rFonts w:eastAsia="Times New Roman" w:cs="Times New Roman"/>
          <w:color w:val="000000"/>
          <w:sz w:val="22"/>
          <w:szCs w:val="22"/>
        </w:rPr>
      </w:pPr>
    </w:p>
    <w:p w:rsidR="00FB5658" w:rsidRDefault="00FB5658" w:rsidP="00FB5658">
      <w:pPr>
        <w:spacing w:after="4"/>
        <w:ind w:left="29" w:hanging="10"/>
        <w:rPr>
          <w:rFonts w:eastAsia="Times New Roman" w:cs="Times New Roman"/>
          <w:color w:val="000000"/>
          <w:sz w:val="22"/>
          <w:szCs w:val="22"/>
        </w:rPr>
      </w:pPr>
      <w:r>
        <w:rPr>
          <w:rFonts w:eastAsia="Times New Roman" w:cs="Times New Roman"/>
          <w:color w:val="000000"/>
          <w:sz w:val="22"/>
          <w:szCs w:val="22"/>
        </w:rPr>
        <w:t>_________________________/________________________/</w:t>
      </w:r>
    </w:p>
    <w:p w:rsidR="00FB5658" w:rsidRDefault="00FB5658" w:rsidP="00FB5658">
      <w:pPr>
        <w:spacing w:after="4"/>
        <w:ind w:left="29" w:hanging="10"/>
        <w:rPr>
          <w:rFonts w:eastAsia="Times New Roman" w:cs="Times New Roman"/>
          <w:color w:val="000000"/>
          <w:sz w:val="20"/>
        </w:rPr>
      </w:pPr>
    </w:p>
    <w:p w:rsidR="00FB5658" w:rsidRDefault="00FB5658" w:rsidP="00FB5658">
      <w:pPr>
        <w:spacing w:after="4"/>
        <w:ind w:left="29" w:hanging="10"/>
        <w:jc w:val="center"/>
        <w:rPr>
          <w:rFonts w:eastAsia="Times New Roman" w:cs="Times New Roman"/>
          <w:color w:val="000000"/>
        </w:rPr>
      </w:pPr>
    </w:p>
    <w:p w:rsidR="00FC06EB" w:rsidRDefault="00FC06EB"/>
    <w:sectPr w:rsidR="00FC06EB" w:rsidSect="00FC06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hAnsi="Times New Roman" w:cs="Times New Roman"/>
        <w:b w:val="0"/>
        <w:i w:val="0"/>
        <w:caps w:val="0"/>
        <w:smallCaps w:val="0"/>
        <w:color w:val="000000"/>
        <w:spacing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8"/>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rFonts w:ascii="Times New Roman" w:hAnsi="Times New Roman" w:cs="Times New Roman"/>
        <w:b w:val="0"/>
        <w:i w:val="0"/>
        <w:caps w:val="0"/>
        <w:smallCaps w:val="0"/>
        <w:color w:val="000000"/>
        <w:spacing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4"/>
      <w:numFmt w:val="decimal"/>
      <w:lvlText w:val="%1.%2.%3"/>
      <w:lvlJc w:val="left"/>
      <w:pPr>
        <w:tabs>
          <w:tab w:val="num" w:pos="1440"/>
        </w:tabs>
        <w:ind w:left="1440" w:hanging="360"/>
      </w:pPr>
      <w:rPr>
        <w:rFonts w:eastAsia="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rFonts w:eastAsia="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8"/>
    <w:multiLevelType w:val="multilevel"/>
    <w:tmpl w:val="00000008"/>
    <w:name w:val="WW8Num9"/>
    <w:lvl w:ilvl="0">
      <w:start w:val="1"/>
      <w:numFmt w:val="decimal"/>
      <w:lvlText w:val="%1."/>
      <w:lvlJc w:val="left"/>
      <w:pPr>
        <w:tabs>
          <w:tab w:val="num" w:pos="720"/>
        </w:tabs>
        <w:ind w:left="720" w:hanging="360"/>
      </w:pPr>
    </w:lvl>
    <w:lvl w:ilvl="1">
      <w:start w:val="7"/>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5658"/>
    <w:rsid w:val="00FB5658"/>
    <w:rsid w:val="00FC0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658"/>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Standard">
    <w:name w:val="wStandard"/>
    <w:rsid w:val="00FB5658"/>
    <w:pPr>
      <w:widowControl w:val="0"/>
      <w:suppressAutoHyphens/>
      <w:autoSpaceDE w:val="0"/>
    </w:pPr>
    <w:rPr>
      <w:rFonts w:ascii="Times New Roman" w:eastAsia="SimSun" w:hAnsi="Times New Roman" w:cs="Mangal"/>
      <w:kern w:val="2"/>
      <w:lang w:eastAsia="hi-IN" w:bidi="hi-IN"/>
    </w:rPr>
  </w:style>
  <w:style w:type="paragraph" w:customStyle="1" w:styleId="a3">
    <w:name w:val="Содержимое таблицы"/>
    <w:basedOn w:val="a"/>
    <w:rsid w:val="00FB5658"/>
    <w:pPr>
      <w:suppressLineNumbers/>
    </w:pPr>
  </w:style>
</w:styles>
</file>

<file path=word/webSettings.xml><?xml version="1.0" encoding="utf-8"?>
<w:webSettings xmlns:r="http://schemas.openxmlformats.org/officeDocument/2006/relationships" xmlns:w="http://schemas.openxmlformats.org/wordprocessingml/2006/main">
  <w:divs>
    <w:div w:id="59994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3436</Words>
  <Characters>19588</Characters>
  <Application>Microsoft Office Word</Application>
  <DocSecurity>0</DocSecurity>
  <Lines>163</Lines>
  <Paragraphs>45</Paragraphs>
  <ScaleCrop>false</ScaleCrop>
  <Company>Microsoft</Company>
  <LinksUpToDate>false</LinksUpToDate>
  <CharactersWithSpaces>22979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2019-04-08T12:30:00Z</dcterms:created>
  <dcterms:modified xsi:type="dcterms:W3CDTF">2019-04-08T12:31:00Z</dcterms:modified>
</cp:coreProperties>
</file>