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kinsoku w:val="0"/>
        <w:overflowPunct w:val="0"/>
        <w:spacing w:before="64"/>
        <w:ind w:left="0" w:right="807"/>
        <w:jc w:val="right"/>
      </w:pPr>
      <w:r>
        <w:rPr>
          <w:spacing w:val="-1"/>
        </w:rPr>
        <w:t>ПРИЛОЖЕНИЕ</w:t>
      </w:r>
      <w:r>
        <w:rPr>
          <w:spacing w:val="1"/>
        </w:rPr>
        <w:t xml:space="preserve"> </w:t>
      </w:r>
      <w:r>
        <w:t>№ 2</w:t>
      </w:r>
    </w:p>
    <w:p w:rsidR="00013A5F" w:rsidRDefault="00013A5F" w:rsidP="00013A5F">
      <w:pPr>
        <w:pStyle w:val="a3"/>
        <w:kinsoku w:val="0"/>
        <w:overflowPunct w:val="0"/>
        <w:spacing w:before="38"/>
        <w:ind w:left="12507" w:right="132" w:hanging="514"/>
        <w:rPr>
          <w:spacing w:val="-2"/>
        </w:rPr>
      </w:pPr>
      <w:r>
        <w:t xml:space="preserve">к </w:t>
      </w:r>
      <w:r>
        <w:rPr>
          <w:spacing w:val="-1"/>
        </w:rPr>
        <w:t>распоряжению Правительства</w:t>
      </w:r>
      <w:r>
        <w:rPr>
          <w:spacing w:val="21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</w:p>
    <w:p w:rsidR="00013A5F" w:rsidRDefault="00013A5F" w:rsidP="00013A5F">
      <w:pPr>
        <w:pStyle w:val="a3"/>
        <w:kinsoku w:val="0"/>
        <w:overflowPunct w:val="0"/>
        <w:spacing w:line="322" w:lineRule="exact"/>
        <w:ind w:left="6955" w:firstLine="5057"/>
        <w:rPr>
          <w:spacing w:val="-1"/>
        </w:rPr>
      </w:pPr>
      <w:r>
        <w:t>от</w:t>
      </w:r>
      <w:r>
        <w:rPr>
          <w:spacing w:val="-1"/>
        </w:rPr>
        <w:t xml:space="preserve"> 23</w:t>
      </w:r>
      <w:r>
        <w:rPr>
          <w:spacing w:val="1"/>
        </w:rPr>
        <w:t xml:space="preserve"> </w:t>
      </w:r>
      <w:r>
        <w:rPr>
          <w:spacing w:val="-1"/>
        </w:rPr>
        <w:t>октября</w:t>
      </w:r>
      <w:r>
        <w:t xml:space="preserve"> </w:t>
      </w:r>
      <w:r>
        <w:rPr>
          <w:spacing w:val="-1"/>
        </w:rPr>
        <w:t>2017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69"/>
        </w:rPr>
        <w:t xml:space="preserve"> </w:t>
      </w:r>
      <w:r>
        <w:t xml:space="preserve">№ </w:t>
      </w:r>
      <w:r>
        <w:rPr>
          <w:spacing w:val="-1"/>
        </w:rPr>
        <w:t>2323-р</w:t>
      </w: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spacing w:before="5"/>
        <w:ind w:left="0"/>
        <w:rPr>
          <w:sz w:val="41"/>
          <w:szCs w:val="41"/>
        </w:rPr>
      </w:pPr>
    </w:p>
    <w:p w:rsidR="00013A5F" w:rsidRDefault="00013A5F" w:rsidP="00013A5F">
      <w:pPr>
        <w:pStyle w:val="Heading1"/>
        <w:kinsoku w:val="0"/>
        <w:overflowPunct w:val="0"/>
        <w:ind w:left="0" w:right="1"/>
        <w:jc w:val="center"/>
        <w:outlineLvl w:val="9"/>
        <w:rPr>
          <w:b w:val="0"/>
          <w:bCs w:val="0"/>
        </w:rPr>
      </w:pPr>
      <w:r>
        <w:t>П 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Ч Е</w:t>
      </w:r>
      <w:r>
        <w:rPr>
          <w:spacing w:val="-1"/>
        </w:rPr>
        <w:t xml:space="preserve"> </w:t>
      </w:r>
      <w:r>
        <w:t>Н Ь</w:t>
      </w:r>
    </w:p>
    <w:p w:rsidR="00013A5F" w:rsidRDefault="00013A5F" w:rsidP="00013A5F">
      <w:pPr>
        <w:pStyle w:val="a3"/>
        <w:kinsoku w:val="0"/>
        <w:overflowPunct w:val="0"/>
        <w:spacing w:before="119"/>
        <w:ind w:left="1182" w:right="1261" w:firstLine="449"/>
      </w:pPr>
      <w:r>
        <w:rPr>
          <w:b/>
          <w:bCs/>
          <w:spacing w:val="-1"/>
        </w:rPr>
        <w:t>лекарственных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препаратов </w:t>
      </w:r>
      <w:r>
        <w:rPr>
          <w:b/>
          <w:bCs/>
        </w:rPr>
        <w:t>для</w:t>
      </w:r>
      <w:r>
        <w:rPr>
          <w:b/>
          <w:bCs/>
          <w:spacing w:val="-1"/>
        </w:rPr>
        <w:t xml:space="preserve"> медицинского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применения,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том </w:t>
      </w:r>
      <w:r>
        <w:rPr>
          <w:b/>
          <w:bCs/>
          <w:spacing w:val="-1"/>
        </w:rPr>
        <w:t>числе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лекарственных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препаратов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-1"/>
        </w:rPr>
        <w:t xml:space="preserve"> медицинского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применения,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назначаемых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решению</w:t>
      </w:r>
      <w:r>
        <w:rPr>
          <w:b/>
          <w:bCs/>
          <w:spacing w:val="-1"/>
        </w:rPr>
        <w:t xml:space="preserve"> врачебных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комиссий медицинских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организаций</w:t>
      </w:r>
    </w:p>
    <w:p w:rsidR="00013A5F" w:rsidRDefault="00013A5F" w:rsidP="00013A5F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013A5F" w:rsidRDefault="00013A5F" w:rsidP="00013A5F">
      <w:pPr>
        <w:pStyle w:val="a3"/>
        <w:numPr>
          <w:ilvl w:val="0"/>
          <w:numId w:val="3"/>
        </w:numPr>
        <w:tabs>
          <w:tab w:val="left" w:pos="1673"/>
        </w:tabs>
        <w:kinsoku w:val="0"/>
        <w:overflowPunct w:val="0"/>
        <w:spacing w:before="69"/>
        <w:ind w:firstLine="20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пищеварительный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тракт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обмен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363" w:hanging="1042"/>
        <w:rPr>
          <w:spacing w:val="-1"/>
          <w:sz w:val="24"/>
          <w:szCs w:val="24"/>
        </w:rPr>
      </w:pPr>
      <w:r>
        <w:rPr>
          <w:sz w:val="24"/>
          <w:szCs w:val="24"/>
        </w:rPr>
        <w:t>A02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нарушением кислотности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912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A02B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язвенной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болезни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желудка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двенадцатиперстной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гастроэзофагеальной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рефлюксной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болезни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z w:val="24"/>
          <w:szCs w:val="24"/>
        </w:rPr>
      </w:pPr>
      <w:r>
        <w:rPr>
          <w:spacing w:val="-1"/>
          <w:sz w:val="24"/>
          <w:szCs w:val="24"/>
        </w:rPr>
        <w:t>A02BA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блокаторы </w:t>
      </w:r>
      <w:r>
        <w:rPr>
          <w:spacing w:val="-1"/>
          <w:sz w:val="24"/>
          <w:szCs w:val="24"/>
        </w:rPr>
        <w:t>Н2-гистаминовых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рецепторов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ранитидин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  <w:sectPr w:rsidR="00013A5F">
          <w:headerReference w:type="default" r:id="rId5"/>
          <w:pgSz w:w="16850" w:h="11910" w:orient="landscape"/>
          <w:pgMar w:top="1100" w:right="440" w:bottom="280" w:left="440" w:header="0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6693"/>
        <w:rPr>
          <w:sz w:val="24"/>
          <w:szCs w:val="24"/>
        </w:rPr>
      </w:pPr>
      <w:r>
        <w:rPr>
          <w:sz w:val="24"/>
          <w:szCs w:val="24"/>
        </w:rPr>
        <w:t>фамотидин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A02BC</w:t>
      </w:r>
      <w:r>
        <w:rPr>
          <w:spacing w:val="-1"/>
          <w:sz w:val="24"/>
          <w:szCs w:val="24"/>
        </w:rPr>
        <w:tab/>
        <w:t>ингибиторы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протонного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насоса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омепразол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кишечнорастворимые;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2172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эзомепразол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кишечнорастворимые;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кишечнорасторимые;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кишечнорасторимые,</w:t>
      </w:r>
      <w:r>
        <w:rPr>
          <w:sz w:val="24"/>
          <w:szCs w:val="24"/>
        </w:rPr>
        <w:t xml:space="preserve"> покрытые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кишечнорасторимой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headerReference w:type="default" r:id="rId6"/>
          <w:pgSz w:w="16850" w:h="11910" w:orient="landscape"/>
          <w:pgMar w:top="1040" w:right="440" w:bottom="280" w:left="440" w:header="775" w:footer="0" w:gutter="0"/>
          <w:pgNumType w:start="2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A02BX</w:t>
      </w:r>
      <w:r>
        <w:rPr>
          <w:spacing w:val="-1"/>
          <w:sz w:val="24"/>
          <w:szCs w:val="24"/>
        </w:rPr>
        <w:tab/>
        <w:t>другие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язвенной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болезни </w:t>
      </w:r>
      <w:r>
        <w:rPr>
          <w:spacing w:val="-2"/>
          <w:sz w:val="24"/>
          <w:szCs w:val="24"/>
        </w:rPr>
        <w:t>желудка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двенадцатиперстной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кишки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гастроэзофагеальной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рефлюксной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болезни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 xml:space="preserve">висмута </w:t>
      </w:r>
      <w:r>
        <w:rPr>
          <w:sz w:val="24"/>
          <w:szCs w:val="24"/>
        </w:rPr>
        <w:t xml:space="preserve">трикалия </w:t>
      </w:r>
      <w:r>
        <w:rPr>
          <w:spacing w:val="-1"/>
          <w:sz w:val="24"/>
          <w:szCs w:val="24"/>
        </w:rPr>
        <w:t>дицитрат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090" w:space="142"/>
            <w:col w:w="9738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0026" w:hanging="1042"/>
        <w:rPr>
          <w:spacing w:val="-1"/>
          <w:sz w:val="24"/>
          <w:szCs w:val="24"/>
        </w:rPr>
      </w:pPr>
      <w:r>
        <w:rPr>
          <w:sz w:val="24"/>
          <w:szCs w:val="24"/>
        </w:rPr>
        <w:t>A03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функциональных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желудочно-кишечного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тракта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026" w:hanging="1129"/>
        <w:rPr>
          <w:spacing w:val="-1"/>
          <w:sz w:val="24"/>
          <w:szCs w:val="24"/>
        </w:rPr>
      </w:pPr>
      <w:r>
        <w:rPr>
          <w:sz w:val="24"/>
          <w:szCs w:val="24"/>
        </w:rPr>
        <w:t>A03A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функциональных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желудочно-кишечного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тракта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A03AA</w:t>
      </w:r>
      <w:r>
        <w:rPr>
          <w:spacing w:val="-1"/>
          <w:sz w:val="24"/>
          <w:szCs w:val="24"/>
        </w:rPr>
        <w:tab/>
        <w:t>синтетические антихолинергические средства,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эфиры с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третичной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аминогруппой</w:t>
      </w:r>
    </w:p>
    <w:p w:rsidR="00013A5F" w:rsidRDefault="00013A5F" w:rsidP="00013A5F">
      <w:pPr>
        <w:pStyle w:val="a3"/>
        <w:tabs>
          <w:tab w:val="left" w:pos="4068"/>
        </w:tabs>
        <w:kinsoku w:val="0"/>
        <w:overflowPunct w:val="0"/>
        <w:spacing w:before="69"/>
        <w:ind w:left="4068" w:right="1416" w:hanging="3865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мебеверин</w:t>
      </w:r>
      <w:r>
        <w:rPr>
          <w:spacing w:val="-1"/>
          <w:sz w:val="24"/>
          <w:szCs w:val="24"/>
        </w:rPr>
        <w:tab/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  <w:r>
        <w:rPr>
          <w:spacing w:val="6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4068"/>
        </w:tabs>
        <w:kinsoku w:val="0"/>
        <w:overflowPunct w:val="0"/>
        <w:spacing w:before="69"/>
        <w:ind w:left="4068" w:right="1416" w:hanging="3865"/>
        <w:rPr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450" w:space="40"/>
            <w:col w:w="948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10558" w:right="1843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платифиллин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2" w:line="550" w:lineRule="atLeast"/>
        <w:ind w:left="563" w:right="4490" w:hanging="1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A03AD</w:t>
      </w:r>
      <w:r>
        <w:rPr>
          <w:spacing w:val="-1"/>
          <w:sz w:val="24"/>
          <w:szCs w:val="24"/>
        </w:rPr>
        <w:tab/>
        <w:t>папаверин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производные</w:t>
      </w:r>
      <w:r>
        <w:rPr>
          <w:spacing w:val="-1"/>
          <w:sz w:val="24"/>
          <w:szCs w:val="24"/>
        </w:rPr>
        <w:tab/>
        <w:t>дротаверин</w:t>
      </w:r>
      <w:r>
        <w:rPr>
          <w:spacing w:val="-1"/>
          <w:sz w:val="24"/>
          <w:szCs w:val="24"/>
        </w:rPr>
        <w:tab/>
        <w:t>таблетки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A03F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стимуляторы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моторики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желудочно-кишечного</w:t>
      </w:r>
    </w:p>
    <w:p w:rsidR="00013A5F" w:rsidRDefault="00013A5F" w:rsidP="00013A5F">
      <w:pPr>
        <w:pStyle w:val="a3"/>
        <w:kinsoku w:val="0"/>
        <w:overflowPunct w:val="0"/>
        <w:ind w:left="16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тракта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9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A03FA</w:t>
      </w:r>
      <w:r>
        <w:rPr>
          <w:spacing w:val="-1"/>
          <w:sz w:val="24"/>
          <w:szCs w:val="24"/>
        </w:rPr>
        <w:tab/>
        <w:t>стимуляторы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моторики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желудочно-кишечного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тракта</w:t>
      </w:r>
    </w:p>
    <w:p w:rsidR="00013A5F" w:rsidRDefault="00013A5F" w:rsidP="00013A5F">
      <w:pPr>
        <w:pStyle w:val="a3"/>
        <w:tabs>
          <w:tab w:val="left" w:pos="4060"/>
        </w:tabs>
        <w:kinsoku w:val="0"/>
        <w:overflowPunct w:val="0"/>
        <w:spacing w:before="69"/>
        <w:ind w:left="4060" w:right="2572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метоклопрамид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tabs>
          <w:tab w:val="left" w:pos="4060"/>
        </w:tabs>
        <w:kinsoku w:val="0"/>
        <w:overflowPunct w:val="0"/>
        <w:spacing w:before="69"/>
        <w:ind w:left="4060" w:right="2572" w:hanging="386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458" w:space="40"/>
            <w:col w:w="9472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44" w:right="11455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A04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противорвотные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A04A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противорвотные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A04AA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блокаторы </w:t>
      </w:r>
      <w:r>
        <w:rPr>
          <w:spacing w:val="-1"/>
          <w:sz w:val="24"/>
          <w:szCs w:val="24"/>
        </w:rPr>
        <w:t>серотониновых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5HT3-рецепторов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ондансетрон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сироп;</w:t>
      </w:r>
    </w:p>
    <w:p w:rsidR="00013A5F" w:rsidRDefault="00013A5F" w:rsidP="00013A5F">
      <w:pPr>
        <w:pStyle w:val="a3"/>
        <w:kinsoku w:val="0"/>
        <w:overflowPunct w:val="0"/>
        <w:ind w:left="10558" w:right="21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суппозитории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ректальные;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 w:right="1843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лиофилизированные;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630" w:firstLine="99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796" w:hanging="1042"/>
        <w:rPr>
          <w:spacing w:val="-1"/>
          <w:sz w:val="24"/>
          <w:szCs w:val="24"/>
        </w:rPr>
      </w:pPr>
      <w:r>
        <w:rPr>
          <w:sz w:val="24"/>
          <w:szCs w:val="24"/>
        </w:rPr>
        <w:t>A05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печени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желчевыводящих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путей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576" w:hanging="1129"/>
        <w:rPr>
          <w:spacing w:val="-2"/>
          <w:sz w:val="24"/>
          <w:szCs w:val="24"/>
        </w:rPr>
      </w:pPr>
      <w:r>
        <w:rPr>
          <w:sz w:val="24"/>
          <w:szCs w:val="24"/>
        </w:rPr>
        <w:t>A05A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желчевыводящих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путей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A05AA</w:t>
      </w:r>
      <w:r>
        <w:rPr>
          <w:spacing w:val="-1"/>
          <w:sz w:val="24"/>
          <w:szCs w:val="24"/>
        </w:rPr>
        <w:tab/>
        <w:t>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желчных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</w:t>
      </w:r>
      <w:r>
        <w:rPr>
          <w:spacing w:val="-1"/>
          <w:sz w:val="24"/>
          <w:szCs w:val="24"/>
        </w:rPr>
        <w:tab/>
        <w:t>урсодезоксихолевая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  <w:r>
        <w:rPr>
          <w:spacing w:val="-1"/>
          <w:sz w:val="24"/>
          <w:szCs w:val="24"/>
        </w:rPr>
        <w:tab/>
        <w:t>капсулы;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736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A05B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печени,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липотропные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A05BA</w:t>
      </w:r>
      <w:r>
        <w:rPr>
          <w:spacing w:val="-1"/>
          <w:sz w:val="24"/>
          <w:szCs w:val="24"/>
        </w:rPr>
        <w:tab/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печени</w:t>
      </w:r>
      <w:r>
        <w:rPr>
          <w:spacing w:val="-1"/>
          <w:sz w:val="24"/>
          <w:szCs w:val="24"/>
        </w:rPr>
        <w:tab/>
        <w:t>фосфолипиды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глицирризиновая</w:t>
      </w:r>
    </w:p>
    <w:p w:rsidR="00013A5F" w:rsidRDefault="00013A5F" w:rsidP="00013A5F">
      <w:pPr>
        <w:pStyle w:val="a3"/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кислота</w:t>
      </w:r>
    </w:p>
    <w:p w:rsidR="00013A5F" w:rsidRDefault="00013A5F" w:rsidP="00013A5F">
      <w:pPr>
        <w:pStyle w:val="a3"/>
        <w:kinsoku w:val="0"/>
        <w:overflowPunct w:val="0"/>
        <w:spacing w:before="69"/>
        <w:ind w:left="34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капсулы</w:t>
      </w:r>
    </w:p>
    <w:p w:rsidR="00013A5F" w:rsidRDefault="00013A5F" w:rsidP="00013A5F">
      <w:pPr>
        <w:pStyle w:val="a3"/>
        <w:kinsoku w:val="0"/>
        <w:overflowPunct w:val="0"/>
        <w:spacing w:before="69"/>
        <w:ind w:left="34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10169" w:space="40"/>
            <w:col w:w="5761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44" w:right="11922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A06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слабительные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A06A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слабительные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A06AB</w:t>
      </w:r>
      <w:r>
        <w:rPr>
          <w:spacing w:val="-1"/>
          <w:sz w:val="24"/>
          <w:szCs w:val="24"/>
        </w:rPr>
        <w:tab/>
        <w:t>контактные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слабительные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z w:val="24"/>
          <w:szCs w:val="24"/>
        </w:rPr>
        <w:tab/>
        <w:t>бисакодил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суппозитории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ректальные;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сахарной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сеннозиды</w:t>
      </w:r>
      <w:r>
        <w:rPr>
          <w:sz w:val="24"/>
          <w:szCs w:val="24"/>
        </w:rPr>
        <w:t xml:space="preserve"> А и 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A06AD</w:t>
      </w:r>
      <w:r>
        <w:rPr>
          <w:spacing w:val="-1"/>
          <w:sz w:val="24"/>
          <w:szCs w:val="24"/>
        </w:rPr>
        <w:tab/>
        <w:t xml:space="preserve">осмотические </w:t>
      </w:r>
      <w:r>
        <w:rPr>
          <w:sz w:val="24"/>
          <w:szCs w:val="24"/>
        </w:rPr>
        <w:t>слабительные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лактулоза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сироп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321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макрогол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приема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внутрь;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приема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 детей)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552" w:hanging="1042"/>
        <w:rPr>
          <w:spacing w:val="-1"/>
          <w:sz w:val="24"/>
          <w:szCs w:val="24"/>
        </w:rPr>
      </w:pPr>
      <w:r>
        <w:rPr>
          <w:sz w:val="24"/>
          <w:szCs w:val="24"/>
        </w:rPr>
        <w:t>A07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противодиарейные,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кишечные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противовоспалительные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противомикробные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552" w:hanging="1042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48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A07B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адсорбирующие </w:t>
      </w:r>
      <w:r>
        <w:rPr>
          <w:sz w:val="24"/>
          <w:szCs w:val="24"/>
        </w:rPr>
        <w:t>кишечные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z w:val="24"/>
          <w:szCs w:val="24"/>
        </w:rPr>
      </w:pPr>
      <w:r>
        <w:rPr>
          <w:spacing w:val="-1"/>
          <w:sz w:val="24"/>
          <w:szCs w:val="24"/>
        </w:rPr>
        <w:t>A07BC</w:t>
      </w:r>
      <w:r>
        <w:rPr>
          <w:spacing w:val="-1"/>
          <w:sz w:val="24"/>
          <w:szCs w:val="24"/>
        </w:rPr>
        <w:tab/>
        <w:t xml:space="preserve">адсорбирующие </w:t>
      </w:r>
      <w:r>
        <w:rPr>
          <w:sz w:val="24"/>
          <w:szCs w:val="24"/>
        </w:rPr>
        <w:t>кишечные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другие</w:t>
      </w:r>
      <w:r>
        <w:rPr>
          <w:spacing w:val="-1"/>
          <w:sz w:val="24"/>
          <w:szCs w:val="24"/>
        </w:rPr>
        <w:tab/>
        <w:t>смектит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диоктаэдрический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</w:p>
    <w:p w:rsidR="00013A5F" w:rsidRDefault="00013A5F" w:rsidP="00013A5F">
      <w:pPr>
        <w:pStyle w:val="a3"/>
        <w:kinsoku w:val="0"/>
        <w:overflowPunct w:val="0"/>
        <w:ind w:left="544" w:firstLine="1001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приема внутрь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542" w:hanging="1129"/>
        <w:rPr>
          <w:spacing w:val="-1"/>
          <w:sz w:val="24"/>
          <w:szCs w:val="24"/>
        </w:rPr>
      </w:pPr>
      <w:r>
        <w:rPr>
          <w:sz w:val="24"/>
          <w:szCs w:val="24"/>
        </w:rPr>
        <w:t>A07D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снижающие </w:t>
      </w:r>
      <w:r>
        <w:rPr>
          <w:sz w:val="24"/>
          <w:szCs w:val="24"/>
        </w:rPr>
        <w:t>моторику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желудочно-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тракта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A07DA</w:t>
      </w:r>
      <w:r>
        <w:rPr>
          <w:spacing w:val="-1"/>
          <w:sz w:val="24"/>
          <w:szCs w:val="24"/>
        </w:rPr>
        <w:tab/>
        <w:t>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снижающие </w:t>
      </w:r>
      <w:r>
        <w:rPr>
          <w:sz w:val="24"/>
          <w:szCs w:val="24"/>
        </w:rPr>
        <w:t>моторику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желудочно-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тракта</w:t>
      </w:r>
    </w:p>
    <w:p w:rsidR="00013A5F" w:rsidRDefault="00013A5F" w:rsidP="00013A5F">
      <w:pPr>
        <w:pStyle w:val="a3"/>
        <w:tabs>
          <w:tab w:val="left" w:pos="4101"/>
        </w:tabs>
        <w:kinsoku w:val="0"/>
        <w:overflowPunct w:val="0"/>
        <w:spacing w:before="69"/>
        <w:ind w:left="237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лоперамид</w:t>
      </w:r>
      <w:r>
        <w:rPr>
          <w:spacing w:val="-1"/>
          <w:sz w:val="24"/>
          <w:szCs w:val="24"/>
        </w:rPr>
        <w:tab/>
        <w:t>капсулы;</w:t>
      </w:r>
    </w:p>
    <w:p w:rsidR="00013A5F" w:rsidRDefault="00013A5F" w:rsidP="00013A5F">
      <w:pPr>
        <w:pStyle w:val="a3"/>
        <w:kinsoku w:val="0"/>
        <w:overflowPunct w:val="0"/>
        <w:ind w:left="0" w:right="32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4102" w:right="254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рассасывания;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жевательные</w:t>
      </w:r>
    </w:p>
    <w:p w:rsidR="00013A5F" w:rsidRDefault="00013A5F" w:rsidP="00013A5F">
      <w:pPr>
        <w:pStyle w:val="a3"/>
        <w:kinsoku w:val="0"/>
        <w:overflowPunct w:val="0"/>
        <w:ind w:left="4102" w:right="254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417" w:space="40"/>
            <w:col w:w="9513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55" w:right="1120"/>
        <w:rPr>
          <w:spacing w:val="-1"/>
          <w:sz w:val="24"/>
          <w:szCs w:val="24"/>
        </w:rPr>
      </w:pPr>
      <w:r>
        <w:rPr>
          <w:sz w:val="24"/>
          <w:szCs w:val="24"/>
        </w:rPr>
        <w:t>A07E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кишечные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противовоспалительные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96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lastRenderedPageBreak/>
        <w:t>A07EC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аминосалициловая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  <w:r>
        <w:rPr>
          <w:sz w:val="24"/>
          <w:szCs w:val="24"/>
        </w:rPr>
        <w:t xml:space="preserve"> 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аналогичные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tabs>
          <w:tab w:val="left" w:pos="4341"/>
        </w:tabs>
        <w:kinsoku w:val="0"/>
        <w:overflowPunct w:val="0"/>
        <w:spacing w:before="69"/>
        <w:ind w:left="4341" w:right="2669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месалазин</w:t>
      </w:r>
      <w:r>
        <w:rPr>
          <w:spacing w:val="-1"/>
          <w:sz w:val="24"/>
          <w:szCs w:val="24"/>
        </w:rPr>
        <w:tab/>
        <w:t>суппозитории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ректальные;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ректальная;</w:t>
      </w:r>
    </w:p>
    <w:p w:rsidR="00013A5F" w:rsidRDefault="00013A5F" w:rsidP="00013A5F">
      <w:pPr>
        <w:pStyle w:val="a3"/>
        <w:kinsoku w:val="0"/>
        <w:overflowPunct w:val="0"/>
        <w:ind w:left="4341" w:right="22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41" w:right="22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таблетки,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4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4341" w:right="2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41"/>
        </w:tabs>
        <w:kinsoku w:val="0"/>
        <w:overflowPunct w:val="0"/>
        <w:ind w:left="4341" w:right="1069" w:hanging="3865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>сульфасалазин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4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4341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035" w:space="182"/>
            <w:col w:w="9753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63"/>
        <w:rPr>
          <w:spacing w:val="-1"/>
          <w:sz w:val="24"/>
          <w:szCs w:val="24"/>
        </w:rPr>
      </w:pPr>
      <w:r>
        <w:rPr>
          <w:sz w:val="24"/>
          <w:szCs w:val="24"/>
        </w:rPr>
        <w:t>A07F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противодиарейные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микроорганизмы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63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7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A07FA</w:t>
      </w:r>
      <w:r>
        <w:rPr>
          <w:spacing w:val="-1"/>
          <w:sz w:val="24"/>
          <w:szCs w:val="24"/>
        </w:rPr>
        <w:tab/>
        <w:t>противодиарейные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микроорганизмы</w:t>
      </w:r>
      <w:r>
        <w:rPr>
          <w:spacing w:val="-1"/>
          <w:sz w:val="24"/>
          <w:szCs w:val="24"/>
        </w:rPr>
        <w:tab/>
        <w:t>бифидобактерии</w:t>
      </w:r>
      <w:r>
        <w:rPr>
          <w:spacing w:val="-2"/>
          <w:sz w:val="24"/>
          <w:szCs w:val="24"/>
        </w:rPr>
        <w:t xml:space="preserve"> бифидум</w:t>
      </w:r>
      <w:r>
        <w:rPr>
          <w:spacing w:val="-2"/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49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местного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суппозитории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вагинальные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ректальные;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796" w:hanging="1042"/>
        <w:rPr>
          <w:spacing w:val="-1"/>
          <w:sz w:val="24"/>
          <w:szCs w:val="24"/>
        </w:rPr>
      </w:pPr>
      <w:r>
        <w:rPr>
          <w:sz w:val="24"/>
          <w:szCs w:val="24"/>
        </w:rPr>
        <w:t>A09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способствующие пищеварению,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ферментные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784" w:hanging="1129"/>
        <w:rPr>
          <w:spacing w:val="-1"/>
          <w:sz w:val="24"/>
          <w:szCs w:val="24"/>
        </w:rPr>
      </w:pPr>
      <w:r>
        <w:rPr>
          <w:sz w:val="24"/>
          <w:szCs w:val="24"/>
        </w:rPr>
        <w:t>A09A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способствующие пищеварению,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ферментные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A09AA</w:t>
      </w:r>
      <w:r>
        <w:rPr>
          <w:spacing w:val="-1"/>
          <w:sz w:val="24"/>
          <w:szCs w:val="24"/>
        </w:rPr>
        <w:tab/>
        <w:t>ферментные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pacing w:val="-1"/>
          <w:sz w:val="24"/>
          <w:szCs w:val="24"/>
        </w:rPr>
        <w:tab/>
        <w:t>панкреатин</w:t>
      </w:r>
      <w:r>
        <w:rPr>
          <w:spacing w:val="-1"/>
          <w:sz w:val="24"/>
          <w:szCs w:val="24"/>
        </w:rPr>
        <w:tab/>
        <w:t>капсулы;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кишечнорастворимые;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44" w:right="9967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A10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сахарного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диабета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A10A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инсулины</w:t>
      </w:r>
      <w:r>
        <w:rPr>
          <w:sz w:val="24"/>
          <w:szCs w:val="24"/>
        </w:rPr>
        <w:t xml:space="preserve"> и 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44" w:right="9967" w:firstLine="86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9"/>
        <w:ind w:left="1672" w:hanging="12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A10AB</w:t>
      </w:r>
      <w:r>
        <w:rPr>
          <w:spacing w:val="-1"/>
          <w:sz w:val="24"/>
          <w:szCs w:val="24"/>
        </w:rPr>
        <w:tab/>
        <w:t>инсулины</w:t>
      </w:r>
      <w:r>
        <w:rPr>
          <w:sz w:val="24"/>
          <w:szCs w:val="24"/>
        </w:rPr>
        <w:t xml:space="preserve"> короткого действия 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инъекционного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9"/>
        <w:ind w:left="4326" w:right="1125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инсулин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аспарт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внутривенного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9"/>
        <w:ind w:left="4326" w:right="1125" w:hanging="386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135" w:space="96"/>
            <w:col w:w="973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инсулин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глулизин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120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инсулин</w:t>
      </w:r>
      <w:r>
        <w:rPr>
          <w:sz w:val="24"/>
          <w:szCs w:val="24"/>
        </w:rPr>
        <w:t xml:space="preserve"> лизпро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инсулин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растворимый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(человеческий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генно-инженерный)</w:t>
      </w:r>
    </w:p>
    <w:p w:rsidR="00013A5F" w:rsidRDefault="00013A5F" w:rsidP="00013A5F">
      <w:pPr>
        <w:pStyle w:val="a3"/>
        <w:kinsoku w:val="0"/>
        <w:overflowPunct w:val="0"/>
        <w:spacing w:before="69"/>
        <w:ind w:left="24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</w:t>
      </w:r>
    </w:p>
    <w:p w:rsidR="00013A5F" w:rsidRDefault="00013A5F" w:rsidP="00013A5F">
      <w:pPr>
        <w:pStyle w:val="a3"/>
        <w:kinsoku w:val="0"/>
        <w:overflowPunct w:val="0"/>
        <w:spacing w:before="69"/>
        <w:ind w:left="24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10273" w:space="40"/>
            <w:col w:w="5657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A10AC</w:t>
      </w:r>
      <w:r>
        <w:rPr>
          <w:spacing w:val="-1"/>
          <w:sz w:val="24"/>
          <w:szCs w:val="24"/>
        </w:rPr>
        <w:tab/>
        <w:t>инсулины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средней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продолжительности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аналоги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инъекционного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инсулин-изофан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(человеческий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генно-инженерный)</w:t>
      </w:r>
    </w:p>
    <w:p w:rsidR="00013A5F" w:rsidRDefault="00013A5F" w:rsidP="00013A5F">
      <w:pPr>
        <w:pStyle w:val="a3"/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69"/>
        <w:ind w:left="462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6008" w:space="223"/>
            <w:col w:w="3669" w:space="195"/>
            <w:col w:w="587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A10AD</w:t>
      </w:r>
      <w:r>
        <w:rPr>
          <w:spacing w:val="-1"/>
          <w:sz w:val="24"/>
          <w:szCs w:val="24"/>
        </w:rPr>
        <w:tab/>
        <w:t>инсулины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средней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продолжительности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  <w:r>
        <w:rPr>
          <w:sz w:val="24"/>
          <w:szCs w:val="24"/>
        </w:rPr>
        <w:t xml:space="preserve">  или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длительного</w:t>
      </w:r>
      <w:r>
        <w:rPr>
          <w:sz w:val="24"/>
          <w:szCs w:val="24"/>
        </w:rPr>
        <w:t xml:space="preserve"> действия и </w:t>
      </w:r>
      <w:r>
        <w:rPr>
          <w:spacing w:val="-1"/>
          <w:sz w:val="24"/>
          <w:szCs w:val="24"/>
        </w:rPr>
        <w:t>их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69"/>
        <w:ind w:left="45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инсулин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аспарт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двухфазный</w:t>
      </w:r>
      <w:r>
        <w:rPr>
          <w:spacing w:val="-1"/>
          <w:sz w:val="24"/>
          <w:szCs w:val="24"/>
        </w:rPr>
        <w:tab/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69"/>
        <w:ind w:left="45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904" w:space="334"/>
            <w:col w:w="9732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16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аналоги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комбинации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инсулинами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короткого 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инъекционного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913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инсулин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двухфазный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(человеческий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генно-инженерный)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ind w:left="913" w:right="635"/>
        <w:rPr>
          <w:sz w:val="24"/>
          <w:szCs w:val="24"/>
        </w:rPr>
      </w:pPr>
      <w:r>
        <w:rPr>
          <w:spacing w:val="-1"/>
          <w:sz w:val="24"/>
          <w:szCs w:val="24"/>
        </w:rPr>
        <w:t>инсулин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деглудек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инсулин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аспарт</w:t>
      </w:r>
      <w:r>
        <w:rPr>
          <w:sz w:val="24"/>
          <w:szCs w:val="24"/>
        </w:rPr>
        <w:t xml:space="preserve"> *</w:t>
      </w:r>
    </w:p>
    <w:p w:rsidR="00013A5F" w:rsidRDefault="00013A5F" w:rsidP="00013A5F">
      <w:pPr>
        <w:pStyle w:val="a3"/>
        <w:kinsoku w:val="0"/>
        <w:overflowPunct w:val="0"/>
        <w:spacing w:line="720" w:lineRule="auto"/>
        <w:ind w:left="245" w:right="1670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line="720" w:lineRule="auto"/>
        <w:ind w:left="245" w:right="1670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5741" w:space="40"/>
            <w:col w:w="4492" w:space="40"/>
            <w:col w:w="5657"/>
          </w:cols>
          <w:noEndnote/>
        </w:sect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2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инсулин</w:t>
      </w:r>
      <w:r>
        <w:rPr>
          <w:sz w:val="24"/>
          <w:szCs w:val="24"/>
        </w:rPr>
        <w:t xml:space="preserve"> лизпро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двухфазный</w:t>
      </w:r>
      <w:r>
        <w:rPr>
          <w:spacing w:val="-1"/>
          <w:sz w:val="24"/>
          <w:szCs w:val="24"/>
        </w:rPr>
        <w:tab/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0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lastRenderedPageBreak/>
        <w:t>A10AE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инсулины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длительного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инъекционного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tabs>
          <w:tab w:val="left" w:pos="4144"/>
        </w:tabs>
        <w:kinsoku w:val="0"/>
        <w:overflowPunct w:val="0"/>
        <w:spacing w:before="69"/>
        <w:ind w:left="27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инсулин</w:t>
      </w:r>
      <w:r>
        <w:rPr>
          <w:sz w:val="24"/>
          <w:szCs w:val="24"/>
        </w:rPr>
        <w:t xml:space="preserve"> гларгин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144"/>
        </w:tabs>
        <w:kinsoku w:val="0"/>
        <w:overflowPunct w:val="0"/>
        <w:ind w:left="27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инсулин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деглудек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144"/>
        </w:tabs>
        <w:kinsoku w:val="0"/>
        <w:overflowPunct w:val="0"/>
        <w:ind w:left="27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инсулин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детемир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tabs>
          <w:tab w:val="left" w:pos="4144"/>
        </w:tabs>
        <w:kinsoku w:val="0"/>
        <w:overflowPunct w:val="0"/>
        <w:ind w:left="27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375" w:space="40"/>
            <w:col w:w="955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1079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A10B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гипогликемические препараты,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кроме инсулинов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1079" w:hanging="1124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A10BA</w:t>
      </w:r>
      <w:r>
        <w:rPr>
          <w:spacing w:val="-1"/>
          <w:sz w:val="24"/>
          <w:szCs w:val="24"/>
        </w:rPr>
        <w:tab/>
        <w:t>бигуаниды</w:t>
      </w:r>
      <w:r>
        <w:rPr>
          <w:spacing w:val="-1"/>
          <w:sz w:val="24"/>
          <w:szCs w:val="24"/>
        </w:rPr>
        <w:tab/>
        <w:t>метформин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A10BB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сульфонилмочевины</w:t>
      </w:r>
      <w:r>
        <w:rPr>
          <w:spacing w:val="-1"/>
          <w:sz w:val="24"/>
          <w:szCs w:val="24"/>
        </w:rPr>
        <w:tab/>
        <w:t>глибенкламид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гликлазид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462" w:right="348" w:firstLine="1009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A10BH</w:t>
      </w:r>
      <w:r>
        <w:rPr>
          <w:spacing w:val="-1"/>
          <w:sz w:val="24"/>
          <w:szCs w:val="24"/>
        </w:rPr>
        <w:tab/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дипептидилпептидазы-4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(ДПП-4)</w:t>
      </w:r>
      <w:r>
        <w:rPr>
          <w:spacing w:val="-1"/>
          <w:sz w:val="24"/>
          <w:szCs w:val="24"/>
        </w:rPr>
        <w:tab/>
        <w:t>алоглиптин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line="250" w:lineRule="exact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вилдаглиптин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линаглиптин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саксаглиптин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ситаглиптин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A10BX</w:t>
      </w:r>
      <w:r>
        <w:rPr>
          <w:spacing w:val="-1"/>
          <w:sz w:val="24"/>
          <w:szCs w:val="24"/>
        </w:rPr>
        <w:tab/>
        <w:t>другие гипогликемические препараты,</w:t>
      </w:r>
      <w:r>
        <w:rPr>
          <w:sz w:val="24"/>
          <w:szCs w:val="24"/>
        </w:rPr>
        <w:t xml:space="preserve"> кроме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инсулинов</w:t>
      </w:r>
    </w:p>
    <w:p w:rsidR="00013A5F" w:rsidRDefault="00013A5F" w:rsidP="00013A5F">
      <w:pPr>
        <w:pStyle w:val="a3"/>
        <w:tabs>
          <w:tab w:val="left" w:pos="4203"/>
        </w:tabs>
        <w:kinsoku w:val="0"/>
        <w:overflowPunct w:val="0"/>
        <w:spacing w:before="69"/>
        <w:ind w:left="33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дапаглифлозин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13A5F" w:rsidRDefault="00013A5F" w:rsidP="00013A5F">
      <w:pPr>
        <w:pStyle w:val="a3"/>
        <w:tabs>
          <w:tab w:val="left" w:pos="4203"/>
        </w:tabs>
        <w:kinsoku w:val="0"/>
        <w:overflowPunct w:val="0"/>
        <w:ind w:left="33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репаглинид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203"/>
        </w:tabs>
        <w:kinsoku w:val="0"/>
        <w:overflowPunct w:val="0"/>
        <w:ind w:left="33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эмпаглифлозин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4203"/>
        </w:tabs>
        <w:kinsoku w:val="0"/>
        <w:overflowPunct w:val="0"/>
        <w:ind w:left="33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315" w:space="40"/>
            <w:col w:w="961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630"/>
        <w:rPr>
          <w:spacing w:val="-1"/>
          <w:sz w:val="24"/>
          <w:szCs w:val="24"/>
        </w:rPr>
      </w:pPr>
      <w:r>
        <w:rPr>
          <w:sz w:val="24"/>
          <w:szCs w:val="24"/>
        </w:rPr>
        <w:t>A11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витамины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t>A11C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витамины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D, </w:t>
      </w:r>
      <w:r>
        <w:rPr>
          <w:spacing w:val="-1"/>
          <w:sz w:val="24"/>
          <w:szCs w:val="24"/>
        </w:rPr>
        <w:t>включая</w:t>
      </w:r>
      <w:r>
        <w:rPr>
          <w:sz w:val="24"/>
          <w:szCs w:val="24"/>
        </w:rPr>
        <w:t xml:space="preserve"> 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комбинации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A11CA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витамин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ретинол</w:t>
      </w:r>
      <w:r>
        <w:rPr>
          <w:spacing w:val="-1"/>
          <w:sz w:val="24"/>
          <w:szCs w:val="24"/>
        </w:rPr>
        <w:tab/>
        <w:t>драже;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наружного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18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</w:t>
      </w:r>
      <w:r>
        <w:rPr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наружного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(масляный)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A11CC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витамин</w:t>
      </w:r>
      <w:r>
        <w:rPr>
          <w:sz w:val="24"/>
          <w:szCs w:val="24"/>
        </w:rPr>
        <w:t xml:space="preserve"> D и </w:t>
      </w:r>
      <w:r>
        <w:rPr>
          <w:spacing w:val="-1"/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альфакальцидол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масле)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кальцитриол</w:t>
      </w:r>
      <w:r>
        <w:rPr>
          <w:spacing w:val="-1"/>
          <w:sz w:val="24"/>
          <w:szCs w:val="24"/>
        </w:rPr>
        <w:tab/>
        <w:t>капсулы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колекальциферол</w:t>
      </w:r>
      <w:r>
        <w:rPr>
          <w:spacing w:val="-1"/>
          <w:sz w:val="24"/>
          <w:szCs w:val="24"/>
        </w:rPr>
        <w:tab/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544" w:firstLine="1001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(масляный)</w:t>
      </w:r>
    </w:p>
    <w:p w:rsidR="00013A5F" w:rsidRDefault="00013A5F" w:rsidP="00013A5F">
      <w:pPr>
        <w:pStyle w:val="a3"/>
        <w:kinsoku w:val="0"/>
        <w:overflowPunct w:val="0"/>
        <w:spacing w:before="3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276" w:lineRule="exact"/>
        <w:ind w:left="1672" w:right="9758" w:hanging="1129"/>
        <w:rPr>
          <w:sz w:val="16"/>
          <w:szCs w:val="16"/>
        </w:rPr>
      </w:pPr>
      <w:r>
        <w:rPr>
          <w:sz w:val="24"/>
          <w:szCs w:val="24"/>
        </w:rPr>
        <w:t>A11D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витамин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комбинации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витаминами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1"/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position w:val="-3"/>
          <w:sz w:val="16"/>
          <w:szCs w:val="16"/>
        </w:rPr>
        <w:t>12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22" w:line="540" w:lineRule="atLeast"/>
        <w:ind w:left="544" w:right="1243" w:hanging="8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A11DA</w:t>
      </w:r>
      <w:r>
        <w:rPr>
          <w:spacing w:val="-1"/>
          <w:sz w:val="24"/>
          <w:szCs w:val="24"/>
        </w:rPr>
        <w:tab/>
        <w:t>витамин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-1"/>
          <w:position w:val="-3"/>
          <w:sz w:val="16"/>
          <w:szCs w:val="16"/>
        </w:rPr>
        <w:tab/>
      </w:r>
      <w:r>
        <w:rPr>
          <w:spacing w:val="-1"/>
          <w:w w:val="95"/>
          <w:sz w:val="24"/>
          <w:szCs w:val="24"/>
        </w:rPr>
        <w:t>тиамин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A11G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аскорбиновая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 (витамин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C), </w:t>
      </w:r>
      <w:r>
        <w:rPr>
          <w:spacing w:val="-1"/>
          <w:sz w:val="24"/>
          <w:szCs w:val="24"/>
        </w:rPr>
        <w:t>включая</w:t>
      </w:r>
    </w:p>
    <w:p w:rsidR="00013A5F" w:rsidRDefault="00013A5F" w:rsidP="00013A5F">
      <w:pPr>
        <w:pStyle w:val="a3"/>
        <w:kinsoku w:val="0"/>
        <w:overflowPunct w:val="0"/>
        <w:ind w:left="16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комбинации</w:t>
      </w:r>
      <w:r>
        <w:rPr>
          <w:sz w:val="24"/>
          <w:szCs w:val="24"/>
        </w:rPr>
        <w:t xml:space="preserve"> с </w:t>
      </w:r>
      <w:r>
        <w:rPr>
          <w:spacing w:val="-1"/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средствами</w:t>
      </w:r>
    </w:p>
    <w:p w:rsidR="00013A5F" w:rsidRDefault="00013A5F" w:rsidP="00013A5F">
      <w:pPr>
        <w:pStyle w:val="a3"/>
        <w:kinsoku w:val="0"/>
        <w:overflowPunct w:val="0"/>
        <w:ind w:left="1672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5077"/>
        <w:gridCol w:w="3534"/>
        <w:gridCol w:w="563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3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55"/>
            </w:pPr>
            <w:r w:rsidRPr="00B156A6">
              <w:rPr>
                <w:spacing w:val="-1"/>
              </w:rPr>
              <w:t>A11GA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29"/>
            </w:pPr>
            <w:r w:rsidRPr="00B156A6">
              <w:rPr>
                <w:spacing w:val="-1"/>
              </w:rPr>
              <w:t>аскорбиновая</w:t>
            </w:r>
            <w:r w:rsidRPr="00B156A6">
              <w:t xml:space="preserve"> кислота</w:t>
            </w:r>
            <w:r w:rsidRPr="00B156A6">
              <w:rPr>
                <w:spacing w:val="-1"/>
              </w:rPr>
              <w:t xml:space="preserve"> (витамин</w:t>
            </w:r>
            <w:r w:rsidRPr="00B156A6">
              <w:t xml:space="preserve"> С)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74"/>
            </w:pPr>
            <w:r w:rsidRPr="00B156A6">
              <w:rPr>
                <w:spacing w:val="-1"/>
              </w:rPr>
              <w:t>аскорбиновая</w:t>
            </w:r>
            <w:r w:rsidRPr="00B156A6">
              <w:t xml:space="preserve"> </w:t>
            </w:r>
            <w:r w:rsidRPr="00B156A6">
              <w:rPr>
                <w:spacing w:val="-1"/>
              </w:rPr>
              <w:t>кислота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504"/>
              <w:rPr>
                <w:spacing w:val="-1"/>
              </w:rPr>
            </w:pPr>
            <w:r w:rsidRPr="00B156A6">
              <w:rPr>
                <w:spacing w:val="-1"/>
              </w:rPr>
              <w:t>драже;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504"/>
              <w:rPr>
                <w:spacing w:val="-1"/>
              </w:rPr>
            </w:pPr>
            <w:r w:rsidRPr="00B156A6">
              <w:rPr>
                <w:spacing w:val="-1"/>
              </w:rPr>
              <w:t>капли</w:t>
            </w:r>
            <w:r w:rsidRPr="00B156A6">
              <w:rPr>
                <w:spacing w:val="1"/>
              </w:rPr>
              <w:t xml:space="preserve"> </w:t>
            </w:r>
            <w:r w:rsidRPr="00B156A6">
              <w:t>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приема внутрь;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504"/>
              <w:rPr>
                <w:spacing w:val="-1"/>
              </w:rPr>
            </w:pPr>
            <w:r w:rsidRPr="00B156A6">
              <w:rPr>
                <w:spacing w:val="-1"/>
              </w:rPr>
              <w:t>капсулы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действия;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504" w:right="53"/>
              <w:rPr>
                <w:spacing w:val="-1"/>
              </w:rPr>
            </w:pPr>
            <w:r w:rsidRPr="00B156A6">
              <w:t>порошок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 xml:space="preserve">для </w:t>
            </w:r>
            <w:r w:rsidRPr="00B156A6">
              <w:rPr>
                <w:spacing w:val="-1"/>
              </w:rPr>
              <w:t>приема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внутрь;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504" w:right="2187"/>
            </w:pPr>
            <w:r w:rsidRPr="00B156A6">
              <w:t>порошок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приема внутрь;</w:t>
            </w:r>
            <w:r w:rsidRPr="00B156A6">
              <w:rPr>
                <w:spacing w:val="28"/>
              </w:rPr>
              <w:t xml:space="preserve"> </w:t>
            </w: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t>А11Н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другие витаминные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А11НА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другие витаминные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74"/>
            </w:pPr>
            <w:r w:rsidRPr="00B156A6">
              <w:rPr>
                <w:spacing w:val="-1"/>
              </w:rPr>
              <w:t>пиридоксин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04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инъекций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0"/>
            </w:pPr>
            <w:r w:rsidRPr="00B156A6">
              <w:t>A12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минеральные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добавки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rPr>
                <w:spacing w:val="-1"/>
              </w:rPr>
              <w:t>A12A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кальция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A12AA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кальция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74"/>
            </w:pPr>
            <w:r w:rsidRPr="00B156A6">
              <w:rPr>
                <w:spacing w:val="-1"/>
              </w:rPr>
              <w:t>кальция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глюконат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04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A12C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другие минеральные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добавки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A12CX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другие минеральные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вещества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74"/>
            </w:pPr>
            <w:r w:rsidRPr="00B156A6">
              <w:t xml:space="preserve">калия и </w:t>
            </w:r>
            <w:r w:rsidRPr="00B156A6">
              <w:rPr>
                <w:spacing w:val="-1"/>
              </w:rPr>
              <w:t>магния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аспарагинат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04"/>
              <w:rPr>
                <w:spacing w:val="-1"/>
              </w:rPr>
            </w:pP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504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0"/>
            </w:pPr>
            <w:r w:rsidRPr="00B156A6">
              <w:t>A14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анаболические средства системного</w:t>
            </w:r>
            <w:r w:rsidRPr="00B156A6">
              <w:t xml:space="preserve"> действия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t>A14A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анаболические стероиды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A14AB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эстрена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74"/>
            </w:pPr>
            <w:r w:rsidRPr="00B156A6">
              <w:rPr>
                <w:spacing w:val="-1"/>
              </w:rPr>
              <w:t>нандролон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04" w:right="975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(масляный)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69"/>
        <w:ind w:left="1672" w:right="9818" w:hanging="10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A16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желудочно-кишечного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тракта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нарушений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обмена веществ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ind w:left="1672" w:right="9821" w:hanging="112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A16A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желудочно-кишечного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тракта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нарушений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обмена веществ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A16AA</w:t>
      </w:r>
      <w:r>
        <w:rPr>
          <w:spacing w:val="-1"/>
          <w:sz w:val="24"/>
          <w:szCs w:val="24"/>
        </w:rPr>
        <w:tab/>
        <w:t>аминокислоты</w:t>
      </w:r>
      <w:r>
        <w:rPr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производные</w:t>
      </w:r>
      <w:r>
        <w:rPr>
          <w:spacing w:val="-1"/>
          <w:sz w:val="24"/>
          <w:szCs w:val="24"/>
        </w:rPr>
        <w:tab/>
        <w:t>адеметионин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9"/>
        <w:ind w:left="1672" w:hanging="121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A16AX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прочие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желудочно-кишечного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тракта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нарушений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обмена веществ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69"/>
        <w:ind w:left="45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тиоктовая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4319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431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167" w:space="72"/>
            <w:col w:w="9731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numPr>
          <w:ilvl w:val="0"/>
          <w:numId w:val="3"/>
        </w:numPr>
        <w:tabs>
          <w:tab w:val="left" w:pos="1585"/>
          <w:tab w:val="left" w:pos="1673"/>
        </w:tabs>
        <w:kinsoku w:val="0"/>
        <w:overflowPunct w:val="0"/>
        <w:spacing w:before="69" w:line="480" w:lineRule="auto"/>
        <w:ind w:right="11079" w:firstLine="207"/>
        <w:rPr>
          <w:spacing w:val="-1"/>
          <w:sz w:val="24"/>
          <w:szCs w:val="24"/>
        </w:rPr>
      </w:pPr>
      <w:r>
        <w:rPr>
          <w:sz w:val="24"/>
          <w:szCs w:val="24"/>
        </w:rPr>
        <w:t>кровь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 кроветворения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B01</w:t>
      </w:r>
      <w:r>
        <w:rPr>
          <w:spacing w:val="-1"/>
          <w:sz w:val="24"/>
          <w:szCs w:val="24"/>
        </w:rPr>
        <w:tab/>
        <w:t>антитромботические средства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B01A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антитромботические средства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/>
        <w:ind w:left="462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B01AA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антагонисты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витамина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варфарин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1120" w:hanging="1008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B01AB</w:t>
      </w:r>
      <w:r>
        <w:rPr>
          <w:spacing w:val="-1"/>
          <w:sz w:val="24"/>
          <w:szCs w:val="24"/>
        </w:rPr>
        <w:tab/>
        <w:t>группа гепарина</w:t>
      </w:r>
      <w:r>
        <w:rPr>
          <w:spacing w:val="-1"/>
          <w:sz w:val="24"/>
          <w:szCs w:val="24"/>
        </w:rPr>
        <w:tab/>
        <w:t>гепарин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натрия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pacing w:val="8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эноксапарин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натрия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 w:line="480" w:lineRule="auto"/>
        <w:ind w:left="476" w:right="1045" w:hanging="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B01AC</w:t>
      </w:r>
      <w:r>
        <w:rPr>
          <w:spacing w:val="-1"/>
          <w:sz w:val="24"/>
          <w:szCs w:val="24"/>
        </w:rPr>
        <w:tab/>
        <w:t>антиагреганты,</w:t>
      </w:r>
      <w:r>
        <w:rPr>
          <w:sz w:val="24"/>
          <w:szCs w:val="24"/>
        </w:rPr>
        <w:t xml:space="preserve"> кроме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гепарина</w:t>
      </w:r>
      <w:r>
        <w:rPr>
          <w:spacing w:val="-1"/>
          <w:sz w:val="24"/>
          <w:szCs w:val="24"/>
        </w:rPr>
        <w:tab/>
        <w:t>клопидогрел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  <w:r>
        <w:rPr>
          <w:spacing w:val="10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В01АЕ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прямые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тромбина</w:t>
      </w:r>
      <w:r>
        <w:rPr>
          <w:spacing w:val="-1"/>
          <w:sz w:val="24"/>
          <w:szCs w:val="24"/>
        </w:rPr>
        <w:tab/>
        <w:t>дабигатрана этексилат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 w:line="480" w:lineRule="auto"/>
        <w:ind w:left="635" w:right="1045" w:hanging="154"/>
        <w:rPr>
          <w:sz w:val="24"/>
          <w:szCs w:val="24"/>
        </w:rPr>
      </w:pPr>
      <w:r>
        <w:rPr>
          <w:spacing w:val="-1"/>
          <w:sz w:val="24"/>
          <w:szCs w:val="24"/>
        </w:rPr>
        <w:t>B01AF</w:t>
      </w:r>
      <w:r>
        <w:rPr>
          <w:spacing w:val="-1"/>
          <w:sz w:val="24"/>
          <w:szCs w:val="24"/>
        </w:rPr>
        <w:tab/>
        <w:t>прямые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фактора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Xa</w:t>
      </w:r>
      <w:r>
        <w:rPr>
          <w:spacing w:val="-1"/>
          <w:sz w:val="24"/>
          <w:szCs w:val="24"/>
        </w:rPr>
        <w:tab/>
        <w:t>ривароксабан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  <w:r>
        <w:rPr>
          <w:spacing w:val="10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B02</w:t>
      </w:r>
      <w:r>
        <w:rPr>
          <w:spacing w:val="-1"/>
          <w:sz w:val="24"/>
          <w:szCs w:val="24"/>
        </w:rPr>
        <w:tab/>
        <w:t xml:space="preserve">гемостатические </w:t>
      </w:r>
      <w:r>
        <w:rPr>
          <w:sz w:val="24"/>
          <w:szCs w:val="24"/>
        </w:rPr>
        <w:t>средства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9"/>
        <w:ind w:left="555" w:right="1120"/>
        <w:rPr>
          <w:sz w:val="24"/>
          <w:szCs w:val="24"/>
        </w:rPr>
      </w:pPr>
      <w:r>
        <w:rPr>
          <w:spacing w:val="-1"/>
          <w:sz w:val="24"/>
          <w:szCs w:val="24"/>
        </w:rPr>
        <w:t>B02B</w:t>
      </w:r>
      <w:r>
        <w:rPr>
          <w:spacing w:val="-1"/>
          <w:sz w:val="24"/>
          <w:szCs w:val="24"/>
        </w:rPr>
        <w:tab/>
        <w:t>витамин</w:t>
      </w:r>
      <w:r>
        <w:rPr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другие </w:t>
      </w:r>
      <w:r>
        <w:rPr>
          <w:sz w:val="24"/>
          <w:szCs w:val="24"/>
        </w:rPr>
        <w:t>гемостатики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469" w:right="12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B02BA</w:t>
      </w:r>
      <w:r>
        <w:rPr>
          <w:spacing w:val="-1"/>
          <w:sz w:val="24"/>
          <w:szCs w:val="24"/>
        </w:rPr>
        <w:tab/>
        <w:t>витамин</w:t>
      </w:r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менадиона натрия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бисульфит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  <w:r>
        <w:rPr>
          <w:spacing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B02BX</w:t>
      </w:r>
      <w:r>
        <w:rPr>
          <w:spacing w:val="-1"/>
          <w:sz w:val="24"/>
          <w:szCs w:val="24"/>
        </w:rPr>
        <w:tab/>
        <w:t>другие системные гемостатики</w:t>
      </w:r>
      <w:r>
        <w:rPr>
          <w:spacing w:val="-1"/>
          <w:sz w:val="24"/>
          <w:szCs w:val="24"/>
        </w:rPr>
        <w:tab/>
        <w:t>этамзилат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0" w:line="480" w:lineRule="auto"/>
        <w:ind w:left="548" w:right="11369" w:firstLine="8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B03</w:t>
      </w:r>
      <w:r>
        <w:rPr>
          <w:spacing w:val="-1"/>
          <w:sz w:val="24"/>
          <w:szCs w:val="24"/>
        </w:rPr>
        <w:tab/>
        <w:t>антианемические препараты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B03A</w:t>
      </w:r>
      <w:r>
        <w:rPr>
          <w:spacing w:val="-1"/>
          <w:sz w:val="24"/>
          <w:szCs w:val="24"/>
        </w:rPr>
        <w:tab/>
        <w:t>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железа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0" w:line="480" w:lineRule="auto"/>
        <w:ind w:left="548" w:right="11369" w:firstLine="86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9"/>
        <w:ind w:left="1672" w:hanging="12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B03AB</w:t>
      </w:r>
      <w:r>
        <w:rPr>
          <w:spacing w:val="-1"/>
          <w:sz w:val="24"/>
          <w:szCs w:val="24"/>
        </w:rPr>
        <w:tab/>
        <w:t>пероральные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трехвалентного</w:t>
      </w:r>
      <w:r>
        <w:rPr>
          <w:spacing w:val="6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железа</w:t>
      </w:r>
    </w:p>
    <w:p w:rsidR="00013A5F" w:rsidRDefault="00013A5F" w:rsidP="00013A5F">
      <w:pPr>
        <w:pStyle w:val="a3"/>
        <w:kinsoku w:val="0"/>
        <w:overflowPunct w:val="0"/>
        <w:spacing w:before="9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железа (III)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гидроксид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полимальтозат</w:t>
      </w:r>
    </w:p>
    <w:p w:rsidR="00013A5F" w:rsidRDefault="00013A5F" w:rsidP="00013A5F">
      <w:pPr>
        <w:pStyle w:val="a3"/>
        <w:kinsoku w:val="0"/>
        <w:overflowPunct w:val="0"/>
        <w:spacing w:before="9"/>
        <w:ind w:left="469" w:right="257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сироп;</w:t>
      </w:r>
    </w:p>
    <w:p w:rsidR="00013A5F" w:rsidRDefault="00013A5F" w:rsidP="00013A5F">
      <w:pPr>
        <w:pStyle w:val="a3"/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жевательные</w:t>
      </w:r>
    </w:p>
    <w:p w:rsidR="00013A5F" w:rsidRDefault="00013A5F" w:rsidP="00013A5F">
      <w:pPr>
        <w:pStyle w:val="a3"/>
        <w:kinsoku w:val="0"/>
        <w:overflowPunct w:val="0"/>
        <w:ind w:left="46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5801" w:space="423"/>
            <w:col w:w="2752" w:space="1113"/>
            <w:col w:w="5881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B03AC</w:t>
      </w:r>
      <w:r>
        <w:rPr>
          <w:spacing w:val="-1"/>
          <w:sz w:val="24"/>
          <w:szCs w:val="24"/>
        </w:rPr>
        <w:tab/>
        <w:t>парентеральные 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трехвалентного</w:t>
      </w:r>
      <w:r>
        <w:rPr>
          <w:spacing w:val="6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железа</w:t>
      </w:r>
    </w:p>
    <w:p w:rsidR="00013A5F" w:rsidRDefault="00013A5F" w:rsidP="00013A5F">
      <w:pPr>
        <w:pStyle w:val="a3"/>
        <w:kinsoku w:val="0"/>
        <w:overflowPunct w:val="0"/>
        <w:spacing w:before="69"/>
        <w:ind w:left="469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железа (III)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гидроксида сахарозный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комплекс </w:t>
      </w:r>
      <w:r>
        <w:rPr>
          <w:sz w:val="24"/>
          <w:szCs w:val="24"/>
        </w:rPr>
        <w:t>*</w:t>
      </w:r>
    </w:p>
    <w:p w:rsidR="00013A5F" w:rsidRDefault="00013A5F" w:rsidP="00013A5F">
      <w:pPr>
        <w:pStyle w:val="a3"/>
        <w:kinsoku w:val="0"/>
        <w:overflowPunct w:val="0"/>
        <w:spacing w:before="69"/>
        <w:ind w:left="183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69"/>
        <w:ind w:left="183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6128" w:space="96"/>
            <w:col w:w="4111" w:space="40"/>
            <w:col w:w="559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55" w:right="1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B03B</w:t>
      </w:r>
      <w:r>
        <w:rPr>
          <w:spacing w:val="-1"/>
          <w:sz w:val="24"/>
          <w:szCs w:val="24"/>
        </w:rPr>
        <w:tab/>
        <w:t>витамин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1"/>
          <w:position w:val="-3"/>
          <w:sz w:val="16"/>
          <w:szCs w:val="16"/>
        </w:rPr>
        <w:t>12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фолиевая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B03BA</w:t>
      </w:r>
      <w:r>
        <w:rPr>
          <w:spacing w:val="-1"/>
          <w:sz w:val="24"/>
          <w:szCs w:val="24"/>
        </w:rPr>
        <w:tab/>
        <w:t>витамин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1"/>
          <w:position w:val="-3"/>
          <w:sz w:val="16"/>
          <w:szCs w:val="16"/>
        </w:rPr>
        <w:t>12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(цианокобаламин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аналоги)</w:t>
      </w:r>
      <w:r>
        <w:rPr>
          <w:spacing w:val="-1"/>
          <w:sz w:val="24"/>
          <w:szCs w:val="24"/>
        </w:rPr>
        <w:tab/>
        <w:t>цианокобаламин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7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B03BB</w:t>
      </w:r>
      <w:r>
        <w:rPr>
          <w:spacing w:val="-1"/>
          <w:sz w:val="24"/>
          <w:szCs w:val="24"/>
        </w:rPr>
        <w:tab/>
        <w:t>фолиевая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кислота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ее производные</w:t>
      </w:r>
      <w:r>
        <w:rPr>
          <w:spacing w:val="-1"/>
          <w:sz w:val="24"/>
          <w:szCs w:val="24"/>
        </w:rPr>
        <w:tab/>
        <w:t>фолиевая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B03X</w:t>
      </w:r>
      <w:r>
        <w:rPr>
          <w:spacing w:val="-1"/>
          <w:sz w:val="24"/>
          <w:szCs w:val="24"/>
        </w:rPr>
        <w:tab/>
        <w:t>другие антианемические препараты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B03XA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другие антианемические препараты</w:t>
      </w:r>
      <w:r>
        <w:rPr>
          <w:spacing w:val="-1"/>
          <w:sz w:val="24"/>
          <w:szCs w:val="24"/>
        </w:rPr>
        <w:tab/>
        <w:t>дарбэпоэтин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альфа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8"/>
          <w:szCs w:val="18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9"/>
        <w:ind w:left="6693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метоксиполиэтиленгликоль-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эпоэтин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бета</w:t>
      </w:r>
      <w:r>
        <w:rPr>
          <w:sz w:val="24"/>
          <w:szCs w:val="24"/>
        </w:rPr>
        <w:t xml:space="preserve"> *</w:t>
      </w:r>
    </w:p>
    <w:p w:rsidR="00013A5F" w:rsidRDefault="00013A5F" w:rsidP="00013A5F">
      <w:pPr>
        <w:pStyle w:val="a3"/>
        <w:kinsoku w:val="0"/>
        <w:overflowPunct w:val="0"/>
        <w:spacing w:before="69"/>
        <w:ind w:left="907" w:right="1120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69"/>
        <w:ind w:left="907" w:right="1120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611" w:space="40"/>
            <w:col w:w="631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10558" w:right="1120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эпоэтин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альфа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826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эпоэтин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бета</w:t>
      </w:r>
      <w:r>
        <w:rPr>
          <w:spacing w:val="-1"/>
          <w:sz w:val="24"/>
          <w:szCs w:val="24"/>
        </w:rPr>
        <w:tab/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подкожного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10558" w:right="1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numPr>
          <w:ilvl w:val="0"/>
          <w:numId w:val="3"/>
        </w:numPr>
        <w:tabs>
          <w:tab w:val="left" w:pos="1673"/>
        </w:tabs>
        <w:kinsoku w:val="0"/>
        <w:overflowPunct w:val="0"/>
        <w:spacing w:before="69"/>
        <w:ind w:left="1672" w:hanging="91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сердечно-сосудистая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48" w:right="9826" w:firstLine="86"/>
        <w:rPr>
          <w:sz w:val="24"/>
          <w:szCs w:val="24"/>
        </w:rPr>
      </w:pPr>
      <w:r>
        <w:rPr>
          <w:sz w:val="24"/>
          <w:szCs w:val="24"/>
        </w:rPr>
        <w:t>C01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сердца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C01A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сердечные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гликозиды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9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C01AA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гликозиды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наперстянки</w:t>
      </w:r>
      <w:r>
        <w:rPr>
          <w:spacing w:val="-1"/>
          <w:sz w:val="24"/>
          <w:szCs w:val="24"/>
        </w:rPr>
        <w:tab/>
        <w:t>дигоксин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(для </w:t>
      </w:r>
      <w:r>
        <w:rPr>
          <w:spacing w:val="-1"/>
          <w:sz w:val="24"/>
          <w:szCs w:val="24"/>
        </w:rPr>
        <w:t>детей)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55" w:right="1120"/>
        <w:rPr>
          <w:spacing w:val="-1"/>
          <w:sz w:val="24"/>
          <w:szCs w:val="24"/>
        </w:rPr>
      </w:pPr>
      <w:r>
        <w:rPr>
          <w:sz w:val="24"/>
          <w:szCs w:val="24"/>
        </w:rPr>
        <w:t>C01B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антиаритмические 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классы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III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55" w:right="1120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C01BA</w:t>
      </w:r>
      <w:r>
        <w:rPr>
          <w:spacing w:val="-1"/>
          <w:sz w:val="24"/>
          <w:szCs w:val="24"/>
        </w:rPr>
        <w:tab/>
        <w:t>антиаритмические 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класс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IА</w:t>
      </w:r>
      <w:r>
        <w:rPr>
          <w:spacing w:val="-2"/>
          <w:sz w:val="24"/>
          <w:szCs w:val="24"/>
        </w:rPr>
        <w:tab/>
      </w:r>
      <w:r>
        <w:rPr>
          <w:spacing w:val="-1"/>
          <w:sz w:val="24"/>
          <w:szCs w:val="24"/>
        </w:rPr>
        <w:t>прокаинамид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469" w:right="1045" w:firstLine="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C01BC</w:t>
      </w:r>
      <w:r>
        <w:rPr>
          <w:spacing w:val="-1"/>
          <w:sz w:val="24"/>
          <w:szCs w:val="24"/>
        </w:rPr>
        <w:tab/>
        <w:t>антиаритмические 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класс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IС</w:t>
      </w:r>
      <w:r>
        <w:rPr>
          <w:spacing w:val="-3"/>
          <w:sz w:val="24"/>
          <w:szCs w:val="24"/>
        </w:rPr>
        <w:tab/>
      </w:r>
      <w:r>
        <w:rPr>
          <w:spacing w:val="-1"/>
          <w:sz w:val="24"/>
          <w:szCs w:val="24"/>
        </w:rPr>
        <w:t>пропафенон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  <w:r>
        <w:rPr>
          <w:spacing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C01BD</w:t>
      </w:r>
      <w:r>
        <w:rPr>
          <w:spacing w:val="-1"/>
          <w:sz w:val="24"/>
          <w:szCs w:val="24"/>
        </w:rPr>
        <w:tab/>
        <w:t>антиаритмические препараты,</w:t>
      </w:r>
      <w:r>
        <w:rPr>
          <w:sz w:val="24"/>
          <w:szCs w:val="24"/>
        </w:rPr>
        <w:t xml:space="preserve"> класс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III</w:t>
      </w:r>
      <w:r>
        <w:rPr>
          <w:spacing w:val="-1"/>
          <w:sz w:val="24"/>
          <w:szCs w:val="24"/>
        </w:rPr>
        <w:tab/>
        <w:t>амиодарон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469" w:right="1045" w:firstLine="7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1"/>
        <w:ind w:left="1672" w:hanging="12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C01BG</w:t>
      </w:r>
      <w:r>
        <w:rPr>
          <w:spacing w:val="-1"/>
          <w:sz w:val="24"/>
          <w:szCs w:val="24"/>
        </w:rPr>
        <w:tab/>
        <w:t>другие антиаритмические препараты,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классы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III</w:t>
      </w:r>
    </w:p>
    <w:p w:rsidR="00013A5F" w:rsidRDefault="00013A5F" w:rsidP="00013A5F">
      <w:pPr>
        <w:pStyle w:val="a3"/>
        <w:tabs>
          <w:tab w:val="left" w:pos="4333"/>
        </w:tabs>
        <w:kinsoku w:val="0"/>
        <w:overflowPunct w:val="0"/>
        <w:spacing w:before="11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лаппаконитина гидробромид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tabs>
          <w:tab w:val="left" w:pos="4333"/>
        </w:tabs>
        <w:kinsoku w:val="0"/>
        <w:overflowPunct w:val="0"/>
        <w:spacing w:before="11"/>
        <w:ind w:left="46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522" w:space="702"/>
            <w:col w:w="9746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0029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C01D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вазодилататоры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сердца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C01DA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органические нитраты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изосорбида</w:t>
      </w:r>
      <w:r>
        <w:rPr>
          <w:spacing w:val="-1"/>
          <w:sz w:val="24"/>
          <w:szCs w:val="24"/>
        </w:rPr>
        <w:t xml:space="preserve"> динитрат</w:t>
      </w:r>
      <w:r>
        <w:rPr>
          <w:spacing w:val="-1"/>
          <w:sz w:val="24"/>
          <w:szCs w:val="24"/>
        </w:rPr>
        <w:tab/>
        <w:t>спрей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</w:p>
    <w:p w:rsidR="00013A5F" w:rsidRDefault="00013A5F" w:rsidP="00013A5F">
      <w:pPr>
        <w:pStyle w:val="a3"/>
        <w:kinsoku w:val="0"/>
        <w:overflowPunct w:val="0"/>
        <w:ind w:left="10558" w:right="12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спрей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подъязычный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z w:val="24"/>
          <w:szCs w:val="24"/>
        </w:rPr>
        <w:t>изосорбида</w:t>
      </w:r>
      <w:r>
        <w:rPr>
          <w:spacing w:val="-1"/>
          <w:sz w:val="24"/>
          <w:szCs w:val="24"/>
        </w:rPr>
        <w:t xml:space="preserve"> мононитрат</w:t>
      </w:r>
      <w:r>
        <w:rPr>
          <w:spacing w:val="-1"/>
          <w:sz w:val="24"/>
          <w:szCs w:val="24"/>
        </w:rPr>
        <w:tab/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104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ретард;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высвобождением;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448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нитроглицерин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аэрозоль </w:t>
      </w:r>
      <w:r>
        <w:rPr>
          <w:spacing w:val="-1"/>
          <w:sz w:val="24"/>
          <w:szCs w:val="24"/>
        </w:rPr>
        <w:t>подъязычный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подъязычные;</w:t>
      </w:r>
    </w:p>
    <w:p w:rsidR="00013A5F" w:rsidRDefault="00013A5F" w:rsidP="00013A5F">
      <w:pPr>
        <w:pStyle w:val="a3"/>
        <w:kinsoku w:val="0"/>
        <w:overflowPunct w:val="0"/>
        <w:ind w:left="10558" w:right="14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пленки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наклеивания</w:t>
      </w:r>
      <w:r>
        <w:rPr>
          <w:sz w:val="24"/>
          <w:szCs w:val="24"/>
        </w:rPr>
        <w:t xml:space="preserve"> на</w:t>
      </w:r>
      <w:r>
        <w:rPr>
          <w:spacing w:val="-1"/>
          <w:sz w:val="24"/>
          <w:szCs w:val="24"/>
        </w:rPr>
        <w:t xml:space="preserve"> десну;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спрей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подъязычный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подъязычные;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сублингвальные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821" w:hanging="1110"/>
        <w:rPr>
          <w:spacing w:val="-1"/>
          <w:sz w:val="24"/>
          <w:szCs w:val="24"/>
        </w:rPr>
      </w:pPr>
      <w:r>
        <w:rPr>
          <w:sz w:val="24"/>
          <w:szCs w:val="24"/>
        </w:rPr>
        <w:t>C01E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сердца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91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C01EB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сердца</w:t>
      </w:r>
    </w:p>
    <w:p w:rsidR="00013A5F" w:rsidRDefault="00013A5F" w:rsidP="00013A5F">
      <w:pPr>
        <w:pStyle w:val="a3"/>
        <w:tabs>
          <w:tab w:val="left" w:pos="4345"/>
        </w:tabs>
        <w:kinsoku w:val="0"/>
        <w:overflowPunct w:val="0"/>
        <w:spacing w:before="69"/>
        <w:ind w:left="481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мельдоний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</w:p>
    <w:p w:rsidR="00013A5F" w:rsidRDefault="00013A5F" w:rsidP="00013A5F">
      <w:pPr>
        <w:pStyle w:val="a3"/>
        <w:tabs>
          <w:tab w:val="left" w:pos="4345"/>
        </w:tabs>
        <w:kinsoku w:val="0"/>
        <w:overflowPunct w:val="0"/>
        <w:spacing w:before="69"/>
        <w:ind w:left="481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139" w:space="73"/>
            <w:col w:w="9758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635"/>
        <w:rPr>
          <w:spacing w:val="-1"/>
          <w:sz w:val="24"/>
          <w:szCs w:val="24"/>
        </w:rPr>
      </w:pPr>
      <w:r>
        <w:rPr>
          <w:sz w:val="24"/>
          <w:szCs w:val="24"/>
        </w:rPr>
        <w:t>C02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антигипертензивные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700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C02A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антиадренергические средства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центрального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C02AB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метилдопа</w:t>
      </w:r>
      <w:r>
        <w:rPr>
          <w:spacing w:val="-1"/>
          <w:sz w:val="24"/>
          <w:szCs w:val="24"/>
        </w:rPr>
        <w:tab/>
        <w:t>метилдопа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C02AC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агонисты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имидазолиновых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рецепторов</w:t>
      </w:r>
      <w:r>
        <w:rPr>
          <w:spacing w:val="-1"/>
          <w:sz w:val="24"/>
          <w:szCs w:val="24"/>
        </w:rPr>
        <w:tab/>
        <w:t>клонидин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>моксонидин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555" w:firstLine="1000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1152" w:hanging="1117"/>
        <w:rPr>
          <w:sz w:val="24"/>
          <w:szCs w:val="24"/>
        </w:rPr>
      </w:pPr>
      <w:r>
        <w:rPr>
          <w:sz w:val="24"/>
          <w:szCs w:val="24"/>
        </w:rPr>
        <w:t>C02C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антиадренергические средства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периферического</w:t>
      </w:r>
      <w:r>
        <w:rPr>
          <w:sz w:val="24"/>
          <w:szCs w:val="24"/>
        </w:rPr>
        <w:t xml:space="preserve"> 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635" w:right="1481" w:hanging="166"/>
        <w:rPr>
          <w:spacing w:val="-1"/>
          <w:sz w:val="24"/>
          <w:szCs w:val="24"/>
        </w:rPr>
      </w:pPr>
      <w:r>
        <w:rPr>
          <w:sz w:val="24"/>
          <w:szCs w:val="24"/>
        </w:rPr>
        <w:t>C02CA</w:t>
      </w:r>
      <w:r>
        <w:rPr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альфа-адреноблокаторы</w:t>
      </w:r>
      <w:r>
        <w:rPr>
          <w:spacing w:val="-1"/>
          <w:w w:val="95"/>
          <w:sz w:val="24"/>
          <w:szCs w:val="24"/>
        </w:rPr>
        <w:tab/>
        <w:t>урапидил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C03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диуретики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1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t>C03A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тиазидные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диуретики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555" w:right="4490" w:hanging="94"/>
        <w:rPr>
          <w:spacing w:val="-1"/>
          <w:sz w:val="24"/>
          <w:szCs w:val="24"/>
        </w:rPr>
      </w:pPr>
      <w:r>
        <w:rPr>
          <w:sz w:val="24"/>
          <w:szCs w:val="24"/>
        </w:rPr>
        <w:t>C03AA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тиазиды</w:t>
      </w:r>
      <w:r>
        <w:rPr>
          <w:spacing w:val="-1"/>
          <w:sz w:val="24"/>
          <w:szCs w:val="24"/>
        </w:rPr>
        <w:tab/>
        <w:t>гидрохлоротиазид</w:t>
      </w:r>
      <w:r>
        <w:rPr>
          <w:spacing w:val="-1"/>
          <w:sz w:val="24"/>
          <w:szCs w:val="24"/>
        </w:rPr>
        <w:tab/>
        <w:t>таблетки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C03B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тиазидоподобные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диуретики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555" w:right="4490" w:hanging="94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4697"/>
        <w:gridCol w:w="3262"/>
        <w:gridCol w:w="632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62"/>
            </w:pPr>
            <w:r w:rsidRPr="00B156A6">
              <w:rPr>
                <w:spacing w:val="-1"/>
              </w:rPr>
              <w:t>C03BA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31"/>
            </w:pPr>
            <w:r w:rsidRPr="00B156A6">
              <w:rPr>
                <w:spacing w:val="-1"/>
              </w:rPr>
              <w:t>сульфонамиды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556"/>
            </w:pPr>
            <w:r w:rsidRPr="00B156A6">
              <w:rPr>
                <w:spacing w:val="-1"/>
              </w:rPr>
              <w:t>индапамид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158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8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8" w:right="58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оболочкой;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действия,</w:t>
            </w:r>
            <w:r w:rsidRPr="00B156A6">
              <w:rPr>
                <w:spacing w:val="-3"/>
              </w:rPr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45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8" w:right="58"/>
              <w:rPr>
                <w:spacing w:val="-1"/>
              </w:rPr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действия,</w:t>
            </w:r>
            <w:r w:rsidRPr="00B156A6">
              <w:rPr>
                <w:spacing w:val="-3"/>
              </w:rPr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45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8" w:right="377"/>
              <w:rPr>
                <w:spacing w:val="-1"/>
              </w:rPr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с</w:t>
            </w:r>
            <w:r w:rsidRPr="00B156A6">
              <w:rPr>
                <w:spacing w:val="-1"/>
              </w:rPr>
              <w:t xml:space="preserve"> контролируемым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высвобождением,</w:t>
            </w:r>
            <w:r w:rsidRPr="00B156A6">
              <w:rPr>
                <w:spacing w:val="51"/>
              </w:rPr>
              <w:t xml:space="preserve"> </w:t>
            </w:r>
            <w:r w:rsidRPr="00B156A6"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8" w:right="53"/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с</w:t>
            </w:r>
            <w:r w:rsidRPr="00B156A6">
              <w:rPr>
                <w:spacing w:val="-1"/>
              </w:rPr>
              <w:t xml:space="preserve"> модифицированным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высвобождением,</w:t>
            </w:r>
            <w:r w:rsidRPr="00B156A6">
              <w:rPr>
                <w:spacing w:val="51"/>
              </w:rPr>
              <w:t xml:space="preserve"> </w:t>
            </w:r>
            <w:r w:rsidRPr="00B156A6"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C03C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"петлевые"</w:t>
            </w:r>
            <w:r w:rsidRPr="00B156A6">
              <w:rPr>
                <w:spacing w:val="-2"/>
              </w:rPr>
              <w:t xml:space="preserve"> </w:t>
            </w:r>
            <w:r w:rsidRPr="00B156A6">
              <w:t>диуретики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t>C03CA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сульфонамиды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6"/>
            </w:pPr>
            <w:r w:rsidRPr="00B156A6">
              <w:rPr>
                <w:spacing w:val="-1"/>
              </w:rPr>
              <w:t>фуросемид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8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1"/>
            </w:pPr>
            <w:r w:rsidRPr="00B156A6">
              <w:t>C03D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калийсберегающие диуретики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t>C03DA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антагонисты</w:t>
            </w:r>
            <w:r w:rsidRPr="00B156A6">
              <w:t xml:space="preserve"> </w:t>
            </w:r>
            <w:r w:rsidRPr="00B156A6">
              <w:rPr>
                <w:spacing w:val="-1"/>
              </w:rPr>
              <w:t>альдостерона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6"/>
            </w:pPr>
            <w:r w:rsidRPr="00B156A6">
              <w:rPr>
                <w:spacing w:val="-1"/>
              </w:rPr>
              <w:t>спиронолактон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8" w:right="4241"/>
            </w:pPr>
            <w:r w:rsidRPr="00B156A6">
              <w:rPr>
                <w:spacing w:val="-1"/>
              </w:rPr>
              <w:t>капсулы;</w:t>
            </w:r>
            <w:r w:rsidRPr="00B156A6">
              <w:rPr>
                <w:spacing w:val="23"/>
              </w:rPr>
              <w:t xml:space="preserve"> </w:t>
            </w: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7"/>
            </w:pPr>
            <w:r w:rsidRPr="00B156A6">
              <w:t>C07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бета-адреноблокаторы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1"/>
            </w:pPr>
            <w:r w:rsidRPr="00B156A6">
              <w:t>C07A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бета-адреноблокаторы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t>C07AA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неселективные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бета-адреноблокаторы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6"/>
            </w:pPr>
            <w:r w:rsidRPr="00B156A6">
              <w:rPr>
                <w:spacing w:val="-1"/>
              </w:rPr>
              <w:t>пропранолол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8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6"/>
            </w:pPr>
            <w:r w:rsidRPr="00B156A6">
              <w:rPr>
                <w:spacing w:val="-1"/>
              </w:rPr>
              <w:t>соталол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8"/>
            </w:pPr>
            <w:r w:rsidRPr="00B156A6">
              <w:rPr>
                <w:spacing w:val="-1"/>
              </w:rPr>
              <w:t>таблетки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C07AB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селективные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бета-адреноблокаторы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атенолол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z w:val="24"/>
          <w:szCs w:val="24"/>
        </w:rPr>
        <w:t>бисопролол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метопролол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замедленным высвобождением,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C07AG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альфа-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бета-адреноблокаторы</w:t>
      </w:r>
      <w:r>
        <w:rPr>
          <w:spacing w:val="-1"/>
          <w:sz w:val="24"/>
          <w:szCs w:val="24"/>
        </w:rPr>
        <w:tab/>
        <w:t>карведилол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635"/>
        <w:rPr>
          <w:spacing w:val="-1"/>
          <w:sz w:val="24"/>
          <w:szCs w:val="24"/>
        </w:rPr>
      </w:pPr>
      <w:r>
        <w:rPr>
          <w:sz w:val="24"/>
          <w:szCs w:val="24"/>
        </w:rPr>
        <w:t>C08</w:t>
      </w:r>
      <w:r>
        <w:rPr>
          <w:sz w:val="24"/>
          <w:szCs w:val="24"/>
        </w:rPr>
        <w:tab/>
        <w:t xml:space="preserve">блокаторы </w:t>
      </w:r>
      <w:r>
        <w:rPr>
          <w:spacing w:val="-1"/>
          <w:sz w:val="24"/>
          <w:szCs w:val="24"/>
        </w:rPr>
        <w:t>кальциевых каналов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528" w:hanging="1117"/>
        <w:rPr>
          <w:spacing w:val="-1"/>
          <w:sz w:val="24"/>
          <w:szCs w:val="24"/>
        </w:rPr>
      </w:pPr>
      <w:r>
        <w:rPr>
          <w:sz w:val="24"/>
          <w:szCs w:val="24"/>
        </w:rPr>
        <w:t>C08C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селективные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блокаторы </w:t>
      </w:r>
      <w:r>
        <w:rPr>
          <w:spacing w:val="-1"/>
          <w:sz w:val="24"/>
          <w:szCs w:val="24"/>
        </w:rPr>
        <w:t>кальциевых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каналов</w:t>
      </w:r>
      <w:r>
        <w:rPr>
          <w:sz w:val="24"/>
          <w:szCs w:val="24"/>
        </w:rPr>
        <w:t xml:space="preserve"> с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преимущественным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действием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сосуды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C08CA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дигидропиридина</w:t>
      </w:r>
      <w:r>
        <w:rPr>
          <w:spacing w:val="-1"/>
          <w:sz w:val="24"/>
          <w:szCs w:val="24"/>
        </w:rPr>
        <w:tab/>
        <w:t>амлодипин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нимодипин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нифедипин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оболочкой,</w:t>
      </w:r>
      <w:r>
        <w:rPr>
          <w:sz w:val="24"/>
          <w:szCs w:val="24"/>
        </w:rPr>
        <w:t xml:space="preserve"> с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69"/>
        <w:ind w:left="10558" w:right="132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контролируемым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контролируемым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модифицированным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700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C08D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селективные </w:t>
      </w:r>
      <w:r>
        <w:rPr>
          <w:sz w:val="24"/>
          <w:szCs w:val="24"/>
        </w:rPr>
        <w:t xml:space="preserve">блокаторы </w:t>
      </w:r>
      <w:r>
        <w:rPr>
          <w:spacing w:val="-1"/>
          <w:sz w:val="24"/>
          <w:szCs w:val="24"/>
        </w:rPr>
        <w:t>кальциевых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каналов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прямым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действием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сердце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z w:val="24"/>
          <w:szCs w:val="24"/>
        </w:rPr>
      </w:pPr>
      <w:r>
        <w:rPr>
          <w:sz w:val="24"/>
          <w:szCs w:val="24"/>
        </w:rPr>
        <w:t>C08DA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фенилалкиламина</w:t>
      </w:r>
      <w:r>
        <w:rPr>
          <w:spacing w:val="-1"/>
          <w:sz w:val="24"/>
          <w:szCs w:val="24"/>
        </w:rPr>
        <w:tab/>
        <w:t>верапамил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635"/>
        <w:rPr>
          <w:spacing w:val="-1"/>
          <w:sz w:val="24"/>
          <w:szCs w:val="24"/>
        </w:rPr>
      </w:pPr>
      <w:r>
        <w:rPr>
          <w:sz w:val="24"/>
          <w:szCs w:val="24"/>
        </w:rPr>
        <w:t>C09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средства,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действующие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48" w:right="10607" w:firstLine="1123"/>
        <w:rPr>
          <w:spacing w:val="-1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ренин-ангиотензиновую</w:t>
      </w:r>
      <w:r>
        <w:rPr>
          <w:sz w:val="24"/>
          <w:szCs w:val="24"/>
        </w:rPr>
        <w:t xml:space="preserve"> систему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C09A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АПФ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9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C09AA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АПФ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каптоприл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лизиноприл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5120"/>
        <w:gridCol w:w="2831"/>
        <w:gridCol w:w="5576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6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33"/>
            </w:pPr>
            <w:r w:rsidRPr="00B156A6">
              <w:rPr>
                <w:spacing w:val="-1"/>
              </w:rPr>
              <w:t>периндоприл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166"/>
            </w:pPr>
            <w:r w:rsidRPr="00B156A6"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66" w:right="5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диспергируемые</w:t>
            </w:r>
            <w:r w:rsidRPr="00B156A6">
              <w:rPr>
                <w:spacing w:val="-2"/>
              </w:rPr>
              <w:t xml:space="preserve"> </w:t>
            </w:r>
            <w:r w:rsidRPr="00B156A6">
              <w:t xml:space="preserve">в </w:t>
            </w:r>
            <w:r w:rsidRPr="00B156A6">
              <w:rPr>
                <w:spacing w:val="-1"/>
              </w:rPr>
              <w:t>полости</w:t>
            </w:r>
            <w:r w:rsidRPr="00B156A6">
              <w:t xml:space="preserve"> </w:t>
            </w:r>
            <w:r w:rsidRPr="00B156A6">
              <w:rPr>
                <w:spacing w:val="-1"/>
              </w:rPr>
              <w:t>рта;</w:t>
            </w:r>
            <w:r w:rsidRPr="00B156A6">
              <w:rPr>
                <w:spacing w:val="47"/>
              </w:rPr>
              <w:t xml:space="preserve"> </w:t>
            </w: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6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66" w:right="53"/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33"/>
            </w:pPr>
            <w:r w:rsidRPr="00B156A6">
              <w:rPr>
                <w:spacing w:val="-1"/>
              </w:rPr>
              <w:t>эналаприл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66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C09C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антагонисты</w:t>
            </w:r>
            <w:r w:rsidRPr="00B156A6">
              <w:t xml:space="preserve"> </w:t>
            </w:r>
            <w:r w:rsidRPr="00B156A6">
              <w:rPr>
                <w:spacing w:val="-1"/>
              </w:rPr>
              <w:t>ангиотензина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2"/>
              </w:rPr>
              <w:t>II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right="173"/>
              <w:jc w:val="center"/>
            </w:pPr>
            <w:r w:rsidRPr="00B156A6">
              <w:t>C09CA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right="175"/>
              <w:jc w:val="center"/>
            </w:pPr>
            <w:r w:rsidRPr="00B156A6">
              <w:t>C10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  <w:rPr>
                <w:spacing w:val="-2"/>
              </w:rPr>
            </w:pPr>
            <w:r w:rsidRPr="00B156A6">
              <w:rPr>
                <w:spacing w:val="-1"/>
              </w:rPr>
              <w:t>антагонисты</w:t>
            </w:r>
            <w:r w:rsidRPr="00B156A6">
              <w:t xml:space="preserve"> </w:t>
            </w:r>
            <w:r w:rsidRPr="00B156A6">
              <w:rPr>
                <w:spacing w:val="-1"/>
              </w:rPr>
              <w:t>ангиотензина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2"/>
              </w:rPr>
              <w:t>II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31"/>
            </w:pPr>
            <w:r w:rsidRPr="00B156A6">
              <w:rPr>
                <w:spacing w:val="-1"/>
              </w:rPr>
              <w:t>гиполипидемические средства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33"/>
            </w:pPr>
            <w:r w:rsidRPr="00B156A6">
              <w:t>лозартан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66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66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1"/>
            </w:pPr>
            <w:r w:rsidRPr="00B156A6">
              <w:t>C10A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гиполипидемические средства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t>C10AA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ингибиторы</w:t>
            </w:r>
            <w:r w:rsidRPr="00B156A6">
              <w:t xml:space="preserve"> </w:t>
            </w:r>
            <w:r w:rsidRPr="00B156A6">
              <w:rPr>
                <w:spacing w:val="-1"/>
              </w:rPr>
              <w:t>ГМГ-КоА-редуктазы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33"/>
            </w:pPr>
            <w:r w:rsidRPr="00B156A6">
              <w:rPr>
                <w:spacing w:val="-1"/>
              </w:rPr>
              <w:t>аторвастатин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66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66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66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33"/>
            </w:pPr>
            <w:r w:rsidRPr="00B156A6">
              <w:rPr>
                <w:spacing w:val="-1"/>
              </w:rPr>
              <w:t>симвастатин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66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66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t>C10AB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t>фибраты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33"/>
            </w:pPr>
            <w:r w:rsidRPr="00B156A6">
              <w:t>фенофибрат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66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66" w:right="53"/>
            </w:pPr>
            <w:r w:rsidRPr="00B156A6">
              <w:rPr>
                <w:spacing w:val="-1"/>
              </w:rPr>
              <w:t>капсулы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действия;</w:t>
            </w:r>
            <w:r w:rsidRPr="00B156A6">
              <w:rPr>
                <w:spacing w:val="49"/>
              </w:rPr>
              <w:t xml:space="preserve"> </w:t>
            </w: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43"/>
            </w:pPr>
            <w:r w:rsidRPr="00B156A6">
              <w:t>D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дерматологические препараты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3"/>
            </w:pPr>
            <w:r w:rsidRPr="00B156A6">
              <w:t>D01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 w:right="131"/>
            </w:pPr>
            <w:r w:rsidRPr="00B156A6">
              <w:rPr>
                <w:spacing w:val="-1"/>
              </w:rPr>
              <w:t>противогрибковые препараты,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применяемые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в</w:t>
            </w:r>
            <w:r w:rsidRPr="00B156A6">
              <w:rPr>
                <w:spacing w:val="55"/>
              </w:rPr>
              <w:t xml:space="preserve"> </w:t>
            </w:r>
            <w:r w:rsidRPr="00B156A6">
              <w:rPr>
                <w:spacing w:val="-1"/>
              </w:rPr>
              <w:t>дерматологии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821" w:hanging="1129"/>
        <w:rPr>
          <w:spacing w:val="-1"/>
          <w:sz w:val="24"/>
          <w:szCs w:val="24"/>
        </w:rPr>
      </w:pPr>
      <w:r>
        <w:rPr>
          <w:sz w:val="24"/>
          <w:szCs w:val="24"/>
        </w:rPr>
        <w:t>D01A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противогрибковые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местного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0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lastRenderedPageBreak/>
        <w:t>D01AE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прочие противогрибковые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</w:p>
    <w:p w:rsidR="00013A5F" w:rsidRDefault="00013A5F" w:rsidP="00013A5F">
      <w:pPr>
        <w:pStyle w:val="a3"/>
        <w:tabs>
          <w:tab w:val="left" w:pos="4333"/>
        </w:tabs>
        <w:kinsoku w:val="0"/>
        <w:overflowPunct w:val="0"/>
        <w:spacing w:before="69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салициловая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  <w:r>
        <w:rPr>
          <w:spacing w:val="-1"/>
          <w:sz w:val="24"/>
          <w:szCs w:val="24"/>
        </w:rPr>
        <w:tab/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433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(спиртовой)</w:t>
      </w:r>
    </w:p>
    <w:p w:rsidR="00013A5F" w:rsidRDefault="00013A5F" w:rsidP="00013A5F">
      <w:pPr>
        <w:pStyle w:val="a3"/>
        <w:kinsoku w:val="0"/>
        <w:overflowPunct w:val="0"/>
        <w:ind w:left="4334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931" w:space="293"/>
            <w:col w:w="9746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729" w:hanging="1042"/>
        <w:rPr>
          <w:sz w:val="24"/>
          <w:szCs w:val="24"/>
        </w:rPr>
      </w:pPr>
      <w:r>
        <w:rPr>
          <w:sz w:val="24"/>
          <w:szCs w:val="24"/>
        </w:rPr>
        <w:t>D06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антибиотики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противомикробные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применяемые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дерматологии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D06C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антибиотики</w:t>
      </w:r>
      <w:r>
        <w:rPr>
          <w:sz w:val="24"/>
          <w:szCs w:val="24"/>
        </w:rPr>
        <w:t xml:space="preserve"> в </w:t>
      </w:r>
      <w:r>
        <w:rPr>
          <w:spacing w:val="-1"/>
          <w:sz w:val="24"/>
          <w:szCs w:val="24"/>
        </w:rPr>
        <w:t>комбинации</w:t>
      </w:r>
    </w:p>
    <w:p w:rsidR="00013A5F" w:rsidRDefault="00013A5F" w:rsidP="00013A5F">
      <w:pPr>
        <w:pStyle w:val="a3"/>
        <w:kinsoku w:val="0"/>
        <w:overflowPunct w:val="0"/>
        <w:ind w:left="1672"/>
        <w:rPr>
          <w:spacing w:val="-1"/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противомикробными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средствами</w:t>
      </w:r>
    </w:p>
    <w:p w:rsidR="00013A5F" w:rsidRDefault="00013A5F" w:rsidP="00013A5F">
      <w:pPr>
        <w:pStyle w:val="a3"/>
        <w:kinsoku w:val="0"/>
        <w:overflowPunct w:val="0"/>
        <w:spacing w:before="69"/>
        <w:ind w:left="548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диоксометилтетрагидро-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пиримидин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сульфадиметоксин</w:t>
      </w:r>
      <w:r>
        <w:rPr>
          <w:sz w:val="24"/>
          <w:szCs w:val="24"/>
        </w:rPr>
        <w:t xml:space="preserve"> +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тримекаин</w:t>
      </w:r>
      <w:r>
        <w:rPr>
          <w:sz w:val="24"/>
          <w:szCs w:val="24"/>
        </w:rPr>
        <w:t xml:space="preserve"> +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хлорамфеникол</w:t>
      </w:r>
    </w:p>
    <w:p w:rsidR="00013A5F" w:rsidRDefault="00013A5F" w:rsidP="00013A5F">
      <w:pPr>
        <w:pStyle w:val="a3"/>
        <w:kinsoku w:val="0"/>
        <w:overflowPunct w:val="0"/>
        <w:spacing w:before="69"/>
        <w:ind w:left="27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</w:p>
    <w:p w:rsidR="00013A5F" w:rsidRDefault="00013A5F" w:rsidP="00013A5F">
      <w:pPr>
        <w:pStyle w:val="a3"/>
        <w:kinsoku w:val="0"/>
        <w:overflowPunct w:val="0"/>
        <w:spacing w:before="69"/>
        <w:ind w:left="27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5226" w:space="919"/>
            <w:col w:w="4095" w:space="40"/>
            <w:col w:w="569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0898" w:hanging="1042"/>
        <w:rPr>
          <w:spacing w:val="-1"/>
          <w:sz w:val="24"/>
          <w:szCs w:val="24"/>
        </w:rPr>
      </w:pPr>
      <w:r>
        <w:rPr>
          <w:sz w:val="24"/>
          <w:szCs w:val="24"/>
        </w:rPr>
        <w:t>D07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глюкокортикоиды,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применяемые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дерматологии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4"/>
        <w:rPr>
          <w:spacing w:val="-1"/>
          <w:sz w:val="24"/>
          <w:szCs w:val="24"/>
        </w:rPr>
      </w:pPr>
      <w:r>
        <w:rPr>
          <w:sz w:val="24"/>
          <w:szCs w:val="24"/>
        </w:rPr>
        <w:t>D07A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глюкокортикоиды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D07AC</w:t>
      </w:r>
      <w:r>
        <w:rPr>
          <w:spacing w:val="-1"/>
          <w:sz w:val="24"/>
          <w:szCs w:val="24"/>
        </w:rPr>
        <w:tab/>
        <w:t>глюкокортикоиды</w:t>
      </w:r>
      <w:r>
        <w:rPr>
          <w:sz w:val="24"/>
          <w:szCs w:val="24"/>
        </w:rPr>
        <w:t xml:space="preserve"> с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высокой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активностью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(группа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III)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326" w:right="1961" w:hanging="3865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4"/>
          <w:szCs w:val="24"/>
        </w:rPr>
        <w:lastRenderedPageBreak/>
        <w:t>мометазон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крем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4326" w:right="1125"/>
        <w:rPr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спрей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назальный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</w:t>
      </w:r>
    </w:p>
    <w:p w:rsidR="00013A5F" w:rsidRDefault="00013A5F" w:rsidP="00013A5F">
      <w:pPr>
        <w:pStyle w:val="a3"/>
        <w:kinsoku w:val="0"/>
        <w:overflowPunct w:val="0"/>
        <w:ind w:left="4326" w:right="1125"/>
        <w:rPr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015" w:space="216"/>
            <w:col w:w="973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44" w:right="9859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D08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антисептики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дезинфицирующие средства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D08A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антисептики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дезинфицирующие средства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44" w:right="9859" w:firstLine="86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D08AC</w:t>
      </w:r>
      <w:r>
        <w:rPr>
          <w:spacing w:val="-1"/>
          <w:sz w:val="24"/>
          <w:szCs w:val="24"/>
        </w:rPr>
        <w:tab/>
        <w:t>бигуаниды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амидины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хлоргексидин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местного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местного 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(спиртовой);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спрей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(спиртовой);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суппозитории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вагинальные;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вагинальные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483" w:hanging="101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D08AG</w:t>
      </w:r>
      <w:r>
        <w:rPr>
          <w:spacing w:val="-1"/>
          <w:sz w:val="24"/>
          <w:szCs w:val="24"/>
        </w:rPr>
        <w:tab/>
        <w:t>препараты</w:t>
      </w:r>
      <w:r>
        <w:rPr>
          <w:sz w:val="24"/>
          <w:szCs w:val="24"/>
        </w:rPr>
        <w:t xml:space="preserve"> йода</w:t>
      </w:r>
      <w:r>
        <w:rPr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повидон-йод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местного 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8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lastRenderedPageBreak/>
        <w:t>D08AX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другие антисептики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дезинфицирующие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69"/>
        <w:ind w:left="4319" w:right="869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этанол</w:t>
      </w:r>
      <w:r>
        <w:rPr>
          <w:spacing w:val="-1"/>
          <w:sz w:val="24"/>
          <w:szCs w:val="24"/>
        </w:rPr>
        <w:tab/>
        <w:t>концентрат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4319" w:right="869"/>
        <w:rPr>
          <w:sz w:val="24"/>
          <w:szCs w:val="24"/>
        </w:rPr>
      </w:pPr>
      <w:r>
        <w:rPr>
          <w:spacing w:val="-1"/>
          <w:sz w:val="24"/>
          <w:szCs w:val="24"/>
        </w:rPr>
        <w:t>концентрат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приготовления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лекарственных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форм;</w:t>
      </w:r>
    </w:p>
    <w:p w:rsidR="00013A5F" w:rsidRDefault="00013A5F" w:rsidP="00013A5F">
      <w:pPr>
        <w:pStyle w:val="a3"/>
        <w:kinsoku w:val="0"/>
        <w:overflowPunct w:val="0"/>
        <w:ind w:left="4319" w:right="1546"/>
        <w:rPr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лекарственных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</w:p>
    <w:p w:rsidR="00013A5F" w:rsidRDefault="00013A5F" w:rsidP="00013A5F">
      <w:pPr>
        <w:pStyle w:val="a3"/>
        <w:kinsoku w:val="0"/>
        <w:overflowPunct w:val="0"/>
        <w:ind w:left="4319" w:right="1546"/>
        <w:rPr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920" w:space="319"/>
            <w:col w:w="9731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44" w:right="10417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D11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дерматологические препараты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D11A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дерматологические препараты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44" w:right="10417" w:firstLine="86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1"/>
        <w:ind w:left="1672" w:hanging="12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D11AН</w:t>
      </w:r>
      <w:r>
        <w:rPr>
          <w:spacing w:val="-1"/>
          <w:sz w:val="24"/>
          <w:szCs w:val="24"/>
        </w:rPr>
        <w:tab/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дерматита,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кроме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глюкокортикоидов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11"/>
        <w:ind w:left="45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пимекролимус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крем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11"/>
        <w:ind w:left="45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893" w:space="345"/>
            <w:col w:w="9732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numPr>
          <w:ilvl w:val="0"/>
          <w:numId w:val="8"/>
        </w:numPr>
        <w:tabs>
          <w:tab w:val="left" w:pos="1673"/>
        </w:tabs>
        <w:kinsoku w:val="0"/>
        <w:overflowPunct w:val="0"/>
        <w:spacing w:before="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мочеполовая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система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половые гормоны</w:t>
      </w:r>
    </w:p>
    <w:p w:rsidR="00013A5F" w:rsidRDefault="00013A5F" w:rsidP="00013A5F">
      <w:pPr>
        <w:pStyle w:val="a3"/>
        <w:numPr>
          <w:ilvl w:val="0"/>
          <w:numId w:val="8"/>
        </w:numPr>
        <w:tabs>
          <w:tab w:val="left" w:pos="1673"/>
        </w:tabs>
        <w:kinsoku w:val="0"/>
        <w:overflowPunct w:val="0"/>
        <w:spacing w:before="6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5105"/>
        <w:gridCol w:w="2835"/>
        <w:gridCol w:w="5387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30"/>
            </w:pPr>
            <w:r w:rsidRPr="00B156A6">
              <w:t>G01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29" w:right="146"/>
            </w:pPr>
            <w:r w:rsidRPr="00B156A6">
              <w:rPr>
                <w:spacing w:val="-1"/>
              </w:rPr>
              <w:t>противомикробные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  <w:r w:rsidRPr="00B156A6">
              <w:t xml:space="preserve"> и </w:t>
            </w:r>
            <w:r w:rsidRPr="00B156A6">
              <w:rPr>
                <w:spacing w:val="-1"/>
              </w:rPr>
              <w:t>антисептики,</w:t>
            </w:r>
            <w:r w:rsidRPr="00B156A6">
              <w:rPr>
                <w:spacing w:val="43"/>
              </w:rPr>
              <w:t xml:space="preserve"> </w:t>
            </w:r>
            <w:r w:rsidRPr="00B156A6">
              <w:rPr>
                <w:spacing w:val="-1"/>
              </w:rPr>
              <w:t>применяемые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в гинекологии</w:t>
            </w:r>
          </w:p>
        </w:tc>
        <w:tc>
          <w:tcPr>
            <w:tcW w:w="82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t>G01A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 w:right="143"/>
              <w:rPr>
                <w:spacing w:val="-1"/>
              </w:rPr>
            </w:pPr>
            <w:r w:rsidRPr="00B156A6">
              <w:rPr>
                <w:spacing w:val="-1"/>
              </w:rPr>
              <w:t>противомикробные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  <w:r w:rsidRPr="00B156A6">
              <w:t xml:space="preserve"> и</w:t>
            </w:r>
            <w:r w:rsidRPr="00B156A6">
              <w:rPr>
                <w:spacing w:val="3"/>
              </w:rPr>
              <w:t xml:space="preserve"> </w:t>
            </w:r>
            <w:r w:rsidRPr="00B156A6">
              <w:rPr>
                <w:spacing w:val="-1"/>
              </w:rPr>
              <w:t>антисептики,</w:t>
            </w:r>
            <w:r w:rsidRPr="00B156A6">
              <w:rPr>
                <w:spacing w:val="43"/>
              </w:rPr>
              <w:t xml:space="preserve"> </w:t>
            </w:r>
            <w:r w:rsidRPr="00B156A6">
              <w:rPr>
                <w:spacing w:val="-1"/>
              </w:rPr>
              <w:t>кроме комбинированных</w:t>
            </w:r>
            <w:r w:rsidRPr="00B156A6">
              <w:rPr>
                <w:spacing w:val="2"/>
              </w:rPr>
              <w:t xml:space="preserve"> </w:t>
            </w:r>
            <w:r w:rsidRPr="00B156A6">
              <w:rPr>
                <w:spacing w:val="-1"/>
              </w:rPr>
              <w:t>препаратов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29"/>
            </w:pPr>
            <w:r w:rsidRPr="00B156A6">
              <w:t>с</w:t>
            </w:r>
            <w:r w:rsidRPr="00B156A6">
              <w:rPr>
                <w:spacing w:val="-1"/>
              </w:rPr>
              <w:t xml:space="preserve"> глюкокортикоидами</w:t>
            </w:r>
          </w:p>
        </w:tc>
        <w:tc>
          <w:tcPr>
            <w:tcW w:w="82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29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G01AА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антибактериальные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5"/>
            </w:pPr>
            <w:r w:rsidRPr="00B156A6">
              <w:rPr>
                <w:spacing w:val="-1"/>
              </w:rPr>
              <w:t>натамицин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74"/>
            </w:pPr>
            <w:r w:rsidRPr="00B156A6">
              <w:rPr>
                <w:spacing w:val="-1"/>
              </w:rPr>
              <w:t>суппозитории</w:t>
            </w:r>
            <w:r w:rsidRPr="00B156A6">
              <w:t xml:space="preserve"> </w:t>
            </w:r>
            <w:r w:rsidRPr="00B156A6">
              <w:rPr>
                <w:spacing w:val="-1"/>
              </w:rPr>
              <w:t>вагинальные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6"/>
            </w:pPr>
            <w:r w:rsidRPr="00B156A6">
              <w:rPr>
                <w:spacing w:val="-1"/>
              </w:rPr>
              <w:t>G01AF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5"/>
            </w:pPr>
            <w:r w:rsidRPr="00B156A6">
              <w:rPr>
                <w:spacing w:val="-1"/>
              </w:rPr>
              <w:t>клотримазол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74" w:right="1349"/>
            </w:pPr>
            <w:r w:rsidRPr="00B156A6">
              <w:rPr>
                <w:spacing w:val="-1"/>
              </w:rPr>
              <w:t>гель</w:t>
            </w:r>
            <w:r w:rsidRPr="00B156A6">
              <w:t xml:space="preserve"> </w:t>
            </w:r>
            <w:r w:rsidRPr="00B156A6">
              <w:rPr>
                <w:spacing w:val="-1"/>
              </w:rPr>
              <w:t>вагинальный;</w:t>
            </w:r>
            <w:r w:rsidRPr="00B156A6">
              <w:rPr>
                <w:spacing w:val="25"/>
              </w:rPr>
              <w:t xml:space="preserve"> </w:t>
            </w:r>
            <w:r w:rsidRPr="00B156A6">
              <w:rPr>
                <w:spacing w:val="-1"/>
              </w:rPr>
              <w:t>суппозитории</w:t>
            </w:r>
            <w:r w:rsidRPr="00B156A6">
              <w:t xml:space="preserve"> </w:t>
            </w:r>
            <w:r w:rsidRPr="00B156A6">
              <w:rPr>
                <w:spacing w:val="-1"/>
              </w:rPr>
              <w:t>вагинальные;</w:t>
            </w:r>
            <w:r w:rsidRPr="00B156A6">
              <w:rPr>
                <w:spacing w:val="23"/>
              </w:rPr>
              <w:t xml:space="preserve"> </w:t>
            </w: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вагинальные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0"/>
            </w:pPr>
            <w:r w:rsidRPr="00B156A6">
              <w:t>G02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 w:right="1518"/>
            </w:pPr>
            <w:r w:rsidRPr="00B156A6">
              <w:rPr>
                <w:spacing w:val="-1"/>
              </w:rPr>
              <w:t>другие препараты,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применяемые</w:t>
            </w:r>
            <w:r w:rsidRPr="00B156A6">
              <w:rPr>
                <w:spacing w:val="35"/>
              </w:rPr>
              <w:t xml:space="preserve"> </w:t>
            </w:r>
            <w:r w:rsidRPr="00B156A6">
              <w:t>в</w:t>
            </w:r>
            <w:r w:rsidRPr="00B156A6">
              <w:rPr>
                <w:spacing w:val="-1"/>
              </w:rPr>
              <w:t xml:space="preserve">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G02C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 w:right="1344"/>
            </w:pPr>
            <w:r w:rsidRPr="00B156A6">
              <w:rPr>
                <w:spacing w:val="-1"/>
              </w:rPr>
              <w:t>другие препараты,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применяемые</w:t>
            </w:r>
            <w:r w:rsidRPr="00B156A6">
              <w:t xml:space="preserve"> в</w:t>
            </w:r>
            <w:r w:rsidRPr="00B156A6">
              <w:rPr>
                <w:spacing w:val="35"/>
              </w:rPr>
              <w:t xml:space="preserve"> </w:t>
            </w:r>
            <w:r w:rsidRPr="00B156A6">
              <w:rPr>
                <w:spacing w:val="-1"/>
              </w:rPr>
              <w:t>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t>G02CA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адреномиметики,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токолитические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5"/>
            </w:pPr>
            <w:r w:rsidRPr="00B156A6">
              <w:rPr>
                <w:spacing w:val="-1"/>
              </w:rPr>
              <w:t>гексопреналин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74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9"/>
            </w:pPr>
            <w:r w:rsidRPr="00B156A6">
              <w:t>G02CB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ингибиторы</w:t>
            </w:r>
            <w:r w:rsidRPr="00B156A6">
              <w:rPr>
                <w:spacing w:val="-3"/>
              </w:rPr>
              <w:t xml:space="preserve"> </w:t>
            </w:r>
            <w:r w:rsidRPr="00B156A6">
              <w:rPr>
                <w:spacing w:val="-1"/>
              </w:rPr>
              <w:t>пролактина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5"/>
            </w:pPr>
            <w:r w:rsidRPr="00B156A6">
              <w:rPr>
                <w:spacing w:val="-1"/>
              </w:rPr>
              <w:t>бромокриптин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74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0"/>
            </w:pPr>
            <w:r w:rsidRPr="00B156A6">
              <w:t>G03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 w:right="581"/>
            </w:pPr>
            <w:r w:rsidRPr="00B156A6">
              <w:rPr>
                <w:spacing w:val="-1"/>
              </w:rPr>
              <w:t>половые гормоны</w:t>
            </w:r>
            <w:r w:rsidRPr="00B156A6">
              <w:t xml:space="preserve"> и </w:t>
            </w:r>
            <w:r w:rsidRPr="00B156A6">
              <w:rPr>
                <w:spacing w:val="-1"/>
              </w:rPr>
              <w:t>модуляторы</w:t>
            </w:r>
            <w:r w:rsidRPr="00B156A6">
              <w:t xml:space="preserve"> </w:t>
            </w:r>
            <w:r w:rsidRPr="00B156A6">
              <w:rPr>
                <w:spacing w:val="-1"/>
              </w:rPr>
              <w:t>функции</w:t>
            </w:r>
            <w:r w:rsidRPr="00B156A6">
              <w:rPr>
                <w:spacing w:val="42"/>
              </w:rPr>
              <w:t xml:space="preserve"> </w:t>
            </w:r>
            <w:r w:rsidRPr="00B156A6">
              <w:rPr>
                <w:spacing w:val="-1"/>
              </w:rPr>
              <w:t>половых</w:t>
            </w:r>
            <w:r w:rsidRPr="00B156A6">
              <w:rPr>
                <w:spacing w:val="2"/>
              </w:rPr>
              <w:t xml:space="preserve"> </w:t>
            </w:r>
            <w:r w:rsidRPr="00B156A6">
              <w:rPr>
                <w:spacing w:val="-1"/>
              </w:rPr>
              <w:t>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G03B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G03BA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3-оксоандрост-4-ена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5"/>
            </w:pPr>
            <w:r w:rsidRPr="00B156A6">
              <w:rPr>
                <w:spacing w:val="-1"/>
              </w:rPr>
              <w:t>тестостерон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74" w:right="833"/>
              <w:rPr>
                <w:spacing w:val="-1"/>
              </w:rPr>
            </w:pPr>
            <w:r w:rsidRPr="00B156A6">
              <w:rPr>
                <w:spacing w:val="-1"/>
              </w:rPr>
              <w:t>гель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наружного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применения;</w:t>
            </w:r>
            <w:r w:rsidRPr="00B156A6">
              <w:rPr>
                <w:spacing w:val="31"/>
              </w:rPr>
              <w:t xml:space="preserve"> </w:t>
            </w: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74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4707"/>
        <w:gridCol w:w="4096"/>
        <w:gridCol w:w="493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543"/>
            </w:pPr>
            <w:r w:rsidRPr="00B156A6">
              <w:rPr>
                <w:spacing w:val="-1"/>
              </w:rPr>
              <w:t>тестостерон</w:t>
            </w:r>
            <w:r w:rsidRPr="00B156A6">
              <w:t xml:space="preserve"> </w:t>
            </w:r>
            <w:r w:rsidRPr="00B156A6">
              <w:rPr>
                <w:spacing w:val="-1"/>
              </w:rPr>
              <w:t>(смесь</w:t>
            </w:r>
            <w:r w:rsidRPr="00B156A6">
              <w:t xml:space="preserve"> эфиров)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311" w:right="467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(масляный)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t>G03D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гестагены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G03DA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прегн-4-ена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43"/>
            </w:pPr>
            <w:r w:rsidRPr="00B156A6">
              <w:rPr>
                <w:spacing w:val="-1"/>
              </w:rPr>
              <w:t>прогестерон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1"/>
            </w:pPr>
            <w:r w:rsidRPr="00B156A6">
              <w:rPr>
                <w:spacing w:val="-1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G03DB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 прегнадиена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43"/>
            </w:pPr>
            <w:r w:rsidRPr="00B156A6">
              <w:rPr>
                <w:spacing w:val="-1"/>
              </w:rPr>
              <w:t>дидрогестерон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1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11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G03DC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эстрена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43"/>
            </w:pPr>
            <w:r w:rsidRPr="00B156A6">
              <w:rPr>
                <w:spacing w:val="-1"/>
              </w:rPr>
              <w:t>норэтистерон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1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t>G03G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 w:right="541"/>
            </w:pPr>
            <w:r w:rsidRPr="00B156A6">
              <w:rPr>
                <w:spacing w:val="-1"/>
              </w:rPr>
              <w:t>гонадотропины</w:t>
            </w:r>
            <w:r w:rsidRPr="00B156A6">
              <w:t xml:space="preserve"> и </w:t>
            </w:r>
            <w:r w:rsidRPr="00B156A6">
              <w:rPr>
                <w:spacing w:val="-1"/>
              </w:rPr>
              <w:t>другие стимуляторы</w:t>
            </w:r>
            <w:r w:rsidRPr="00B156A6">
              <w:rPr>
                <w:spacing w:val="33"/>
              </w:rPr>
              <w:t xml:space="preserve"> </w:t>
            </w:r>
            <w:r w:rsidRPr="00B156A6">
              <w:rPr>
                <w:spacing w:val="-1"/>
              </w:rPr>
              <w:t>овуляции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G03GA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гонадотропины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43"/>
            </w:pPr>
            <w:r w:rsidRPr="00B156A6">
              <w:rPr>
                <w:spacing w:val="-1"/>
              </w:rPr>
              <w:t>гонадотропин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хорионический</w:t>
            </w:r>
            <w:r w:rsidRPr="00B156A6">
              <w:rPr>
                <w:spacing w:val="3"/>
              </w:rPr>
              <w:t xml:space="preserve"> </w:t>
            </w:r>
            <w:r w:rsidRPr="00B156A6">
              <w:t>*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1" w:right="53"/>
              <w:rPr>
                <w:spacing w:val="-1"/>
              </w:rPr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39"/>
              </w:rPr>
              <w:t xml:space="preserve">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11" w:right="53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и подкожного </w:t>
            </w:r>
            <w:r w:rsidRPr="00B156A6">
              <w:rPr>
                <w:spacing w:val="-1"/>
              </w:rPr>
              <w:t>введения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t>G03H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антиандрогены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G03HA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антиандрогены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43"/>
            </w:pPr>
            <w:r w:rsidRPr="00B156A6">
              <w:rPr>
                <w:spacing w:val="-1"/>
              </w:rPr>
              <w:t>ципротерон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1" w:right="467"/>
              <w:rPr>
                <w:spacing w:val="-1"/>
              </w:rPr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масляный;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11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0"/>
            </w:pPr>
            <w:r w:rsidRPr="00B156A6">
              <w:t>G04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препараты,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применяемые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в</w:t>
            </w:r>
            <w:r w:rsidRPr="00B156A6">
              <w:rPr>
                <w:spacing w:val="5"/>
              </w:rPr>
              <w:t xml:space="preserve"> </w:t>
            </w:r>
            <w:r w:rsidRPr="00B156A6">
              <w:rPr>
                <w:spacing w:val="-1"/>
              </w:rPr>
              <w:t>урологии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G04B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препараты,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применяемые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в</w:t>
            </w:r>
            <w:r w:rsidRPr="00B156A6">
              <w:rPr>
                <w:spacing w:val="5"/>
              </w:rPr>
              <w:t xml:space="preserve"> </w:t>
            </w:r>
            <w:r w:rsidRPr="00B156A6">
              <w:rPr>
                <w:spacing w:val="-1"/>
              </w:rPr>
              <w:t>урологии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G04BD</w:t>
      </w:r>
      <w:r>
        <w:rPr>
          <w:spacing w:val="-1"/>
          <w:sz w:val="24"/>
          <w:szCs w:val="24"/>
        </w:rPr>
        <w:tab/>
        <w:t>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лечения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учащенного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мочеиспускания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недержания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мочи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4"/>
          <w:szCs w:val="24"/>
        </w:rPr>
        <w:lastRenderedPageBreak/>
        <w:t>солифенацин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404" w:space="827"/>
            <w:col w:w="973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859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G04C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доброкачественной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гиперплазии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предстательной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железы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G04CA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альфа-адреноблокаторы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алфузозин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контролируемым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доксазозин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2237" w:hanging="3865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тамсулозин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кишечнорастворимые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 w:right="29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 </w:t>
      </w:r>
      <w:r>
        <w:rPr>
          <w:spacing w:val="-1"/>
          <w:sz w:val="24"/>
          <w:szCs w:val="24"/>
        </w:rPr>
        <w:t>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высвобождением;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контролируемым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пролонгированным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G04CB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тестостерон-5-альфа-редуктазы</w:t>
      </w:r>
      <w:r>
        <w:rPr>
          <w:spacing w:val="-1"/>
          <w:sz w:val="24"/>
          <w:szCs w:val="24"/>
        </w:rPr>
        <w:tab/>
        <w:t>финастерид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numPr>
          <w:ilvl w:val="0"/>
          <w:numId w:val="8"/>
        </w:numPr>
        <w:tabs>
          <w:tab w:val="left" w:pos="1673"/>
        </w:tabs>
        <w:kinsoku w:val="0"/>
        <w:overflowPunct w:val="0"/>
        <w:spacing w:before="69"/>
        <w:ind w:right="104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гормональные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кроме половых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гормонов</w:t>
      </w:r>
    </w:p>
    <w:p w:rsidR="00013A5F" w:rsidRDefault="00013A5F" w:rsidP="00013A5F">
      <w:pPr>
        <w:pStyle w:val="a3"/>
        <w:kinsoku w:val="0"/>
        <w:overflowPunct w:val="0"/>
        <w:ind w:left="0" w:right="11333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инсулинов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225" w:hanging="1042"/>
        <w:rPr>
          <w:spacing w:val="-1"/>
          <w:sz w:val="24"/>
          <w:szCs w:val="24"/>
        </w:rPr>
      </w:pPr>
      <w:r>
        <w:rPr>
          <w:sz w:val="24"/>
          <w:szCs w:val="24"/>
        </w:rPr>
        <w:t>H01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гормоны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гипофиза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гипоталамуса </w:t>
      </w:r>
      <w:r>
        <w:rPr>
          <w:sz w:val="24"/>
          <w:szCs w:val="24"/>
        </w:rPr>
        <w:t>и их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314" w:hanging="1129"/>
        <w:rPr>
          <w:spacing w:val="-1"/>
          <w:sz w:val="24"/>
          <w:szCs w:val="24"/>
        </w:rPr>
      </w:pPr>
      <w:r>
        <w:rPr>
          <w:sz w:val="24"/>
          <w:szCs w:val="24"/>
        </w:rPr>
        <w:t>H01A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гормоны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передней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доли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гипофиза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их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z w:val="24"/>
          <w:szCs w:val="24"/>
        </w:rPr>
      </w:pPr>
      <w:r>
        <w:rPr>
          <w:spacing w:val="-1"/>
          <w:sz w:val="24"/>
          <w:szCs w:val="24"/>
        </w:rPr>
        <w:t>H01AC</w:t>
      </w:r>
      <w:r>
        <w:rPr>
          <w:spacing w:val="-1"/>
          <w:sz w:val="24"/>
          <w:szCs w:val="24"/>
        </w:rPr>
        <w:tab/>
        <w:t>соматропин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агонисты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соматропин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подкожного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t>H01B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гормоны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задней</w:t>
      </w:r>
      <w:r>
        <w:rPr>
          <w:sz w:val="24"/>
          <w:szCs w:val="24"/>
        </w:rPr>
        <w:t xml:space="preserve"> доли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гипофиза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H01BA</w:t>
      </w:r>
      <w:r>
        <w:rPr>
          <w:spacing w:val="-1"/>
          <w:sz w:val="24"/>
          <w:szCs w:val="24"/>
        </w:rPr>
        <w:tab/>
        <w:t>вазопрессин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аналоги</w:t>
      </w:r>
      <w:r>
        <w:rPr>
          <w:spacing w:val="-1"/>
          <w:sz w:val="24"/>
          <w:szCs w:val="24"/>
        </w:rPr>
        <w:tab/>
        <w:t>десмопрессин</w:t>
      </w:r>
      <w:r>
        <w:rPr>
          <w:spacing w:val="-1"/>
          <w:sz w:val="24"/>
          <w:szCs w:val="24"/>
        </w:rPr>
        <w:tab/>
        <w:t>капли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назальные;</w:t>
      </w:r>
    </w:p>
    <w:p w:rsidR="00013A5F" w:rsidRDefault="00013A5F" w:rsidP="00013A5F">
      <w:pPr>
        <w:pStyle w:val="a3"/>
        <w:kinsoku w:val="0"/>
        <w:overflowPunct w:val="0"/>
        <w:ind w:left="10558" w:right="18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спрей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назальный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подъязычные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t>H01C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гормоны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гипоталамуса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z w:val="24"/>
          <w:szCs w:val="24"/>
        </w:rPr>
      </w:pPr>
      <w:r>
        <w:rPr>
          <w:sz w:val="24"/>
          <w:szCs w:val="24"/>
        </w:rPr>
        <w:t>H01CB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соматостатин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аналоги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октреотид 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микросферы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микросферы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69"/>
        <w:ind w:left="10558" w:right="1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инфузий</w:t>
      </w:r>
      <w:r>
        <w:rPr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подкожного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44" w:right="10278" w:firstLine="86"/>
        <w:rPr>
          <w:sz w:val="24"/>
          <w:szCs w:val="24"/>
        </w:rPr>
      </w:pPr>
      <w:r>
        <w:rPr>
          <w:sz w:val="24"/>
          <w:szCs w:val="24"/>
        </w:rPr>
        <w:t>H02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кортикостероиды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z w:val="24"/>
          <w:szCs w:val="24"/>
        </w:rPr>
        <w:t xml:space="preserve"> действия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H02A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кортикостероиды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z w:val="24"/>
          <w:szCs w:val="24"/>
        </w:rPr>
        <w:t xml:space="preserve"> действия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9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H02AA</w:t>
      </w:r>
      <w:r>
        <w:rPr>
          <w:spacing w:val="-1"/>
          <w:sz w:val="24"/>
          <w:szCs w:val="24"/>
        </w:rPr>
        <w:tab/>
        <w:t>минералокортикоиды</w:t>
      </w:r>
      <w:r>
        <w:rPr>
          <w:spacing w:val="-1"/>
          <w:sz w:val="24"/>
          <w:szCs w:val="24"/>
        </w:rPr>
        <w:tab/>
        <w:t>флудрокортизон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6693"/>
          <w:tab w:val="left" w:pos="10558"/>
        </w:tabs>
        <w:kinsoku w:val="0"/>
        <w:overflowPunct w:val="0"/>
        <w:ind w:left="10558" w:right="1961" w:hanging="1009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H02AB</w:t>
      </w:r>
      <w:r>
        <w:rPr>
          <w:sz w:val="24"/>
          <w:szCs w:val="24"/>
        </w:rPr>
        <w:t xml:space="preserve">     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глюкокортикоиды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бетаметазон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крем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961" w:hanging="3865"/>
        <w:rPr>
          <w:sz w:val="24"/>
          <w:szCs w:val="24"/>
        </w:rPr>
      </w:pPr>
      <w:r>
        <w:rPr>
          <w:spacing w:val="-1"/>
          <w:sz w:val="24"/>
          <w:szCs w:val="24"/>
        </w:rPr>
        <w:t>гидрокортизон</w:t>
      </w:r>
      <w:r>
        <w:rPr>
          <w:spacing w:val="-1"/>
          <w:sz w:val="24"/>
          <w:szCs w:val="24"/>
        </w:rPr>
        <w:tab/>
        <w:t xml:space="preserve">крем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глазная;</w:t>
      </w:r>
    </w:p>
    <w:p w:rsidR="00013A5F" w:rsidRDefault="00013A5F" w:rsidP="00013A5F">
      <w:pPr>
        <w:pStyle w:val="a3"/>
        <w:kinsoku w:val="0"/>
        <w:overflowPunct w:val="0"/>
        <w:ind w:left="10558" w:right="163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внутрисуставного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эмульсия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дексаметазон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метилпреднизолон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993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преднизолон</w:t>
      </w:r>
      <w:r>
        <w:rPr>
          <w:spacing w:val="-1"/>
          <w:sz w:val="24"/>
          <w:szCs w:val="24"/>
        </w:rPr>
        <w:tab/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993" w:hanging="3865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4921"/>
        <w:gridCol w:w="3348"/>
        <w:gridCol w:w="5256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30"/>
            </w:pPr>
            <w:r w:rsidRPr="00B156A6">
              <w:t>H03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29" w:right="980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лечения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заболеваний</w:t>
            </w:r>
            <w:r w:rsidRPr="00B156A6">
              <w:rPr>
                <w:spacing w:val="37"/>
              </w:rPr>
              <w:t xml:space="preserve"> </w:t>
            </w:r>
            <w:r w:rsidRPr="00B156A6">
              <w:rPr>
                <w:spacing w:val="-1"/>
              </w:rPr>
              <w:t>щитовидной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железы</w:t>
            </w:r>
          </w:p>
        </w:tc>
        <w:tc>
          <w:tcPr>
            <w:tcW w:w="8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t>H03A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</w:t>
            </w:r>
            <w:r w:rsidRPr="00B156A6">
              <w:rPr>
                <w:spacing w:val="-1"/>
              </w:rPr>
              <w:t>щитовидной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железы</w:t>
            </w:r>
          </w:p>
        </w:tc>
        <w:tc>
          <w:tcPr>
            <w:tcW w:w="8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H03AA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гормоны</w:t>
            </w:r>
            <w:r w:rsidRPr="00B156A6">
              <w:t xml:space="preserve"> </w:t>
            </w:r>
            <w:r w:rsidRPr="00B156A6">
              <w:rPr>
                <w:spacing w:val="-1"/>
              </w:rPr>
              <w:t>щитовидной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железы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левотироксин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натрия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45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H03B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антитиреоидные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9"/>
            </w:pPr>
            <w:r w:rsidRPr="00B156A6">
              <w:t>H03BB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серосодержащие 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имидазола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тиамазол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45"/>
              <w:rPr>
                <w:spacing w:val="-1"/>
              </w:rPr>
            </w:pP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4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H03C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йода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t>H03CA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йода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t xml:space="preserve">калия </w:t>
            </w:r>
            <w:r w:rsidRPr="00B156A6">
              <w:rPr>
                <w:spacing w:val="-1"/>
              </w:rPr>
              <w:t>йодид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45"/>
              <w:rPr>
                <w:spacing w:val="-1"/>
              </w:rPr>
            </w:pP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45"/>
              <w:rPr>
                <w:spacing w:val="-1"/>
              </w:rPr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жевательные;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4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0"/>
            </w:pPr>
            <w:r w:rsidRPr="00B156A6">
              <w:t>H05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препараты,</w:t>
            </w:r>
            <w:r w:rsidRPr="00B156A6">
              <w:t xml:space="preserve"> </w:t>
            </w:r>
            <w:r w:rsidRPr="00B156A6">
              <w:rPr>
                <w:spacing w:val="-1"/>
              </w:rPr>
              <w:t>регулирующие обмен</w:t>
            </w:r>
            <w:r w:rsidRPr="00B156A6">
              <w:t xml:space="preserve"> </w:t>
            </w:r>
            <w:r w:rsidRPr="00B156A6">
              <w:rPr>
                <w:spacing w:val="-1"/>
              </w:rPr>
              <w:t>кальция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t>H05B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антипаратиреоидные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средства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H05BA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</w:t>
            </w:r>
            <w:r w:rsidRPr="00B156A6">
              <w:rPr>
                <w:spacing w:val="-1"/>
              </w:rPr>
              <w:t>кальцитонина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кальцитонин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45"/>
              <w:rPr>
                <w:spacing w:val="-1"/>
              </w:rPr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инъекций;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45"/>
            </w:pPr>
            <w:r w:rsidRPr="00B156A6">
              <w:rPr>
                <w:spacing w:val="-1"/>
              </w:rPr>
              <w:t>спрей</w:t>
            </w:r>
            <w:r w:rsidRPr="00B156A6">
              <w:t xml:space="preserve"> </w:t>
            </w:r>
            <w:r w:rsidRPr="00B156A6">
              <w:rPr>
                <w:spacing w:val="-1"/>
              </w:rPr>
              <w:t>назальный</w:t>
            </w:r>
            <w:r w:rsidRPr="00B156A6">
              <w:t xml:space="preserve"> </w:t>
            </w:r>
            <w:r w:rsidRPr="00B156A6">
              <w:rPr>
                <w:spacing w:val="-1"/>
              </w:rPr>
              <w:t>дозированный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H05BX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прочие антипаратиреоидные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парикальцитол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45"/>
            </w:pPr>
            <w:r w:rsidRPr="00B156A6">
              <w:rPr>
                <w:spacing w:val="-1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цинакальцет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4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right="170"/>
              <w:jc w:val="center"/>
            </w:pPr>
            <w:r w:rsidRPr="00B156A6">
              <w:t>J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 w:right="327"/>
            </w:pPr>
            <w:r w:rsidRPr="00B156A6">
              <w:rPr>
                <w:spacing w:val="-1"/>
              </w:rPr>
              <w:t>противомикробные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  <w:r w:rsidRPr="00B156A6">
              <w:t xml:space="preserve"> </w:t>
            </w:r>
            <w:r w:rsidRPr="00B156A6">
              <w:rPr>
                <w:spacing w:val="-1"/>
              </w:rPr>
              <w:t>системного</w:t>
            </w:r>
            <w:r w:rsidRPr="00B156A6">
              <w:rPr>
                <w:spacing w:val="47"/>
              </w:rPr>
              <w:t xml:space="preserve"> </w:t>
            </w:r>
            <w:r w:rsidRPr="00B156A6">
              <w:rPr>
                <w:spacing w:val="-1"/>
              </w:rPr>
              <w:t>действия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912" w:hanging="1004"/>
        <w:rPr>
          <w:spacing w:val="-1"/>
          <w:sz w:val="24"/>
          <w:szCs w:val="24"/>
        </w:rPr>
      </w:pPr>
      <w:r>
        <w:rPr>
          <w:sz w:val="24"/>
          <w:szCs w:val="24"/>
        </w:rPr>
        <w:t>J01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антибактериальные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82"/>
        <w:rPr>
          <w:spacing w:val="-1"/>
          <w:sz w:val="24"/>
          <w:szCs w:val="24"/>
        </w:rPr>
      </w:pPr>
      <w:r>
        <w:rPr>
          <w:sz w:val="24"/>
          <w:szCs w:val="24"/>
        </w:rPr>
        <w:t>J01A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тетрациклины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4422" w:hanging="10063"/>
        <w:rPr>
          <w:spacing w:val="-1"/>
          <w:sz w:val="24"/>
          <w:szCs w:val="24"/>
        </w:rPr>
      </w:pPr>
      <w:r>
        <w:rPr>
          <w:sz w:val="24"/>
          <w:szCs w:val="24"/>
        </w:rPr>
        <w:t>J01AA</w:t>
      </w:r>
      <w:r>
        <w:rPr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тетрациклины</w:t>
      </w:r>
      <w:r>
        <w:rPr>
          <w:spacing w:val="-1"/>
          <w:w w:val="95"/>
          <w:sz w:val="24"/>
          <w:szCs w:val="24"/>
        </w:rPr>
        <w:tab/>
        <w:t>доксициклин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89"/>
        <w:rPr>
          <w:spacing w:val="-1"/>
          <w:sz w:val="24"/>
          <w:szCs w:val="24"/>
        </w:rPr>
      </w:pPr>
      <w:r>
        <w:rPr>
          <w:sz w:val="24"/>
          <w:szCs w:val="24"/>
        </w:rPr>
        <w:t>J01B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амфениколы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503"/>
        <w:rPr>
          <w:spacing w:val="-1"/>
          <w:sz w:val="24"/>
          <w:szCs w:val="24"/>
        </w:rPr>
      </w:pPr>
      <w:r>
        <w:rPr>
          <w:sz w:val="24"/>
          <w:szCs w:val="24"/>
        </w:rPr>
        <w:t>J01BA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амфениколы</w:t>
      </w:r>
      <w:r>
        <w:rPr>
          <w:spacing w:val="-1"/>
          <w:sz w:val="24"/>
          <w:szCs w:val="24"/>
        </w:rPr>
        <w:tab/>
      </w:r>
      <w:r>
        <w:rPr>
          <w:w w:val="95"/>
          <w:sz w:val="24"/>
          <w:szCs w:val="24"/>
        </w:rPr>
        <w:t>хлорамфеникол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z w:val="24"/>
          <w:szCs w:val="24"/>
        </w:rPr>
        <w:t xml:space="preserve">таблетки,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589" w:firstLine="996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598" w:hanging="1083"/>
        <w:rPr>
          <w:spacing w:val="-1"/>
          <w:sz w:val="24"/>
          <w:szCs w:val="24"/>
        </w:rPr>
      </w:pPr>
      <w:r>
        <w:rPr>
          <w:sz w:val="24"/>
          <w:szCs w:val="24"/>
        </w:rPr>
        <w:t>J01C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бета-лактамные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антибактериальные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препараты: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пенициллины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503"/>
        <w:rPr>
          <w:spacing w:val="-1"/>
          <w:sz w:val="24"/>
          <w:szCs w:val="24"/>
        </w:rPr>
      </w:pPr>
      <w:r>
        <w:rPr>
          <w:sz w:val="24"/>
          <w:szCs w:val="24"/>
        </w:rPr>
        <w:t>J01CA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пенициллины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широкого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спектра действия</w:t>
      </w:r>
      <w:r>
        <w:rPr>
          <w:spacing w:val="-1"/>
          <w:sz w:val="24"/>
          <w:szCs w:val="24"/>
        </w:rPr>
        <w:tab/>
        <w:t>амоксициллин</w:t>
      </w:r>
      <w:r>
        <w:rPr>
          <w:spacing w:val="-1"/>
          <w:sz w:val="24"/>
          <w:szCs w:val="24"/>
        </w:rPr>
        <w:tab/>
        <w:t>гранулы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</w:t>
      </w:r>
    </w:p>
    <w:p w:rsidR="00013A5F" w:rsidRDefault="00013A5F" w:rsidP="00013A5F">
      <w:pPr>
        <w:pStyle w:val="a3"/>
        <w:kinsoku w:val="0"/>
        <w:overflowPunct w:val="0"/>
        <w:ind w:left="10558" w:right="377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внутрь;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971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ампициллин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522"/>
        <w:rPr>
          <w:spacing w:val="-1"/>
          <w:sz w:val="24"/>
          <w:szCs w:val="24"/>
        </w:rPr>
      </w:pPr>
      <w:r>
        <w:rPr>
          <w:sz w:val="24"/>
          <w:szCs w:val="24"/>
        </w:rPr>
        <w:t>J01CF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пенициллины,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устойчивые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бета-лактамазам</w:t>
      </w:r>
      <w:r>
        <w:rPr>
          <w:spacing w:val="-1"/>
          <w:sz w:val="24"/>
          <w:szCs w:val="24"/>
        </w:rPr>
        <w:tab/>
        <w:t>оксациллин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62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J01CR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комбинации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пенициллинов,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включая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комбинации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ингибиторами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бета-лактамаз</w:t>
      </w:r>
    </w:p>
    <w:p w:rsidR="00013A5F" w:rsidRDefault="00013A5F" w:rsidP="00013A5F">
      <w:pPr>
        <w:pStyle w:val="a3"/>
        <w:kinsoku w:val="0"/>
        <w:overflowPunct w:val="0"/>
        <w:spacing w:before="69"/>
        <w:ind w:left="510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амоксициллин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клавулановая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</w:p>
    <w:p w:rsidR="00013A5F" w:rsidRDefault="00013A5F" w:rsidP="00013A5F">
      <w:pPr>
        <w:pStyle w:val="a3"/>
        <w:kinsoku w:val="0"/>
        <w:overflowPunct w:val="0"/>
        <w:spacing w:before="69"/>
        <w:ind w:left="510" w:right="27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510" w:right="174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диспергируемые;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510" w:right="13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510" w:right="131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6112" w:space="72"/>
            <w:col w:w="3626" w:space="238"/>
            <w:col w:w="5922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859" w:hanging="1090"/>
        <w:rPr>
          <w:spacing w:val="-1"/>
          <w:sz w:val="24"/>
          <w:szCs w:val="24"/>
        </w:rPr>
      </w:pPr>
      <w:r>
        <w:rPr>
          <w:sz w:val="24"/>
          <w:szCs w:val="24"/>
        </w:rPr>
        <w:t>J01D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бета-лактамные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антибактериальные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503"/>
        <w:rPr>
          <w:sz w:val="24"/>
          <w:szCs w:val="24"/>
        </w:rPr>
      </w:pPr>
      <w:r>
        <w:rPr>
          <w:w w:val="95"/>
          <w:sz w:val="24"/>
          <w:szCs w:val="24"/>
        </w:rPr>
        <w:t>J01DB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цефалоспорины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1-го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поколения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цефазолин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228" w:hanging="3865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цефалексин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гранулы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503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t>J01DC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цефалоспорины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2-го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поколения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цефуроксим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гранулы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96"/>
        <w:rPr>
          <w:spacing w:val="-1"/>
          <w:sz w:val="24"/>
          <w:szCs w:val="24"/>
        </w:rPr>
      </w:pPr>
      <w:r>
        <w:rPr>
          <w:sz w:val="24"/>
          <w:szCs w:val="24"/>
        </w:rPr>
        <w:t>J01E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сульфаниламиды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триметоприм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96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50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J01EE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комбинированные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сульфаниламидов</w:t>
      </w:r>
      <w:r>
        <w:rPr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триметоприма,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включая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производные</w:t>
      </w:r>
    </w:p>
    <w:p w:rsidR="00013A5F" w:rsidRDefault="00013A5F" w:rsidP="00013A5F">
      <w:pPr>
        <w:pStyle w:val="a3"/>
        <w:tabs>
          <w:tab w:val="left" w:pos="4303"/>
        </w:tabs>
        <w:kinsoku w:val="0"/>
        <w:overflowPunct w:val="0"/>
        <w:spacing w:before="69"/>
        <w:ind w:left="4304" w:right="2337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ко-тримоксазол</w:t>
      </w:r>
      <w:r>
        <w:rPr>
          <w:spacing w:val="-1"/>
          <w:sz w:val="24"/>
          <w:szCs w:val="24"/>
        </w:rPr>
        <w:tab/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tabs>
          <w:tab w:val="left" w:pos="4303"/>
        </w:tabs>
        <w:kinsoku w:val="0"/>
        <w:overflowPunct w:val="0"/>
        <w:spacing w:before="69"/>
        <w:ind w:left="4304" w:right="2337" w:hanging="386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215" w:space="40"/>
            <w:col w:w="971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601"/>
        <w:rPr>
          <w:spacing w:val="-1"/>
          <w:sz w:val="24"/>
          <w:szCs w:val="24"/>
        </w:rPr>
      </w:pPr>
      <w:r>
        <w:rPr>
          <w:sz w:val="24"/>
          <w:szCs w:val="24"/>
        </w:rPr>
        <w:t>J01F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макролиды,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линкозамиды</w:t>
      </w:r>
      <w:r>
        <w:rPr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стрептограмины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515"/>
        <w:rPr>
          <w:spacing w:val="-1"/>
          <w:sz w:val="24"/>
          <w:szCs w:val="24"/>
        </w:rPr>
      </w:pPr>
      <w:r>
        <w:rPr>
          <w:sz w:val="24"/>
          <w:szCs w:val="24"/>
        </w:rPr>
        <w:t>J01FA</w:t>
      </w:r>
      <w:r>
        <w:rPr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макролиды</w:t>
      </w:r>
      <w:r>
        <w:rPr>
          <w:spacing w:val="-1"/>
          <w:w w:val="95"/>
          <w:sz w:val="24"/>
          <w:szCs w:val="24"/>
        </w:rPr>
        <w:tab/>
        <w:t>азитромицин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(для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детей);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джозамицин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228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кларитромицин</w:t>
      </w:r>
      <w:r>
        <w:rPr>
          <w:spacing w:val="-1"/>
          <w:sz w:val="24"/>
          <w:szCs w:val="24"/>
        </w:rPr>
        <w:tab/>
        <w:t>гранулы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 w:line="480" w:lineRule="auto"/>
        <w:ind w:left="582" w:right="4544" w:hanging="46"/>
        <w:rPr>
          <w:spacing w:val="-1"/>
          <w:sz w:val="24"/>
          <w:szCs w:val="24"/>
        </w:rPr>
      </w:pPr>
      <w:r>
        <w:rPr>
          <w:sz w:val="24"/>
          <w:szCs w:val="24"/>
        </w:rPr>
        <w:t>J01FF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линкозамиды</w:t>
      </w:r>
      <w:r>
        <w:rPr>
          <w:spacing w:val="-1"/>
          <w:sz w:val="24"/>
          <w:szCs w:val="24"/>
        </w:rPr>
        <w:tab/>
        <w:t>клиндамицин</w:t>
      </w:r>
      <w:r>
        <w:rPr>
          <w:spacing w:val="-1"/>
          <w:sz w:val="24"/>
          <w:szCs w:val="24"/>
        </w:rPr>
        <w:tab/>
        <w:t>капсулы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J01G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аминогликозиды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0"/>
        <w:ind w:left="1672" w:right="11079" w:hanging="1110"/>
        <w:rPr>
          <w:spacing w:val="-1"/>
          <w:sz w:val="24"/>
          <w:szCs w:val="24"/>
        </w:rPr>
      </w:pPr>
      <w:r>
        <w:rPr>
          <w:sz w:val="24"/>
          <w:szCs w:val="24"/>
        </w:rPr>
        <w:t>J01M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антибактериальные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хинолона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2" w:line="550" w:lineRule="atLeast"/>
        <w:ind w:left="6693" w:right="1045" w:hanging="6217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t>J01MA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фторхинолоны</w:t>
      </w:r>
      <w:r>
        <w:rPr>
          <w:spacing w:val="-1"/>
          <w:sz w:val="24"/>
          <w:szCs w:val="24"/>
        </w:rPr>
        <w:tab/>
        <w:t>гатифлоксацин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  <w:r>
        <w:rPr>
          <w:spacing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левофлоксацин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ломефлоксацин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моксифлоксацин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офлоксацин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глазные;</w:t>
      </w:r>
    </w:p>
    <w:p w:rsidR="00013A5F" w:rsidRDefault="00013A5F" w:rsidP="00013A5F">
      <w:pPr>
        <w:pStyle w:val="a3"/>
        <w:kinsoku w:val="0"/>
        <w:overflowPunct w:val="0"/>
        <w:ind w:left="10558" w:right="2491"/>
        <w:rPr>
          <w:sz w:val="24"/>
          <w:szCs w:val="24"/>
        </w:rPr>
      </w:pP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ушные;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глазная;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ципрофлоксацин</w:t>
      </w:r>
      <w:r>
        <w:rPr>
          <w:spacing w:val="-1"/>
          <w:sz w:val="24"/>
          <w:szCs w:val="24"/>
        </w:rPr>
        <w:tab/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глазные;</w:t>
      </w:r>
    </w:p>
    <w:p w:rsidR="00013A5F" w:rsidRDefault="00013A5F" w:rsidP="00013A5F">
      <w:pPr>
        <w:pStyle w:val="a3"/>
        <w:kinsoku w:val="0"/>
        <w:overflowPunct w:val="0"/>
        <w:ind w:left="10558" w:right="2763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глазные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ушные;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капли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ушные;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глазная;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69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992" w:hanging="1004"/>
        <w:rPr>
          <w:spacing w:val="-1"/>
          <w:sz w:val="24"/>
          <w:szCs w:val="24"/>
        </w:rPr>
      </w:pPr>
      <w:r>
        <w:rPr>
          <w:sz w:val="24"/>
          <w:szCs w:val="24"/>
        </w:rPr>
        <w:t>J02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противогрибковые 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991" w:hanging="1090"/>
        <w:rPr>
          <w:spacing w:val="-1"/>
          <w:sz w:val="24"/>
          <w:szCs w:val="24"/>
        </w:rPr>
      </w:pPr>
      <w:r>
        <w:rPr>
          <w:sz w:val="24"/>
          <w:szCs w:val="24"/>
        </w:rPr>
        <w:t>J02A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противогрибковые препараты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95" w:right="1120"/>
        <w:rPr>
          <w:sz w:val="24"/>
          <w:szCs w:val="24"/>
        </w:rPr>
      </w:pPr>
      <w:r>
        <w:rPr>
          <w:sz w:val="24"/>
          <w:szCs w:val="24"/>
        </w:rPr>
        <w:t>J02AA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антибиотики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нистатин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503" w:firstLine="100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503"/>
        <w:rPr>
          <w:sz w:val="24"/>
          <w:szCs w:val="24"/>
        </w:rPr>
      </w:pPr>
      <w:r>
        <w:rPr>
          <w:w w:val="95"/>
          <w:sz w:val="24"/>
          <w:szCs w:val="24"/>
        </w:rPr>
        <w:t>J02AC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триазола</w:t>
      </w:r>
      <w:r>
        <w:rPr>
          <w:spacing w:val="-1"/>
          <w:sz w:val="24"/>
          <w:szCs w:val="24"/>
        </w:rPr>
        <w:tab/>
        <w:t>вориконазол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флуконазол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668" w:firstLine="988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096" w:hanging="1004"/>
        <w:rPr>
          <w:spacing w:val="-1"/>
          <w:sz w:val="24"/>
          <w:szCs w:val="24"/>
        </w:rPr>
      </w:pPr>
      <w:r>
        <w:rPr>
          <w:sz w:val="24"/>
          <w:szCs w:val="24"/>
        </w:rPr>
        <w:t>J05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противовирусные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препараты </w:t>
      </w:r>
      <w:r>
        <w:rPr>
          <w:spacing w:val="-1"/>
          <w:sz w:val="24"/>
          <w:szCs w:val="24"/>
        </w:rPr>
        <w:t>системного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417" w:hanging="1090"/>
        <w:rPr>
          <w:spacing w:val="-1"/>
          <w:sz w:val="24"/>
          <w:szCs w:val="24"/>
        </w:rPr>
      </w:pPr>
      <w:r>
        <w:rPr>
          <w:sz w:val="24"/>
          <w:szCs w:val="24"/>
        </w:rPr>
        <w:t>J05A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противовирусные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препараты </w:t>
      </w:r>
      <w:r>
        <w:rPr>
          <w:spacing w:val="-1"/>
          <w:sz w:val="24"/>
          <w:szCs w:val="24"/>
        </w:rPr>
        <w:t>прямого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417" w:hanging="1090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70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lastRenderedPageBreak/>
        <w:t>J05AB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нуклеозиды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нуклеотиды,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кроме ингибиторов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обратной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транскриптазы</w:t>
      </w:r>
    </w:p>
    <w:p w:rsidR="00013A5F" w:rsidRDefault="00013A5F" w:rsidP="00013A5F">
      <w:pPr>
        <w:pStyle w:val="a3"/>
        <w:tabs>
          <w:tab w:val="left" w:pos="4043"/>
        </w:tabs>
        <w:kinsoku w:val="0"/>
        <w:overflowPunct w:val="0"/>
        <w:spacing w:before="69"/>
        <w:ind w:left="4043" w:right="776" w:hanging="3865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4"/>
          <w:szCs w:val="24"/>
        </w:rPr>
        <w:lastRenderedPageBreak/>
        <w:t>ацикловир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крем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местного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крем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0" w:right="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глазная;</w:t>
      </w:r>
    </w:p>
    <w:p w:rsidR="00013A5F" w:rsidRDefault="00013A5F" w:rsidP="00013A5F">
      <w:pPr>
        <w:pStyle w:val="a3"/>
        <w:kinsoku w:val="0"/>
        <w:overflowPunct w:val="0"/>
        <w:ind w:left="4043" w:right="77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местного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мазь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наружного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0" w:right="378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40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043"/>
        </w:tabs>
        <w:kinsoku w:val="0"/>
        <w:overflowPunct w:val="0"/>
        <w:ind w:left="17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валганцикловир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043"/>
        </w:tabs>
        <w:kinsoku w:val="0"/>
        <w:overflowPunct w:val="0"/>
        <w:ind w:left="4043" w:right="829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ганцикловир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инфузий</w:t>
      </w:r>
    </w:p>
    <w:p w:rsidR="00013A5F" w:rsidRDefault="00013A5F" w:rsidP="00013A5F">
      <w:pPr>
        <w:pStyle w:val="a3"/>
        <w:tabs>
          <w:tab w:val="left" w:pos="4043"/>
        </w:tabs>
        <w:kinsoku w:val="0"/>
        <w:overflowPunct w:val="0"/>
        <w:ind w:left="4043" w:right="829" w:hanging="386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475" w:space="40"/>
            <w:col w:w="945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95" w:right="1120"/>
        <w:rPr>
          <w:spacing w:val="-1"/>
          <w:sz w:val="24"/>
          <w:szCs w:val="24"/>
        </w:rPr>
      </w:pPr>
      <w:r>
        <w:rPr>
          <w:sz w:val="24"/>
          <w:szCs w:val="24"/>
        </w:rPr>
        <w:t>J05AH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ингибиторы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нейроаминидазы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осельтамивир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</w:tabs>
        <w:kinsoku w:val="0"/>
        <w:overflowPunct w:val="0"/>
        <w:spacing w:before="69"/>
        <w:ind w:left="495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J05AX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прочие противовирусные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pacing w:val="-1"/>
          <w:sz w:val="24"/>
          <w:szCs w:val="24"/>
        </w:rPr>
        <w:tab/>
        <w:t>имидазолилэтанамид</w:t>
      </w:r>
    </w:p>
    <w:p w:rsidR="00013A5F" w:rsidRDefault="00013A5F" w:rsidP="00013A5F">
      <w:pPr>
        <w:pStyle w:val="a3"/>
        <w:kinsoku w:val="0"/>
        <w:overflowPunct w:val="0"/>
        <w:ind w:left="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пентандиовой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кислоты</w:t>
      </w:r>
    </w:p>
    <w:p w:rsidR="00013A5F" w:rsidRDefault="00013A5F" w:rsidP="00013A5F">
      <w:pPr>
        <w:pStyle w:val="a3"/>
        <w:kinsoku w:val="0"/>
        <w:overflowPunct w:val="0"/>
        <w:spacing w:before="69"/>
        <w:ind w:left="49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капсулы</w:t>
      </w:r>
    </w:p>
    <w:p w:rsidR="00013A5F" w:rsidRDefault="00013A5F" w:rsidP="00013A5F">
      <w:pPr>
        <w:pStyle w:val="a3"/>
        <w:kinsoku w:val="0"/>
        <w:overflowPunct w:val="0"/>
        <w:spacing w:before="69"/>
        <w:ind w:left="49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047" w:space="1015"/>
            <w:col w:w="5908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кагоцел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умифеновир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89"/>
        <w:rPr>
          <w:spacing w:val="-1"/>
          <w:sz w:val="24"/>
          <w:szCs w:val="24"/>
        </w:rPr>
      </w:pPr>
      <w:r>
        <w:rPr>
          <w:sz w:val="24"/>
          <w:szCs w:val="24"/>
        </w:rPr>
        <w:t>J06B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иммуноглобулины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8"/>
          <w:szCs w:val="18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</w:tabs>
        <w:kinsoku w:val="0"/>
        <w:overflowPunct w:val="0"/>
        <w:spacing w:before="69"/>
        <w:ind w:left="503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J06BA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иммуноглобулины,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нормальные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человеческие</w:t>
      </w:r>
      <w:r>
        <w:rPr>
          <w:spacing w:val="-1"/>
          <w:sz w:val="24"/>
          <w:szCs w:val="24"/>
        </w:rPr>
        <w:tab/>
        <w:t>иммуноглобулин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</w:t>
      </w:r>
    </w:p>
    <w:p w:rsidR="00013A5F" w:rsidRDefault="00013A5F" w:rsidP="00013A5F">
      <w:pPr>
        <w:pStyle w:val="a3"/>
        <w:kinsoku w:val="0"/>
        <w:overflowPunct w:val="0"/>
        <w:ind w:left="0" w:right="1266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нормальный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013A5F" w:rsidRDefault="00013A5F" w:rsidP="00013A5F">
      <w:pPr>
        <w:pStyle w:val="a3"/>
        <w:kinsoku w:val="0"/>
        <w:overflowPunct w:val="0"/>
        <w:spacing w:before="69"/>
        <w:ind w:left="503" w:right="816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инфузий;</w:t>
      </w:r>
    </w:p>
    <w:p w:rsidR="00013A5F" w:rsidRDefault="00013A5F" w:rsidP="00013A5F">
      <w:pPr>
        <w:pStyle w:val="a3"/>
        <w:kinsoku w:val="0"/>
        <w:overflowPunct w:val="0"/>
        <w:ind w:left="503" w:right="8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503" w:right="8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инфузий</w:t>
      </w:r>
    </w:p>
    <w:p w:rsidR="00013A5F" w:rsidRDefault="00013A5F" w:rsidP="00013A5F">
      <w:pPr>
        <w:pStyle w:val="a3"/>
        <w:kinsoku w:val="0"/>
        <w:overflowPunct w:val="0"/>
        <w:ind w:left="503" w:right="816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420" w:space="635"/>
            <w:col w:w="591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4374"/>
        <w:gridCol w:w="3645"/>
        <w:gridCol w:w="572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right="178"/>
              <w:jc w:val="center"/>
            </w:pPr>
            <w:r w:rsidRPr="00B156A6">
              <w:t>L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35" w:right="946"/>
            </w:pPr>
            <w:r w:rsidRPr="00B156A6">
              <w:rPr>
                <w:spacing w:val="-1"/>
              </w:rPr>
              <w:t>противоопухолевые препараты</w:t>
            </w:r>
            <w:r w:rsidRPr="00B156A6">
              <w:rPr>
                <w:spacing w:val="35"/>
              </w:rPr>
              <w:t xml:space="preserve"> </w:t>
            </w:r>
            <w:r w:rsidRPr="00B156A6">
              <w:t>и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иммуномодуляторы</w:t>
            </w:r>
          </w:p>
        </w:tc>
        <w:tc>
          <w:tcPr>
            <w:tcW w:w="9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7"/>
            </w:pPr>
            <w:r w:rsidRPr="00B156A6">
              <w:rPr>
                <w:spacing w:val="-1"/>
              </w:rPr>
              <w:t>L01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противоопухолевые препараты</w:t>
            </w:r>
          </w:p>
        </w:tc>
        <w:tc>
          <w:tcPr>
            <w:tcW w:w="9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1"/>
            </w:pPr>
            <w:r w:rsidRPr="00B156A6">
              <w:rPr>
                <w:spacing w:val="-1"/>
              </w:rPr>
              <w:t>L01A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алкилирующие средства</w:t>
            </w:r>
          </w:p>
        </w:tc>
        <w:tc>
          <w:tcPr>
            <w:tcW w:w="9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L01AA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аналоги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азотистого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иприта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82"/>
            </w:pPr>
            <w:r w:rsidRPr="00B156A6">
              <w:rPr>
                <w:spacing w:val="-1"/>
              </w:rPr>
              <w:t>мелфалан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0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82"/>
            </w:pPr>
            <w:r w:rsidRPr="00B156A6">
              <w:rPr>
                <w:spacing w:val="-1"/>
              </w:rPr>
              <w:t>хлорамбуцил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0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82"/>
            </w:pPr>
            <w:r w:rsidRPr="00B156A6">
              <w:rPr>
                <w:spacing w:val="-1"/>
              </w:rPr>
              <w:t>циклофосфамид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02" w:right="43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  <w:r w:rsidRPr="00B156A6">
              <w:rPr>
                <w:spacing w:val="29"/>
              </w:rPr>
              <w:t xml:space="preserve"> </w:t>
            </w: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сахарной</w:t>
            </w:r>
            <w:r w:rsidRPr="00B156A6">
              <w:t xml:space="preserve"> 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L01AB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алкилсульфонаты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82"/>
            </w:pPr>
            <w:r w:rsidRPr="00B156A6">
              <w:rPr>
                <w:spacing w:val="-1"/>
              </w:rPr>
              <w:t>бусульфан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0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L01AD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нитрозомочевины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82"/>
            </w:pPr>
            <w:r w:rsidRPr="00B156A6">
              <w:rPr>
                <w:spacing w:val="-1"/>
              </w:rPr>
              <w:t>ломустин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02"/>
            </w:pPr>
            <w:r w:rsidRPr="00B156A6">
              <w:rPr>
                <w:spacing w:val="-1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L01AX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другие алкилирующие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средства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82"/>
            </w:pPr>
            <w:r w:rsidRPr="00B156A6">
              <w:rPr>
                <w:spacing w:val="-1"/>
              </w:rPr>
              <w:t>дакарбазин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02" w:right="53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внутривенного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82"/>
            </w:pPr>
            <w:r w:rsidRPr="00B156A6">
              <w:rPr>
                <w:spacing w:val="-1"/>
              </w:rPr>
              <w:t>темозоломид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02"/>
            </w:pPr>
            <w:r w:rsidRPr="00B156A6">
              <w:rPr>
                <w:spacing w:val="-1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8"/>
            </w:pPr>
            <w:r w:rsidRPr="00B156A6">
              <w:rPr>
                <w:spacing w:val="-1"/>
              </w:rPr>
              <w:t>L01B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антиметаболиты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L01BA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аналоги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фолиевой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кислоты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82"/>
            </w:pPr>
            <w:r w:rsidRPr="00B156A6">
              <w:rPr>
                <w:spacing w:val="-1"/>
              </w:rPr>
              <w:t>метотрексат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02"/>
              <w:rPr>
                <w:spacing w:val="-1"/>
              </w:rPr>
            </w:pP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0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02" w:right="269"/>
              <w:rPr>
                <w:spacing w:val="-1"/>
              </w:rPr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  <w:r w:rsidRPr="00B156A6">
              <w:rPr>
                <w:spacing w:val="49"/>
              </w:rPr>
              <w:t xml:space="preserve"> </w:t>
            </w: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инъекций;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02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подкожного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1"/>
        <w:gridCol w:w="4993"/>
        <w:gridCol w:w="2988"/>
        <w:gridCol w:w="5773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67"/>
            </w:pPr>
            <w:r w:rsidRPr="00B156A6">
              <w:rPr>
                <w:spacing w:val="-1"/>
              </w:rPr>
              <w:t>ралтитрексид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143" w:right="53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29"/>
              </w:rPr>
              <w:t xml:space="preserve"> </w:t>
            </w:r>
            <w:r w:rsidRPr="00B156A6">
              <w:rPr>
                <w:spacing w:val="-1"/>
              </w:rPr>
              <w:t>инфузий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9"/>
            </w:pPr>
            <w:r w:rsidRPr="00B156A6">
              <w:rPr>
                <w:spacing w:val="-1"/>
              </w:rPr>
              <w:t>L01BB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9"/>
            </w:pPr>
            <w:r w:rsidRPr="00B156A6">
              <w:rPr>
                <w:spacing w:val="-1"/>
              </w:rPr>
              <w:t>аналоги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пурина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67"/>
            </w:pPr>
            <w:r w:rsidRPr="00B156A6">
              <w:rPr>
                <w:spacing w:val="-1"/>
              </w:rPr>
              <w:t>меркаптопурин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43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9"/>
            </w:pPr>
            <w:r w:rsidRPr="00B156A6">
              <w:rPr>
                <w:spacing w:val="-1"/>
              </w:rPr>
              <w:t>L01BC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9"/>
            </w:pPr>
            <w:r w:rsidRPr="00B156A6">
              <w:rPr>
                <w:spacing w:val="-1"/>
              </w:rPr>
              <w:t>аналоги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пиримидина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67"/>
            </w:pPr>
            <w:r w:rsidRPr="00B156A6">
              <w:rPr>
                <w:spacing w:val="-1"/>
              </w:rPr>
              <w:t>капецитабин</w:t>
            </w:r>
            <w:r w:rsidRPr="00B156A6">
              <w:rPr>
                <w:spacing w:val="3"/>
              </w:rPr>
              <w:t xml:space="preserve"> </w:t>
            </w:r>
            <w:r w:rsidRPr="00B156A6">
              <w:t>*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4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6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41"/>
            </w:pPr>
            <w:r w:rsidRPr="00B156A6">
              <w:rPr>
                <w:spacing w:val="-1"/>
              </w:rPr>
              <w:t>L01C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39" w:right="265"/>
            </w:pPr>
            <w:r w:rsidRPr="00B156A6">
              <w:rPr>
                <w:spacing w:val="-1"/>
              </w:rPr>
              <w:t>алкалоиды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растительного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происхождения</w:t>
            </w:r>
            <w:r w:rsidRPr="00B156A6">
              <w:rPr>
                <w:spacing w:val="-3"/>
              </w:rPr>
              <w:t xml:space="preserve"> </w:t>
            </w:r>
            <w:r w:rsidRPr="00B156A6">
              <w:t>и</w:t>
            </w:r>
            <w:r w:rsidRPr="00B156A6">
              <w:rPr>
                <w:spacing w:val="49"/>
              </w:rPr>
              <w:t xml:space="preserve"> </w:t>
            </w:r>
            <w:r w:rsidRPr="00B156A6">
              <w:rPr>
                <w:spacing w:val="-1"/>
              </w:rPr>
              <w:t xml:space="preserve">другие </w:t>
            </w:r>
            <w:r w:rsidRPr="00B156A6">
              <w:t>природные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вещества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L01CA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9"/>
            </w:pPr>
            <w:r w:rsidRPr="00B156A6">
              <w:rPr>
                <w:spacing w:val="-1"/>
              </w:rPr>
              <w:t>алкалоиды</w:t>
            </w:r>
            <w:r w:rsidRPr="00B156A6">
              <w:t xml:space="preserve"> </w:t>
            </w:r>
            <w:r w:rsidRPr="00B156A6">
              <w:rPr>
                <w:spacing w:val="-1"/>
              </w:rPr>
              <w:t xml:space="preserve">барвинка </w:t>
            </w:r>
            <w:r w:rsidRPr="00B156A6">
              <w:t>и</w:t>
            </w:r>
            <w:r w:rsidRPr="00B156A6">
              <w:rPr>
                <w:spacing w:val="-2"/>
              </w:rPr>
              <w:t xml:space="preserve"> </w:t>
            </w:r>
            <w:r w:rsidRPr="00B156A6">
              <w:t>их</w:t>
            </w:r>
            <w:r w:rsidRPr="00B156A6">
              <w:rPr>
                <w:spacing w:val="2"/>
              </w:rPr>
              <w:t xml:space="preserve"> </w:t>
            </w:r>
            <w:r w:rsidRPr="00B156A6">
              <w:rPr>
                <w:spacing w:val="-1"/>
              </w:rPr>
              <w:t>аналоги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67"/>
            </w:pPr>
            <w:r w:rsidRPr="00B156A6">
              <w:rPr>
                <w:spacing w:val="-1"/>
              </w:rPr>
              <w:t>винорелбин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43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43" w:right="96"/>
            </w:pPr>
            <w:r w:rsidRPr="00B156A6">
              <w:rPr>
                <w:spacing w:val="-1"/>
              </w:rPr>
              <w:t>концентрат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39"/>
              </w:rPr>
              <w:t xml:space="preserve"> </w:t>
            </w:r>
            <w:r w:rsidRPr="00B156A6">
              <w:rPr>
                <w:spacing w:val="-1"/>
              </w:rPr>
              <w:t>инфузий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9"/>
            </w:pPr>
            <w:r w:rsidRPr="00B156A6">
              <w:rPr>
                <w:spacing w:val="-1"/>
              </w:rPr>
              <w:t>L01CB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подофиллотоксина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67"/>
            </w:pPr>
            <w:r w:rsidRPr="00B156A6">
              <w:rPr>
                <w:spacing w:val="-1"/>
              </w:rPr>
              <w:t>этопозид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43"/>
            </w:pPr>
            <w:r w:rsidRPr="00B156A6">
              <w:rPr>
                <w:spacing w:val="-1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L01CD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9"/>
            </w:pPr>
            <w:r w:rsidRPr="00B156A6">
              <w:rPr>
                <w:spacing w:val="-1"/>
              </w:rPr>
              <w:t>таксаны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67"/>
            </w:pPr>
            <w:r w:rsidRPr="00B156A6">
              <w:rPr>
                <w:spacing w:val="-1"/>
              </w:rPr>
              <w:t>доцетаксел</w:t>
            </w:r>
            <w:r w:rsidRPr="00B156A6">
              <w:t xml:space="preserve"> *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43" w:right="96"/>
            </w:pPr>
            <w:r w:rsidRPr="00B156A6">
              <w:rPr>
                <w:spacing w:val="-1"/>
              </w:rPr>
              <w:t>концентрат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39"/>
              </w:rPr>
              <w:t xml:space="preserve"> </w:t>
            </w:r>
            <w:r w:rsidRPr="00B156A6">
              <w:rPr>
                <w:spacing w:val="-1"/>
              </w:rPr>
              <w:t>инфузий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67"/>
            </w:pPr>
            <w:r w:rsidRPr="00B156A6">
              <w:rPr>
                <w:spacing w:val="-1"/>
              </w:rPr>
              <w:t>паклитаксел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43" w:right="94"/>
              <w:rPr>
                <w:spacing w:val="-1"/>
              </w:rPr>
            </w:pPr>
            <w:r w:rsidRPr="00B156A6">
              <w:rPr>
                <w:spacing w:val="-1"/>
              </w:rPr>
              <w:t>концентрат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3"/>
              </w:rPr>
              <w:t xml:space="preserve"> </w:t>
            </w:r>
            <w:r w:rsidRPr="00B156A6">
              <w:rPr>
                <w:spacing w:val="-1"/>
              </w:rPr>
              <w:t>инфузий;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43" w:right="55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инфузий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34"/>
            </w:pPr>
            <w:r w:rsidRPr="00B156A6">
              <w:rPr>
                <w:spacing w:val="-1"/>
              </w:rPr>
              <w:t>L01X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9"/>
            </w:pPr>
            <w:r w:rsidRPr="00B156A6">
              <w:rPr>
                <w:spacing w:val="-1"/>
              </w:rPr>
              <w:t>другие противоопухолевые препараты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L01XC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9"/>
            </w:pPr>
            <w:r w:rsidRPr="00B156A6">
              <w:rPr>
                <w:spacing w:val="-1"/>
              </w:rPr>
              <w:t>моноклональные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антитела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67"/>
            </w:pPr>
            <w:r w:rsidRPr="00B156A6">
              <w:rPr>
                <w:spacing w:val="-1"/>
              </w:rPr>
              <w:t>бевацизумаб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43" w:right="96"/>
            </w:pPr>
            <w:r w:rsidRPr="00B156A6">
              <w:rPr>
                <w:spacing w:val="-1"/>
              </w:rPr>
              <w:t>концентрат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39"/>
              </w:rPr>
              <w:t xml:space="preserve"> </w:t>
            </w:r>
            <w:r w:rsidRPr="00B156A6">
              <w:rPr>
                <w:spacing w:val="-1"/>
              </w:rPr>
              <w:t>инфузий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1"/>
        <w:gridCol w:w="4190"/>
        <w:gridCol w:w="3780"/>
        <w:gridCol w:w="6158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5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074"/>
            </w:pPr>
            <w:r w:rsidRPr="00B156A6">
              <w:rPr>
                <w:spacing w:val="-1"/>
              </w:rPr>
              <w:t>панитумумаб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157" w:right="465"/>
            </w:pPr>
            <w:r w:rsidRPr="00B156A6">
              <w:rPr>
                <w:spacing w:val="-1"/>
              </w:rPr>
              <w:t>концентрат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3"/>
              </w:rPr>
              <w:t xml:space="preserve"> </w:t>
            </w:r>
            <w:r w:rsidRPr="00B156A6">
              <w:rPr>
                <w:spacing w:val="-1"/>
              </w:rPr>
              <w:t>инфузий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157" w:right="46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пертузумаб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 w:right="467"/>
            </w:pPr>
            <w:r w:rsidRPr="00B156A6">
              <w:rPr>
                <w:spacing w:val="-1"/>
              </w:rPr>
              <w:t>концентрат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39"/>
              </w:rPr>
              <w:t xml:space="preserve"> </w:t>
            </w:r>
            <w:r w:rsidRPr="00B156A6">
              <w:rPr>
                <w:spacing w:val="-1"/>
              </w:rPr>
              <w:t>инфузий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 w:right="46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ритуксимаб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 w:right="465"/>
            </w:pPr>
            <w:r w:rsidRPr="00B156A6">
              <w:rPr>
                <w:spacing w:val="-1"/>
              </w:rPr>
              <w:t>концентрат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3"/>
              </w:rPr>
              <w:t xml:space="preserve"> </w:t>
            </w:r>
            <w:r w:rsidRPr="00B156A6">
              <w:rPr>
                <w:spacing w:val="-1"/>
              </w:rPr>
              <w:t>инфузий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6"/>
        </w:trPr>
        <w:tc>
          <w:tcPr>
            <w:tcW w:w="5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 w:right="46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трастузумаб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 w:right="53"/>
              <w:rPr>
                <w:spacing w:val="-1"/>
              </w:rPr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концентрата для</w:t>
            </w:r>
            <w:r w:rsidRPr="00B156A6">
              <w:rPr>
                <w:spacing w:val="43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инфузий;</w:t>
            </w:r>
            <w:r w:rsidRPr="00B156A6">
              <w:rPr>
                <w:spacing w:val="37"/>
              </w:rPr>
              <w:t xml:space="preserve"> </w:t>
            </w: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7"/>
              <w:rPr>
                <w:spacing w:val="-1"/>
              </w:rPr>
            </w:pP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 xml:space="preserve">для </w:t>
            </w:r>
            <w:r w:rsidRPr="00B156A6">
              <w:rPr>
                <w:spacing w:val="-1"/>
              </w:rPr>
              <w:t>инфузий;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7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подкожного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цетуксимаб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инфузий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L01XE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42"/>
            </w:pPr>
            <w:r w:rsidRPr="00B156A6">
              <w:rPr>
                <w:spacing w:val="-1"/>
              </w:rPr>
              <w:t>ингибиторы</w:t>
            </w:r>
            <w:r w:rsidRPr="00B156A6">
              <w:rPr>
                <w:spacing w:val="-3"/>
              </w:rPr>
              <w:t xml:space="preserve"> </w:t>
            </w:r>
            <w:r w:rsidRPr="00B156A6">
              <w:rPr>
                <w:spacing w:val="-1"/>
              </w:rPr>
              <w:t>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t>афатиниб 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гефитиниб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дазатиниб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иматиниб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57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сорафениб</w:t>
            </w:r>
            <w:r w:rsidRPr="00B156A6">
              <w:t xml:space="preserve"> 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74"/>
            </w:pPr>
            <w:r w:rsidRPr="00B156A6">
              <w:rPr>
                <w:spacing w:val="-1"/>
              </w:rPr>
              <w:t>эрлотиниб</w:t>
            </w:r>
            <w:r w:rsidRPr="00B156A6">
              <w:t xml:space="preserve"> *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57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5108"/>
        <w:gridCol w:w="3196"/>
        <w:gridCol w:w="5844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55"/>
            </w:pPr>
            <w:r w:rsidRPr="00B156A6">
              <w:rPr>
                <w:spacing w:val="-1"/>
              </w:rPr>
              <w:t>L01XX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35"/>
            </w:pPr>
            <w:r w:rsidRPr="00B156A6">
              <w:rPr>
                <w:spacing w:val="-1"/>
              </w:rPr>
              <w:t>прочие противоопухолевые препараты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49"/>
            </w:pPr>
            <w:r w:rsidRPr="00B156A6">
              <w:rPr>
                <w:spacing w:val="-1"/>
              </w:rPr>
              <w:t>аспарагиназа</w:t>
            </w:r>
            <w:r w:rsidRPr="00B156A6">
              <w:t xml:space="preserve"> *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817" w:right="353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внутривенного</w:t>
            </w:r>
            <w:r w:rsidRPr="00B156A6">
              <w:t xml:space="preserve"> и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9"/>
            </w:pPr>
            <w:r w:rsidRPr="00B156A6">
              <w:rPr>
                <w:spacing w:val="-1"/>
              </w:rPr>
              <w:t>гидроксикарбамид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17"/>
            </w:pPr>
            <w:r w:rsidRPr="00B156A6">
              <w:rPr>
                <w:spacing w:val="-1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9"/>
            </w:pPr>
            <w:r w:rsidRPr="00B156A6">
              <w:rPr>
                <w:spacing w:val="-1"/>
              </w:rPr>
              <w:t>третиноин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17"/>
            </w:pPr>
            <w:r w:rsidRPr="00B156A6">
              <w:rPr>
                <w:spacing w:val="-1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7"/>
            </w:pPr>
            <w:r w:rsidRPr="00B156A6">
              <w:rPr>
                <w:spacing w:val="-1"/>
              </w:rPr>
              <w:t>L02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 xml:space="preserve">противоопухолевые </w:t>
            </w:r>
            <w:r w:rsidRPr="00B156A6">
              <w:t>гормональные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1"/>
            </w:pPr>
            <w:r w:rsidRPr="00B156A6">
              <w:rPr>
                <w:spacing w:val="-1"/>
              </w:rPr>
              <w:t>L02A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гормоны</w:t>
            </w:r>
            <w:r w:rsidRPr="00B156A6">
              <w:t xml:space="preserve"> и </w:t>
            </w:r>
            <w:r w:rsidRPr="00B156A6">
              <w:rPr>
                <w:spacing w:val="-1"/>
              </w:rPr>
              <w:t>родственные соединения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L02AB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гестагены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9"/>
            </w:pPr>
            <w:r w:rsidRPr="00B156A6">
              <w:rPr>
                <w:spacing w:val="-1"/>
              </w:rPr>
              <w:t>медроксипрогестерон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17" w:right="562"/>
            </w:pPr>
            <w:r w:rsidRPr="00B156A6">
              <w:rPr>
                <w:spacing w:val="-1"/>
              </w:rPr>
              <w:t>суспензия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введения;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9"/>
            </w:pPr>
            <w:r w:rsidRPr="00B156A6">
              <w:rPr>
                <w:spacing w:val="-1"/>
              </w:rPr>
              <w:t>L02AE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5"/>
            </w:pPr>
            <w:r w:rsidRPr="00B156A6">
              <w:rPr>
                <w:spacing w:val="-1"/>
              </w:rPr>
              <w:t>аналоги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гонадотропин-рилизинг</w:t>
            </w:r>
            <w:r w:rsidRPr="00B156A6">
              <w:t xml:space="preserve"> </w:t>
            </w:r>
            <w:r w:rsidRPr="00B156A6">
              <w:rPr>
                <w:spacing w:val="-1"/>
              </w:rPr>
              <w:t>гормона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9"/>
            </w:pPr>
            <w:r w:rsidRPr="00B156A6">
              <w:rPr>
                <w:spacing w:val="-1"/>
              </w:rPr>
              <w:t>бусерелин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17" w:right="301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суспензии</w:t>
            </w:r>
            <w:r w:rsidRPr="00B156A6">
              <w:t xml:space="preserve"> для</w:t>
            </w:r>
            <w:r w:rsidRPr="00B156A6">
              <w:rPr>
                <w:spacing w:val="35"/>
              </w:rPr>
              <w:t xml:space="preserve">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29"/>
              </w:rPr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действия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9"/>
            </w:pPr>
            <w:r w:rsidRPr="00B156A6">
              <w:rPr>
                <w:spacing w:val="-1"/>
              </w:rPr>
              <w:t>гозерелин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17" w:right="1520"/>
            </w:pPr>
            <w:r w:rsidRPr="00B156A6">
              <w:rPr>
                <w:spacing w:val="-1"/>
              </w:rPr>
              <w:t xml:space="preserve">капсула </w:t>
            </w:r>
            <w:r w:rsidRPr="00B156A6">
              <w:t xml:space="preserve">для подкожного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28"/>
              </w:rPr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действия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9"/>
            </w:pPr>
            <w:r w:rsidRPr="00B156A6">
              <w:rPr>
                <w:spacing w:val="-1"/>
              </w:rPr>
              <w:t>лейпрорелин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17" w:right="453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t xml:space="preserve">подкожного </w:t>
            </w:r>
            <w:r w:rsidRPr="00B156A6">
              <w:rPr>
                <w:spacing w:val="-1"/>
              </w:rPr>
              <w:t>введения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9"/>
            </w:pPr>
            <w:r w:rsidRPr="00B156A6">
              <w:rPr>
                <w:spacing w:val="-1"/>
              </w:rPr>
              <w:t>трипторелин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17" w:right="453"/>
              <w:rPr>
                <w:spacing w:val="-1"/>
              </w:rPr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t xml:space="preserve">подкожного </w:t>
            </w:r>
            <w:r w:rsidRPr="00B156A6">
              <w:rPr>
                <w:spacing w:val="-1"/>
              </w:rPr>
              <w:t>введения;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17" w:right="53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суспензии</w:t>
            </w:r>
            <w:r w:rsidRPr="00B156A6">
              <w:t xml:space="preserve"> для</w:t>
            </w:r>
            <w:r w:rsidRPr="00B156A6">
              <w:rPr>
                <w:spacing w:val="37"/>
              </w:rPr>
              <w:t xml:space="preserve">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rPr>
                <w:spacing w:val="47"/>
              </w:rPr>
              <w:t xml:space="preserve"> </w:t>
            </w:r>
            <w:r w:rsidRPr="00B156A6">
              <w:rPr>
                <w:spacing w:val="-1"/>
              </w:rPr>
              <w:t>действия;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"/>
        <w:gridCol w:w="4696"/>
        <w:gridCol w:w="3526"/>
        <w:gridCol w:w="5681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4"/>
        </w:trPr>
        <w:tc>
          <w:tcPr>
            <w:tcW w:w="9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902" w:right="53"/>
              <w:rPr>
                <w:spacing w:val="-1"/>
              </w:rPr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суспензии</w:t>
            </w:r>
            <w:r w:rsidRPr="00B156A6">
              <w:t xml:space="preserve"> для</w:t>
            </w:r>
            <w:r w:rsidRPr="00B156A6">
              <w:rPr>
                <w:spacing w:val="35"/>
              </w:rPr>
              <w:t xml:space="preserve">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и подкожного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25"/>
              </w:rPr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действия;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902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подкожного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1"/>
            </w:pPr>
            <w:r w:rsidRPr="00B156A6">
              <w:rPr>
                <w:spacing w:val="-1"/>
              </w:rPr>
              <w:t>L02B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8" w:right="562"/>
            </w:pPr>
            <w:r w:rsidRPr="00B156A6">
              <w:rPr>
                <w:spacing w:val="-1"/>
              </w:rPr>
              <w:t>антагонисты</w:t>
            </w:r>
            <w:r w:rsidRPr="00B156A6">
              <w:t xml:space="preserve"> гормонов</w:t>
            </w:r>
            <w:r w:rsidRPr="00B156A6">
              <w:rPr>
                <w:spacing w:val="-3"/>
              </w:rPr>
              <w:t xml:space="preserve"> </w:t>
            </w:r>
            <w:r w:rsidRPr="00B156A6">
              <w:t xml:space="preserve">и </w:t>
            </w:r>
            <w:r w:rsidRPr="00B156A6">
              <w:rPr>
                <w:spacing w:val="-1"/>
              </w:rPr>
              <w:t>родственные</w:t>
            </w:r>
            <w:r w:rsidRPr="00B156A6">
              <w:rPr>
                <w:spacing w:val="33"/>
              </w:rPr>
              <w:t xml:space="preserve"> </w:t>
            </w:r>
            <w:r w:rsidRPr="00B156A6">
              <w:rPr>
                <w:spacing w:val="-1"/>
              </w:rPr>
              <w:t>соединения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L02BA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8"/>
            </w:pPr>
            <w:r w:rsidRPr="00B156A6">
              <w:rPr>
                <w:spacing w:val="-1"/>
              </w:rPr>
              <w:t>антиэстрогены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64"/>
            </w:pPr>
            <w:r w:rsidRPr="00B156A6">
              <w:rPr>
                <w:spacing w:val="-1"/>
              </w:rPr>
              <w:t>тамоксифен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902"/>
              <w:rPr>
                <w:spacing w:val="-1"/>
              </w:rPr>
            </w:pP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90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64"/>
            </w:pPr>
            <w:r w:rsidRPr="00B156A6">
              <w:rPr>
                <w:spacing w:val="-1"/>
              </w:rPr>
              <w:t>фулвестрант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902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9"/>
            </w:pPr>
            <w:r w:rsidRPr="00B156A6">
              <w:rPr>
                <w:spacing w:val="-1"/>
              </w:rPr>
              <w:t>L02BB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8"/>
            </w:pPr>
            <w:r w:rsidRPr="00B156A6">
              <w:rPr>
                <w:spacing w:val="-1"/>
              </w:rPr>
              <w:t>антиандрогены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64"/>
            </w:pPr>
            <w:r w:rsidRPr="00B156A6">
              <w:rPr>
                <w:spacing w:val="-1"/>
              </w:rPr>
              <w:t>бикалутамид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90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64"/>
            </w:pPr>
            <w:r w:rsidRPr="00B156A6">
              <w:rPr>
                <w:spacing w:val="-1"/>
              </w:rPr>
              <w:t>флутамид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902"/>
              <w:rPr>
                <w:spacing w:val="-1"/>
              </w:rPr>
            </w:pP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90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L02BG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8"/>
            </w:pPr>
            <w:r w:rsidRPr="00B156A6">
              <w:rPr>
                <w:spacing w:val="-1"/>
              </w:rPr>
              <w:t>ингибиторы</w:t>
            </w:r>
            <w:r w:rsidRPr="00B156A6">
              <w:t xml:space="preserve"> </w:t>
            </w:r>
            <w:r w:rsidRPr="00B156A6">
              <w:rPr>
                <w:spacing w:val="-1"/>
              </w:rPr>
              <w:t>ароматазы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64"/>
            </w:pPr>
            <w:r w:rsidRPr="00B156A6">
              <w:rPr>
                <w:spacing w:val="-1"/>
              </w:rPr>
              <w:t>анастрозол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902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0"/>
            </w:pPr>
            <w:r w:rsidRPr="00B156A6">
              <w:rPr>
                <w:spacing w:val="-1"/>
              </w:rPr>
              <w:t>L03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8"/>
            </w:pPr>
            <w:r w:rsidRPr="00B156A6">
              <w:rPr>
                <w:spacing w:val="-1"/>
              </w:rPr>
              <w:t>иммуностимуляторы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34"/>
            </w:pPr>
            <w:r w:rsidRPr="00B156A6">
              <w:rPr>
                <w:spacing w:val="-1"/>
              </w:rPr>
              <w:t>L03A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8"/>
            </w:pPr>
            <w:r w:rsidRPr="00B156A6">
              <w:rPr>
                <w:spacing w:val="-1"/>
              </w:rPr>
              <w:t>иммуностимуляторы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L03AB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8"/>
            </w:pPr>
            <w:r w:rsidRPr="00B156A6">
              <w:rPr>
                <w:spacing w:val="-1"/>
              </w:rPr>
              <w:t>интерфероны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64"/>
            </w:pPr>
            <w:r w:rsidRPr="00B156A6">
              <w:rPr>
                <w:spacing w:val="-1"/>
              </w:rPr>
              <w:t>интерферон</w:t>
            </w:r>
            <w:r w:rsidRPr="00B156A6">
              <w:t xml:space="preserve"> </w:t>
            </w:r>
            <w:r w:rsidRPr="00B156A6">
              <w:rPr>
                <w:spacing w:val="-1"/>
              </w:rPr>
              <w:t>альфа</w:t>
            </w:r>
            <w:r w:rsidRPr="00B156A6">
              <w:rPr>
                <w:spacing w:val="1"/>
              </w:rPr>
              <w:t xml:space="preserve"> </w:t>
            </w:r>
            <w:r w:rsidRPr="00B156A6">
              <w:t>*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902" w:right="201"/>
              <w:rPr>
                <w:spacing w:val="-1"/>
              </w:rPr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1"/>
              </w:rPr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и подкожного </w:t>
            </w:r>
            <w:r w:rsidRPr="00B156A6">
              <w:rPr>
                <w:spacing w:val="-1"/>
              </w:rPr>
              <w:t>введения;</w:t>
            </w:r>
            <w:r w:rsidRPr="00B156A6">
              <w:rPr>
                <w:spacing w:val="27"/>
              </w:rPr>
              <w:t xml:space="preserve"> </w:t>
            </w: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внутримышечного,</w:t>
            </w:r>
            <w:r w:rsidRPr="00B156A6">
              <w:t xml:space="preserve"> </w:t>
            </w:r>
            <w:r w:rsidRPr="00B156A6">
              <w:rPr>
                <w:spacing w:val="-1"/>
              </w:rPr>
              <w:t>субконъюнктивального</w:t>
            </w:r>
            <w:r w:rsidRPr="00B156A6">
              <w:rPr>
                <w:spacing w:val="47"/>
              </w:rPr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t xml:space="preserve"> и </w:t>
            </w:r>
            <w:r w:rsidRPr="00B156A6">
              <w:rPr>
                <w:spacing w:val="-1"/>
              </w:rPr>
              <w:t>закапывания</w:t>
            </w:r>
            <w:r w:rsidRPr="00B156A6">
              <w:t xml:space="preserve"> в </w:t>
            </w:r>
            <w:r w:rsidRPr="00B156A6">
              <w:rPr>
                <w:spacing w:val="-1"/>
              </w:rPr>
              <w:t>глаз;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902" w:right="205"/>
            </w:pPr>
            <w:r w:rsidRPr="00B156A6">
              <w:rPr>
                <w:spacing w:val="-1"/>
              </w:rPr>
              <w:t>лиофилизат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>для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инъекций;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69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инъекций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применения;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внутримышечного,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субконъюнктивального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закапывания</w:t>
      </w:r>
      <w:r>
        <w:rPr>
          <w:sz w:val="24"/>
          <w:szCs w:val="24"/>
        </w:rPr>
        <w:t xml:space="preserve"> в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инъекций;</w:t>
      </w:r>
    </w:p>
    <w:p w:rsidR="00013A5F" w:rsidRDefault="00013A5F" w:rsidP="00013A5F">
      <w:pPr>
        <w:pStyle w:val="a3"/>
        <w:kinsoku w:val="0"/>
        <w:overflowPunct w:val="0"/>
        <w:ind w:left="10558" w:right="1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line="480" w:lineRule="auto"/>
        <w:ind w:left="6693" w:right="1843" w:firstLine="386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пэгинтерферон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альфа-2a</w:t>
      </w:r>
      <w:r>
        <w:rPr>
          <w:spacing w:val="-1"/>
          <w:sz w:val="24"/>
          <w:szCs w:val="24"/>
        </w:rPr>
        <w:tab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10"/>
        <w:ind w:left="6693"/>
        <w:rPr>
          <w:sz w:val="24"/>
          <w:szCs w:val="24"/>
        </w:rPr>
      </w:pPr>
      <w:r>
        <w:rPr>
          <w:spacing w:val="-1"/>
          <w:sz w:val="24"/>
          <w:szCs w:val="24"/>
        </w:rPr>
        <w:t>пэгинтерферон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альфа-2b</w:t>
      </w:r>
      <w:r>
        <w:rPr>
          <w:spacing w:val="-1"/>
          <w:sz w:val="24"/>
          <w:szCs w:val="24"/>
        </w:rPr>
        <w:tab/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подкожного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55" w:right="12191" w:firstLine="86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L04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иммунодепрессанты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L04A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иммунодепрессанты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/>
        <w:ind w:left="469"/>
        <w:rPr>
          <w:sz w:val="24"/>
          <w:szCs w:val="24"/>
        </w:rPr>
      </w:pPr>
      <w:r>
        <w:rPr>
          <w:spacing w:val="-1"/>
          <w:sz w:val="24"/>
          <w:szCs w:val="24"/>
        </w:rPr>
        <w:t>L04AA</w:t>
      </w:r>
      <w:r>
        <w:rPr>
          <w:spacing w:val="-1"/>
          <w:sz w:val="24"/>
          <w:szCs w:val="24"/>
        </w:rPr>
        <w:tab/>
        <w:t>селективные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иммунодепрессанты</w:t>
      </w:r>
      <w:r>
        <w:rPr>
          <w:spacing w:val="-1"/>
          <w:sz w:val="24"/>
          <w:szCs w:val="24"/>
        </w:rPr>
        <w:tab/>
        <w:t>абатацепт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инфузий;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концентрата для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инфузий;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апремиласт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тофацитиниб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финголимод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эверолимус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9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L04AB</w:t>
      </w:r>
      <w:r>
        <w:rPr>
          <w:spacing w:val="-1"/>
          <w:sz w:val="24"/>
          <w:szCs w:val="24"/>
        </w:rPr>
        <w:tab/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фактора некроза опухоли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альфа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(ФНО-альфа)</w:t>
      </w:r>
    </w:p>
    <w:p w:rsidR="00013A5F" w:rsidRDefault="00013A5F" w:rsidP="00013A5F">
      <w:pPr>
        <w:pStyle w:val="a3"/>
        <w:tabs>
          <w:tab w:val="left" w:pos="4288"/>
        </w:tabs>
        <w:kinsoku w:val="0"/>
        <w:overflowPunct w:val="0"/>
        <w:spacing w:before="69"/>
        <w:ind w:left="423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адалимумаб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288"/>
        </w:tabs>
        <w:kinsoku w:val="0"/>
        <w:overflowPunct w:val="0"/>
        <w:ind w:left="42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голимумаб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288"/>
        </w:tabs>
        <w:kinsoku w:val="0"/>
        <w:overflowPunct w:val="0"/>
        <w:ind w:left="4288" w:right="829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инфликсимаб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раствора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инфузий;</w:t>
      </w:r>
    </w:p>
    <w:p w:rsidR="00013A5F" w:rsidRDefault="00013A5F" w:rsidP="00013A5F">
      <w:pPr>
        <w:pStyle w:val="a3"/>
        <w:kinsoku w:val="0"/>
        <w:overflowPunct w:val="0"/>
        <w:ind w:left="42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концентрата для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инфузий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288"/>
        </w:tabs>
        <w:kinsoku w:val="0"/>
        <w:overflowPunct w:val="0"/>
        <w:ind w:left="42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цертолизумаба </w:t>
      </w:r>
      <w:r>
        <w:rPr>
          <w:sz w:val="24"/>
          <w:szCs w:val="24"/>
        </w:rPr>
        <w:t>пэгол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288"/>
        </w:tabs>
        <w:kinsoku w:val="0"/>
        <w:overflowPunct w:val="0"/>
        <w:ind w:left="4288" w:right="829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этанерцепт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подкожного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42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4288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231" w:space="40"/>
            <w:col w:w="969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76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>L04AC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ингибиторы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интерлейкина</w:t>
      </w:r>
      <w:r>
        <w:rPr>
          <w:spacing w:val="-1"/>
          <w:sz w:val="24"/>
          <w:szCs w:val="24"/>
        </w:rPr>
        <w:tab/>
        <w:t>секукинумаб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подкожного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869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тоцилизумаб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концентрат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инфузий;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устекинумаб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10558" w:right="3771" w:hanging="1008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L04AD</w:t>
      </w:r>
      <w:r>
        <w:rPr>
          <w:spacing w:val="-1"/>
          <w:sz w:val="24"/>
          <w:szCs w:val="24"/>
        </w:rPr>
        <w:tab/>
        <w:t>ингибиторы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кальциневрина</w:t>
      </w:r>
      <w:r>
        <w:rPr>
          <w:spacing w:val="-1"/>
          <w:sz w:val="24"/>
          <w:szCs w:val="24"/>
        </w:rPr>
        <w:tab/>
        <w:t>циклоспорин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мягкие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728" w:right="4490" w:hanging="2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L04AX</w:t>
      </w:r>
      <w:r>
        <w:rPr>
          <w:spacing w:val="-1"/>
          <w:sz w:val="24"/>
          <w:szCs w:val="24"/>
        </w:rPr>
        <w:tab/>
        <w:t>другие иммунодепрессанты</w:t>
      </w:r>
      <w:r>
        <w:rPr>
          <w:spacing w:val="-1"/>
          <w:sz w:val="24"/>
          <w:szCs w:val="24"/>
        </w:rPr>
        <w:tab/>
        <w:t>азатиоприн</w:t>
      </w:r>
      <w:r>
        <w:rPr>
          <w:spacing w:val="-1"/>
          <w:sz w:val="24"/>
          <w:szCs w:val="24"/>
        </w:rPr>
        <w:tab/>
        <w:t>таблетки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костно-мышечная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1"/>
        <w:ind w:left="1672" w:right="10792" w:hanging="1064"/>
        <w:rPr>
          <w:spacing w:val="-1"/>
          <w:sz w:val="24"/>
          <w:szCs w:val="24"/>
        </w:rPr>
      </w:pPr>
      <w:r>
        <w:rPr>
          <w:sz w:val="24"/>
          <w:szCs w:val="24"/>
        </w:rPr>
        <w:t>M01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противовоспалительные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противоревматические препараты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293" w:hanging="1150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t>M01A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нестероидные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противовоспалительные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противоревматические препараты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14"/>
          <w:szCs w:val="14"/>
        </w:rPr>
      </w:pP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14"/>
          <w:szCs w:val="1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30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M01AB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уксусной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кислоты</w:t>
      </w:r>
      <w:r>
        <w:rPr>
          <w:sz w:val="24"/>
          <w:szCs w:val="24"/>
        </w:rPr>
        <w:t xml:space="preserve"> 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родственные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соединения</w:t>
      </w:r>
    </w:p>
    <w:p w:rsidR="00013A5F" w:rsidRDefault="00013A5F" w:rsidP="00013A5F">
      <w:pPr>
        <w:pStyle w:val="a3"/>
        <w:tabs>
          <w:tab w:val="left" w:pos="4307"/>
        </w:tabs>
        <w:kinsoku w:val="0"/>
        <w:overflowPunct w:val="0"/>
        <w:spacing w:before="69"/>
        <w:ind w:left="4307" w:right="3858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диклофенак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глазные;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430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кишечнорастворимые;</w:t>
      </w:r>
    </w:p>
    <w:p w:rsidR="00013A5F" w:rsidRDefault="00013A5F" w:rsidP="00013A5F">
      <w:pPr>
        <w:pStyle w:val="a3"/>
        <w:kinsoku w:val="0"/>
        <w:overflowPunct w:val="0"/>
        <w:ind w:left="4307" w:right="264"/>
        <w:rPr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 </w:t>
      </w:r>
      <w:r>
        <w:rPr>
          <w:spacing w:val="-1"/>
          <w:sz w:val="24"/>
          <w:szCs w:val="24"/>
        </w:rPr>
        <w:t>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0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</w:p>
    <w:p w:rsidR="00013A5F" w:rsidRDefault="00013A5F" w:rsidP="00013A5F">
      <w:pPr>
        <w:pStyle w:val="a3"/>
        <w:kinsoku w:val="0"/>
        <w:overflowPunct w:val="0"/>
        <w:ind w:left="4307" w:right="264"/>
        <w:rPr>
          <w:sz w:val="24"/>
          <w:szCs w:val="24"/>
        </w:rPr>
      </w:pPr>
      <w:r>
        <w:rPr>
          <w:spacing w:val="-1"/>
          <w:sz w:val="24"/>
          <w:szCs w:val="24"/>
        </w:rPr>
        <w:t>кишечнорастворимой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07" w:right="132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действия;</w:t>
      </w:r>
    </w:p>
    <w:p w:rsidR="00013A5F" w:rsidRDefault="00013A5F" w:rsidP="00013A5F">
      <w:pPr>
        <w:pStyle w:val="a3"/>
        <w:kinsoku w:val="0"/>
        <w:overflowPunct w:val="0"/>
        <w:ind w:left="4307" w:right="26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07" w:right="264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07" w:right="26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0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</w:t>
      </w:r>
    </w:p>
    <w:p w:rsidR="00013A5F" w:rsidRDefault="00013A5F" w:rsidP="00013A5F">
      <w:pPr>
        <w:pStyle w:val="a3"/>
        <w:kinsoku w:val="0"/>
        <w:overflowPunct w:val="0"/>
        <w:ind w:left="4307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128" w:space="1123"/>
            <w:col w:w="971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4571"/>
        <w:gridCol w:w="3272"/>
        <w:gridCol w:w="642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672"/>
            </w:pPr>
            <w:r w:rsidRPr="00B156A6">
              <w:rPr>
                <w:spacing w:val="-1"/>
              </w:rPr>
              <w:t>кеторолак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263"/>
              <w:rPr>
                <w:spacing w:val="-1"/>
              </w:rPr>
            </w:pP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t>M01AC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1"/>
            </w:pPr>
            <w:r w:rsidRPr="00B156A6">
              <w:rPr>
                <w:spacing w:val="-1"/>
              </w:rPr>
              <w:t>оксикамы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72"/>
            </w:pPr>
            <w:r w:rsidRPr="00B156A6">
              <w:rPr>
                <w:spacing w:val="-1"/>
              </w:rPr>
              <w:t>лорноксикам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26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t>M01AE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1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пропионовой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кислоты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72"/>
            </w:pPr>
            <w:r w:rsidRPr="00B156A6">
              <w:rPr>
                <w:spacing w:val="-1"/>
              </w:rPr>
              <w:t>ибупрофен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263"/>
              <w:rPr>
                <w:spacing w:val="-1"/>
              </w:rPr>
            </w:pPr>
            <w:r w:rsidRPr="00B156A6">
              <w:rPr>
                <w:spacing w:val="-1"/>
              </w:rPr>
              <w:t>гель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наружного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применения;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 w:right="132"/>
              <w:rPr>
                <w:spacing w:val="-1"/>
              </w:rPr>
            </w:pPr>
            <w:r w:rsidRPr="00B156A6">
              <w:rPr>
                <w:spacing w:val="-1"/>
              </w:rPr>
              <w:t>гранулы</w:t>
            </w:r>
            <w:r w:rsidRPr="00B156A6">
              <w:t xml:space="preserve"> для приготовления </w:t>
            </w:r>
            <w:r w:rsidRPr="00B156A6">
              <w:rPr>
                <w:spacing w:val="-1"/>
              </w:rPr>
              <w:t>раствора</w:t>
            </w:r>
            <w:r w:rsidRPr="00B156A6">
              <w:rPr>
                <w:spacing w:val="-2"/>
              </w:rPr>
              <w:t xml:space="preserve"> </w:t>
            </w:r>
            <w:r w:rsidRPr="00B156A6">
              <w:t xml:space="preserve">для </w:t>
            </w:r>
            <w:r w:rsidRPr="00B156A6">
              <w:rPr>
                <w:spacing w:val="-1"/>
              </w:rPr>
              <w:t>приема</w:t>
            </w:r>
            <w:r w:rsidRPr="00B156A6">
              <w:rPr>
                <w:spacing w:val="32"/>
              </w:rPr>
              <w:t xml:space="preserve"> </w:t>
            </w:r>
            <w:r w:rsidRPr="00B156A6">
              <w:rPr>
                <w:spacing w:val="-1"/>
              </w:rPr>
              <w:t>внутрь;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 w:right="1311"/>
              <w:rPr>
                <w:spacing w:val="-1"/>
              </w:rPr>
            </w:pPr>
            <w:r w:rsidRPr="00B156A6">
              <w:rPr>
                <w:spacing w:val="-1"/>
              </w:rPr>
              <w:t xml:space="preserve">крем </w:t>
            </w:r>
            <w:r w:rsidRPr="00B156A6">
              <w:t xml:space="preserve">для </w:t>
            </w:r>
            <w:r w:rsidRPr="00B156A6">
              <w:rPr>
                <w:spacing w:val="-1"/>
              </w:rPr>
              <w:t>наружного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применения;</w:t>
            </w:r>
            <w:r w:rsidRPr="00B156A6">
              <w:rPr>
                <w:spacing w:val="34"/>
              </w:rPr>
              <w:t xml:space="preserve"> </w:t>
            </w:r>
            <w:r w:rsidRPr="00B156A6">
              <w:rPr>
                <w:spacing w:val="-1"/>
              </w:rPr>
              <w:t>мазь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наружного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применения;</w:t>
            </w:r>
            <w:r w:rsidRPr="00B156A6">
              <w:rPr>
                <w:spacing w:val="33"/>
              </w:rPr>
              <w:t xml:space="preserve"> </w:t>
            </w: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внутривенного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введения;</w:t>
            </w:r>
            <w:r w:rsidRPr="00B156A6">
              <w:rPr>
                <w:spacing w:val="39"/>
              </w:rPr>
              <w:t xml:space="preserve"> </w:t>
            </w:r>
            <w:r w:rsidRPr="00B156A6">
              <w:rPr>
                <w:spacing w:val="-1"/>
              </w:rPr>
              <w:t>суппозитории</w:t>
            </w:r>
            <w:r w:rsidRPr="00B156A6">
              <w:t xml:space="preserve"> </w:t>
            </w:r>
            <w:r w:rsidRPr="00B156A6">
              <w:rPr>
                <w:spacing w:val="-1"/>
              </w:rPr>
              <w:t>ректальные;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 w:right="1225"/>
            </w:pPr>
            <w:r w:rsidRPr="00B156A6">
              <w:rPr>
                <w:spacing w:val="-1"/>
              </w:rPr>
              <w:t>суппозитории</w:t>
            </w:r>
            <w:r w:rsidRPr="00B156A6">
              <w:t xml:space="preserve"> </w:t>
            </w:r>
            <w:r w:rsidRPr="00B156A6">
              <w:rPr>
                <w:spacing w:val="-1"/>
              </w:rPr>
              <w:t>ректальные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(для</w:t>
            </w:r>
            <w:r w:rsidRPr="00B156A6">
              <w:t xml:space="preserve"> </w:t>
            </w:r>
            <w:r w:rsidRPr="00B156A6">
              <w:rPr>
                <w:spacing w:val="-1"/>
              </w:rPr>
              <w:t>детей);</w:t>
            </w:r>
            <w:r w:rsidRPr="00B156A6">
              <w:rPr>
                <w:spacing w:val="37"/>
              </w:rPr>
              <w:t xml:space="preserve"> </w:t>
            </w:r>
            <w:r w:rsidRPr="00B156A6">
              <w:rPr>
                <w:spacing w:val="-1"/>
              </w:rPr>
              <w:t>суспензия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приема внутрь;</w:t>
            </w:r>
            <w:r w:rsidRPr="00B156A6">
              <w:rPr>
                <w:spacing w:val="29"/>
              </w:rPr>
              <w:t xml:space="preserve"> </w:t>
            </w: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 w:right="5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оболочкой;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действия,</w:t>
            </w:r>
            <w:r w:rsidRPr="00B156A6">
              <w:rPr>
                <w:spacing w:val="-3"/>
              </w:rPr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45"/>
              </w:rPr>
              <w:t xml:space="preserve"> </w:t>
            </w:r>
            <w:r w:rsidRPr="00B156A6"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72"/>
            </w:pPr>
            <w:r w:rsidRPr="00B156A6">
              <w:rPr>
                <w:spacing w:val="-1"/>
              </w:rPr>
              <w:t>кетопрофен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263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/>
              <w:rPr>
                <w:spacing w:val="-1"/>
              </w:rPr>
            </w:pPr>
            <w:r w:rsidRPr="00B156A6">
              <w:rPr>
                <w:spacing w:val="-1"/>
              </w:rPr>
              <w:t>капсулы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действия;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 w:right="93"/>
              <w:rPr>
                <w:spacing w:val="-1"/>
              </w:rPr>
            </w:pPr>
            <w:r w:rsidRPr="00B156A6">
              <w:rPr>
                <w:spacing w:val="-1"/>
              </w:rPr>
              <w:t>капсулы</w:t>
            </w:r>
            <w:r w:rsidRPr="00B156A6">
              <w:t xml:space="preserve"> с </w:t>
            </w:r>
            <w:r w:rsidRPr="00B156A6">
              <w:rPr>
                <w:spacing w:val="-1"/>
              </w:rPr>
              <w:t>модифицированным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высвобождением;</w:t>
            </w:r>
            <w:r w:rsidRPr="00B156A6">
              <w:rPr>
                <w:spacing w:val="43"/>
              </w:rPr>
              <w:t xml:space="preserve"> </w:t>
            </w:r>
            <w:r w:rsidRPr="00B156A6">
              <w:rPr>
                <w:spacing w:val="-1"/>
              </w:rPr>
              <w:t>суппозитории</w:t>
            </w:r>
            <w:r w:rsidRPr="00B156A6">
              <w:t xml:space="preserve"> </w:t>
            </w:r>
            <w:r w:rsidRPr="00B156A6">
              <w:rPr>
                <w:spacing w:val="-1"/>
              </w:rPr>
              <w:t>ректальные;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 w:right="1225"/>
              <w:rPr>
                <w:spacing w:val="-1"/>
              </w:rPr>
            </w:pPr>
            <w:r w:rsidRPr="00B156A6">
              <w:rPr>
                <w:spacing w:val="-1"/>
              </w:rPr>
              <w:t>суппозитории</w:t>
            </w:r>
            <w:r w:rsidRPr="00B156A6">
              <w:t xml:space="preserve"> </w:t>
            </w:r>
            <w:r w:rsidRPr="00B156A6">
              <w:rPr>
                <w:spacing w:val="-1"/>
              </w:rPr>
              <w:t>ректальные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(для</w:t>
            </w:r>
            <w:r w:rsidRPr="00B156A6">
              <w:t xml:space="preserve"> </w:t>
            </w:r>
            <w:r w:rsidRPr="00B156A6">
              <w:rPr>
                <w:spacing w:val="-1"/>
              </w:rPr>
              <w:t>детей);</w:t>
            </w:r>
            <w:r w:rsidRPr="00B156A6">
              <w:rPr>
                <w:spacing w:val="37"/>
              </w:rPr>
              <w:t xml:space="preserve"> </w:t>
            </w: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 w:right="736"/>
              <w:rPr>
                <w:spacing w:val="-1"/>
              </w:rPr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оболочкой;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действия;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263"/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с</w:t>
            </w:r>
            <w:r w:rsidRPr="00B156A6">
              <w:rPr>
                <w:spacing w:val="-1"/>
              </w:rPr>
              <w:t xml:space="preserve"> модифицированным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высвобождением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29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t>M01C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базисные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противоревматические препараты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608" w:right="1045" w:hanging="159"/>
        <w:rPr>
          <w:spacing w:val="-1"/>
          <w:sz w:val="24"/>
          <w:szCs w:val="24"/>
        </w:rPr>
      </w:pPr>
      <w:r>
        <w:rPr>
          <w:sz w:val="24"/>
          <w:szCs w:val="24"/>
        </w:rPr>
        <w:t>M01CC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пеницилламин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подобные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pacing w:val="-1"/>
          <w:sz w:val="24"/>
          <w:szCs w:val="24"/>
        </w:rPr>
        <w:tab/>
        <w:t>пеницилламин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M03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миорелаксанты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1"/>
        <w:ind w:left="522"/>
        <w:rPr>
          <w:sz w:val="24"/>
          <w:szCs w:val="24"/>
        </w:rPr>
      </w:pPr>
      <w:r>
        <w:rPr>
          <w:w w:val="95"/>
          <w:sz w:val="24"/>
          <w:szCs w:val="24"/>
        </w:rPr>
        <w:t>M03A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миорелаксанты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периферического</w:t>
      </w:r>
      <w:r>
        <w:rPr>
          <w:sz w:val="24"/>
          <w:szCs w:val="24"/>
        </w:rPr>
        <w:t xml:space="preserve"> действия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37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M03AX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миорелаксанты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периферического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69"/>
        <w:ind w:left="436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ботулинический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токсин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 *</w:t>
      </w:r>
    </w:p>
    <w:p w:rsidR="00013A5F" w:rsidRDefault="00013A5F" w:rsidP="00013A5F">
      <w:pPr>
        <w:pStyle w:val="a3"/>
        <w:kinsoku w:val="0"/>
        <w:overflowPunct w:val="0"/>
        <w:spacing w:before="69"/>
        <w:ind w:left="43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69"/>
        <w:ind w:left="43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5846" w:space="412"/>
            <w:col w:w="2879" w:space="986"/>
            <w:col w:w="5847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9"/>
        <w:ind w:left="6693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ботулинический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токсин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А-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гемагглютинин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комплекс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013A5F" w:rsidRDefault="00013A5F" w:rsidP="00013A5F">
      <w:pPr>
        <w:pStyle w:val="a3"/>
        <w:kinsoku w:val="0"/>
        <w:overflowPunct w:val="0"/>
        <w:spacing w:before="69"/>
        <w:ind w:left="537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53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инъекций</w:t>
      </w:r>
    </w:p>
    <w:p w:rsidR="00013A5F" w:rsidRDefault="00013A5F" w:rsidP="00013A5F">
      <w:pPr>
        <w:pStyle w:val="a3"/>
        <w:kinsoku w:val="0"/>
        <w:overflowPunct w:val="0"/>
        <w:ind w:left="537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981" w:space="40"/>
            <w:col w:w="594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29"/>
        <w:rPr>
          <w:sz w:val="24"/>
          <w:szCs w:val="24"/>
        </w:rPr>
      </w:pPr>
      <w:r>
        <w:rPr>
          <w:w w:val="95"/>
          <w:sz w:val="24"/>
          <w:szCs w:val="24"/>
        </w:rPr>
        <w:t>M03B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миорелаксанты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центрального</w:t>
      </w:r>
      <w:r>
        <w:rPr>
          <w:sz w:val="24"/>
          <w:szCs w:val="24"/>
        </w:rPr>
        <w:t xml:space="preserve"> 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M03BX</w:t>
      </w:r>
      <w:r>
        <w:rPr>
          <w:spacing w:val="-1"/>
          <w:sz w:val="24"/>
          <w:szCs w:val="24"/>
        </w:rPr>
        <w:tab/>
        <w:t>другие миорелаксанты</w:t>
      </w:r>
      <w:r>
        <w:rPr>
          <w:sz w:val="24"/>
          <w:szCs w:val="24"/>
        </w:rPr>
        <w:t xml:space="preserve"> центрального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баклофен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30"/>
          <w:szCs w:val="30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22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M04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противоподагрические препараты</w:t>
      </w:r>
      <w:r>
        <w:rPr>
          <w:spacing w:val="3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M04A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противоподагрические препараты</w:t>
      </w:r>
    </w:p>
    <w:p w:rsidR="00013A5F" w:rsidRDefault="00013A5F" w:rsidP="00013A5F">
      <w:pPr>
        <w:pStyle w:val="a3"/>
        <w:tabs>
          <w:tab w:val="left" w:pos="4386"/>
        </w:tabs>
        <w:kinsoku w:val="0"/>
        <w:overflowPunct w:val="0"/>
        <w:spacing w:before="69"/>
        <w:ind w:left="4386" w:right="334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тизанидин</w:t>
      </w:r>
      <w:r>
        <w:rPr>
          <w:spacing w:val="-1"/>
          <w:sz w:val="24"/>
          <w:szCs w:val="24"/>
        </w:rPr>
        <w:tab/>
        <w:t>капсулы</w:t>
      </w:r>
      <w:r>
        <w:rPr>
          <w:sz w:val="24"/>
          <w:szCs w:val="24"/>
        </w:rPr>
        <w:t xml:space="preserve"> с </w:t>
      </w:r>
      <w:r>
        <w:rPr>
          <w:spacing w:val="-1"/>
          <w:sz w:val="24"/>
          <w:szCs w:val="24"/>
        </w:rPr>
        <w:t>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высвобождением;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tabs>
          <w:tab w:val="left" w:pos="4386"/>
        </w:tabs>
        <w:kinsoku w:val="0"/>
        <w:overflowPunct w:val="0"/>
        <w:spacing w:before="69"/>
        <w:ind w:left="4386" w:right="334" w:hanging="386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158" w:space="1013"/>
            <w:col w:w="9799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9" w:line="480" w:lineRule="auto"/>
        <w:ind w:left="608" w:right="4490" w:hanging="173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M04AA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мочевой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кислоты</w:t>
      </w:r>
      <w:r>
        <w:rPr>
          <w:spacing w:val="-1"/>
          <w:sz w:val="24"/>
          <w:szCs w:val="24"/>
        </w:rPr>
        <w:tab/>
        <w:t>аллопуринол</w:t>
      </w:r>
      <w:r>
        <w:rPr>
          <w:spacing w:val="-1"/>
          <w:sz w:val="24"/>
          <w:szCs w:val="24"/>
        </w:rPr>
        <w:tab/>
        <w:t>таблетки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M05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костей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9" w:line="480" w:lineRule="auto"/>
        <w:ind w:left="608" w:right="4490" w:hanging="173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0443" w:hanging="1143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t>M05B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препараты,</w:t>
      </w:r>
      <w:r>
        <w:rPr>
          <w:sz w:val="24"/>
          <w:szCs w:val="24"/>
        </w:rPr>
        <w:t xml:space="preserve"> влияющие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структуру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минерализацию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костей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869" w:hanging="1011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M05BA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бифосфонаты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золедроновая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концентрат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инфузий;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внутривенного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инфузий;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инфузий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750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нервная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630"/>
        <w:rPr>
          <w:spacing w:val="-1"/>
          <w:sz w:val="24"/>
          <w:szCs w:val="24"/>
        </w:rPr>
      </w:pPr>
      <w:r>
        <w:rPr>
          <w:sz w:val="24"/>
          <w:szCs w:val="24"/>
        </w:rPr>
        <w:t>N01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анестетики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4"/>
        <w:rPr>
          <w:spacing w:val="-1"/>
          <w:sz w:val="24"/>
          <w:szCs w:val="24"/>
        </w:rPr>
      </w:pPr>
      <w:r>
        <w:rPr>
          <w:sz w:val="24"/>
          <w:szCs w:val="24"/>
        </w:rPr>
        <w:t>N01A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общей </w:t>
      </w:r>
      <w:r>
        <w:rPr>
          <w:spacing w:val="-1"/>
          <w:sz w:val="24"/>
          <w:szCs w:val="24"/>
        </w:rPr>
        <w:t>анестезии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3079" w:hanging="101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N01AH</w:t>
      </w:r>
      <w:r>
        <w:rPr>
          <w:spacing w:val="-1"/>
          <w:sz w:val="24"/>
          <w:szCs w:val="24"/>
        </w:rPr>
        <w:tab/>
        <w:t>опиоидные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анальгетики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тримеперидин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инъекций;</w:t>
      </w:r>
      <w:r>
        <w:rPr>
          <w:spacing w:val="7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630"/>
        <w:rPr>
          <w:spacing w:val="-1"/>
          <w:sz w:val="24"/>
          <w:szCs w:val="24"/>
        </w:rPr>
      </w:pPr>
      <w:r>
        <w:rPr>
          <w:sz w:val="24"/>
          <w:szCs w:val="24"/>
        </w:rPr>
        <w:t>N02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анальгетики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4"/>
        <w:rPr>
          <w:spacing w:val="-1"/>
          <w:sz w:val="24"/>
          <w:szCs w:val="24"/>
        </w:rPr>
      </w:pPr>
      <w:r>
        <w:rPr>
          <w:sz w:val="24"/>
          <w:szCs w:val="24"/>
        </w:rPr>
        <w:t>N02A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опиоиды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1416" w:hanging="101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N02AA</w:t>
      </w:r>
      <w:r>
        <w:rPr>
          <w:spacing w:val="-1"/>
          <w:sz w:val="24"/>
          <w:szCs w:val="24"/>
        </w:rPr>
        <w:tab/>
        <w:t>природные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алкалоиды</w:t>
      </w:r>
      <w:r>
        <w:rPr>
          <w:sz w:val="24"/>
          <w:szCs w:val="24"/>
        </w:rPr>
        <w:t xml:space="preserve"> опия</w:t>
      </w:r>
      <w:r>
        <w:rPr>
          <w:sz w:val="24"/>
          <w:szCs w:val="24"/>
        </w:rPr>
        <w:tab/>
      </w:r>
      <w:r>
        <w:rPr>
          <w:w w:val="95"/>
          <w:sz w:val="24"/>
          <w:szCs w:val="24"/>
        </w:rPr>
        <w:t>морфин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  <w:r>
        <w:rPr>
          <w:spacing w:val="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подкожного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налоксон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оксикодон</w:t>
      </w:r>
      <w:r>
        <w:rPr>
          <w:spacing w:val="-1"/>
          <w:sz w:val="24"/>
          <w:szCs w:val="24"/>
        </w:rPr>
        <w:tab/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469" w:right="1045" w:hanging="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N02AB</w:t>
      </w:r>
      <w:r>
        <w:rPr>
          <w:spacing w:val="-1"/>
          <w:sz w:val="24"/>
          <w:szCs w:val="24"/>
        </w:rPr>
        <w:tab/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фенилпиперидина</w:t>
      </w:r>
      <w:r>
        <w:rPr>
          <w:spacing w:val="-1"/>
          <w:sz w:val="24"/>
          <w:szCs w:val="24"/>
        </w:rPr>
        <w:tab/>
      </w:r>
      <w:r>
        <w:rPr>
          <w:w w:val="95"/>
          <w:sz w:val="24"/>
          <w:szCs w:val="24"/>
        </w:rPr>
        <w:t>фентанил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трансдермальная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терапевтическая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</w:t>
      </w:r>
      <w:r>
        <w:rPr>
          <w:spacing w:val="89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N02AE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орипавина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бупренорфин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469" w:right="1045" w:hanging="8"/>
        <w:rPr>
          <w:spacing w:val="-1"/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</w:tabs>
        <w:kinsoku w:val="0"/>
        <w:overflowPunct w:val="0"/>
        <w:spacing w:before="11"/>
        <w:ind w:left="6693" w:hanging="623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N02AX</w:t>
      </w:r>
      <w:r>
        <w:rPr>
          <w:spacing w:val="-1"/>
          <w:sz w:val="24"/>
          <w:szCs w:val="24"/>
        </w:rPr>
        <w:tab/>
        <w:t xml:space="preserve">другие </w:t>
      </w:r>
      <w:r>
        <w:rPr>
          <w:sz w:val="24"/>
          <w:szCs w:val="24"/>
        </w:rPr>
        <w:t>опиоиды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пропионилфенил-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этоксиэтилпиперидин</w:t>
      </w:r>
    </w:p>
    <w:p w:rsidR="00013A5F" w:rsidRDefault="00013A5F" w:rsidP="00013A5F">
      <w:pPr>
        <w:pStyle w:val="a3"/>
        <w:kinsoku w:val="0"/>
        <w:overflowPunct w:val="0"/>
        <w:spacing w:before="11"/>
        <w:ind w:left="45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защечные</w:t>
      </w:r>
    </w:p>
    <w:p w:rsidR="00013A5F" w:rsidRDefault="00013A5F" w:rsidP="00013A5F">
      <w:pPr>
        <w:pStyle w:val="a3"/>
        <w:kinsoku w:val="0"/>
        <w:overflowPunct w:val="0"/>
        <w:spacing w:before="11"/>
        <w:ind w:left="45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8950" w:space="1153"/>
            <w:col w:w="5867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трамадол</w:t>
      </w:r>
      <w:r>
        <w:rPr>
          <w:spacing w:val="-1"/>
          <w:sz w:val="24"/>
          <w:szCs w:val="24"/>
        </w:rPr>
        <w:tab/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21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инъекций;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суппозитории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ректальные;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t>N02B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анальгетики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антипиретики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N02BA</w:t>
      </w:r>
      <w:r>
        <w:rPr>
          <w:spacing w:val="-1"/>
          <w:sz w:val="24"/>
          <w:szCs w:val="24"/>
        </w:rPr>
        <w:tab/>
        <w:t>салициловая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кислота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ее </w:t>
      </w:r>
      <w:r>
        <w:rPr>
          <w:sz w:val="24"/>
          <w:szCs w:val="24"/>
        </w:rPr>
        <w:t>производные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ацетилсалициловая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кишечнорастворимые,</w:t>
      </w:r>
      <w:r>
        <w:rPr>
          <w:sz w:val="24"/>
          <w:szCs w:val="24"/>
        </w:rPr>
        <w:t xml:space="preserve"> покрытые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кишечнорастворимые,</w:t>
      </w:r>
      <w:r>
        <w:rPr>
          <w:sz w:val="24"/>
          <w:szCs w:val="24"/>
        </w:rPr>
        <w:t xml:space="preserve"> покрытые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4544"/>
        <w:gridCol w:w="3391"/>
        <w:gridCol w:w="6407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1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76"/>
            </w:pPr>
            <w:r w:rsidRPr="00B156A6">
              <w:rPr>
                <w:spacing w:val="-1"/>
              </w:rPr>
              <w:t>N02BE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229"/>
            </w:pPr>
            <w:r w:rsidRPr="00B156A6">
              <w:t>анилиды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706"/>
            </w:pPr>
            <w:r w:rsidRPr="00B156A6">
              <w:rPr>
                <w:spacing w:val="-1"/>
              </w:rPr>
              <w:t>парацетамол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180" w:right="53"/>
              <w:rPr>
                <w:spacing w:val="-1"/>
              </w:rPr>
            </w:pPr>
            <w:r w:rsidRPr="00B156A6">
              <w:rPr>
                <w:spacing w:val="-1"/>
              </w:rPr>
              <w:t>гранулы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приготовления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суспензии</w:t>
            </w:r>
            <w:r w:rsidRPr="00B156A6">
              <w:t xml:space="preserve"> 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приема</w:t>
            </w:r>
            <w:r w:rsidRPr="00B156A6">
              <w:rPr>
                <w:spacing w:val="43"/>
              </w:rPr>
              <w:t xml:space="preserve"> </w:t>
            </w:r>
            <w:r w:rsidRPr="00B156A6">
              <w:rPr>
                <w:spacing w:val="-1"/>
              </w:rPr>
              <w:t>внутрь;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80"/>
              <w:rPr>
                <w:spacing w:val="-1"/>
              </w:rPr>
            </w:pPr>
            <w:r w:rsidRPr="00B156A6">
              <w:rPr>
                <w:spacing w:val="-1"/>
              </w:rPr>
              <w:t>сироп;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80" w:right="2494"/>
              <w:rPr>
                <w:spacing w:val="-1"/>
              </w:rPr>
            </w:pPr>
            <w:r w:rsidRPr="00B156A6">
              <w:rPr>
                <w:spacing w:val="-1"/>
              </w:rPr>
              <w:t>сироп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(для</w:t>
            </w:r>
            <w:r w:rsidRPr="00B156A6">
              <w:t xml:space="preserve"> </w:t>
            </w:r>
            <w:r w:rsidRPr="00B156A6">
              <w:rPr>
                <w:spacing w:val="-1"/>
              </w:rPr>
              <w:t>детей);</w:t>
            </w:r>
            <w:r w:rsidRPr="00B156A6">
              <w:rPr>
                <w:spacing w:val="27"/>
              </w:rPr>
              <w:t xml:space="preserve"> </w:t>
            </w:r>
            <w:r w:rsidRPr="00B156A6">
              <w:rPr>
                <w:spacing w:val="-1"/>
              </w:rPr>
              <w:t>суппозитории</w:t>
            </w:r>
            <w:r w:rsidRPr="00B156A6">
              <w:t xml:space="preserve"> </w:t>
            </w:r>
            <w:r w:rsidRPr="00B156A6">
              <w:rPr>
                <w:spacing w:val="-1"/>
              </w:rPr>
              <w:t>ректальные;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80" w:right="1291"/>
              <w:rPr>
                <w:spacing w:val="-1"/>
              </w:rPr>
            </w:pPr>
            <w:r w:rsidRPr="00B156A6">
              <w:rPr>
                <w:spacing w:val="-1"/>
              </w:rPr>
              <w:t>суппозитории</w:t>
            </w:r>
            <w:r w:rsidRPr="00B156A6">
              <w:t xml:space="preserve"> </w:t>
            </w:r>
            <w:r w:rsidRPr="00B156A6">
              <w:rPr>
                <w:spacing w:val="-1"/>
              </w:rPr>
              <w:t>ректальные</w:t>
            </w:r>
            <w:r w:rsidRPr="00B156A6">
              <w:rPr>
                <w:spacing w:val="1"/>
              </w:rPr>
              <w:t xml:space="preserve"> </w:t>
            </w:r>
            <w:r w:rsidRPr="00B156A6">
              <w:t xml:space="preserve">(для </w:t>
            </w:r>
            <w:r w:rsidRPr="00B156A6">
              <w:rPr>
                <w:spacing w:val="-1"/>
              </w:rPr>
              <w:t>детей);</w:t>
            </w:r>
            <w:r w:rsidRPr="00B156A6">
              <w:rPr>
                <w:spacing w:val="29"/>
              </w:rPr>
              <w:t xml:space="preserve"> </w:t>
            </w:r>
            <w:r w:rsidRPr="00B156A6">
              <w:rPr>
                <w:spacing w:val="-1"/>
              </w:rPr>
              <w:t>суспензия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приема внутрь;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80" w:right="959"/>
              <w:rPr>
                <w:spacing w:val="-1"/>
              </w:rPr>
            </w:pPr>
            <w:r w:rsidRPr="00B156A6">
              <w:rPr>
                <w:spacing w:val="-1"/>
              </w:rPr>
              <w:t>суспензия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приема внутрь</w:t>
            </w:r>
            <w:r w:rsidRPr="00B156A6">
              <w:rPr>
                <w:spacing w:val="3"/>
              </w:rPr>
              <w:t xml:space="preserve"> </w:t>
            </w:r>
            <w:r w:rsidRPr="00B156A6">
              <w:t xml:space="preserve">(для </w:t>
            </w:r>
            <w:r w:rsidRPr="00B156A6">
              <w:rPr>
                <w:spacing w:val="-1"/>
              </w:rPr>
              <w:t>детей);</w:t>
            </w:r>
            <w:r w:rsidRPr="00B156A6">
              <w:rPr>
                <w:spacing w:val="27"/>
              </w:rPr>
              <w:t xml:space="preserve"> </w:t>
            </w: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80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0"/>
            </w:pPr>
            <w:r w:rsidRPr="00B156A6">
              <w:t>N03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противоэпилептические препараты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3"/>
            </w:pPr>
            <w:r w:rsidRPr="00B156A6">
              <w:t>N03A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противоэпилептические препараты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N03AA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барбитураты</w:t>
            </w:r>
            <w:r w:rsidRPr="00B156A6">
              <w:t xml:space="preserve"> и их</w:t>
            </w:r>
            <w:r w:rsidRPr="00B156A6">
              <w:rPr>
                <w:spacing w:val="-1"/>
              </w:rPr>
              <w:t xml:space="preserve"> производные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06"/>
            </w:pPr>
            <w:r w:rsidRPr="00B156A6">
              <w:rPr>
                <w:spacing w:val="-1"/>
              </w:rPr>
              <w:t>бензобарбитал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80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06"/>
            </w:pPr>
            <w:r w:rsidRPr="00B156A6">
              <w:rPr>
                <w:spacing w:val="-1"/>
              </w:rPr>
              <w:t>фенобарбитал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80"/>
              <w:rPr>
                <w:spacing w:val="-1"/>
              </w:rPr>
            </w:pP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80"/>
            </w:pPr>
            <w:r w:rsidRPr="00B156A6">
              <w:rPr>
                <w:spacing w:val="-1"/>
              </w:rPr>
              <w:t>таблетки</w:t>
            </w:r>
            <w:r w:rsidRPr="00B156A6">
              <w:rPr>
                <w:spacing w:val="2"/>
              </w:rPr>
              <w:t xml:space="preserve"> </w:t>
            </w:r>
            <w:r w:rsidRPr="00B156A6">
              <w:rPr>
                <w:spacing w:val="-1"/>
              </w:rPr>
              <w:t>(для</w:t>
            </w:r>
            <w:r w:rsidRPr="00B156A6">
              <w:t xml:space="preserve"> </w:t>
            </w:r>
            <w:r w:rsidRPr="00B156A6">
              <w:rPr>
                <w:spacing w:val="-1"/>
              </w:rPr>
              <w:t>детей)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N03AB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гидантоина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06"/>
            </w:pPr>
            <w:r w:rsidRPr="00B156A6">
              <w:rPr>
                <w:spacing w:val="-1"/>
              </w:rPr>
              <w:t>фенитоин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80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N03AD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сукцинимида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06"/>
            </w:pPr>
            <w:r w:rsidRPr="00B156A6">
              <w:rPr>
                <w:spacing w:val="-1"/>
              </w:rPr>
              <w:t>этосуксимид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80"/>
            </w:pPr>
            <w:r w:rsidRPr="00B156A6">
              <w:rPr>
                <w:spacing w:val="-1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9"/>
            </w:pPr>
            <w:r w:rsidRPr="00B156A6">
              <w:rPr>
                <w:spacing w:val="-1"/>
              </w:rPr>
              <w:t>N03AЕ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бензодиазепина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06"/>
            </w:pPr>
            <w:r w:rsidRPr="00B156A6">
              <w:rPr>
                <w:spacing w:val="-1"/>
              </w:rPr>
              <w:t>клоназепам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80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6"/>
            </w:pPr>
            <w:r w:rsidRPr="00B156A6">
              <w:rPr>
                <w:spacing w:val="-1"/>
              </w:rPr>
              <w:t>N03AF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карбоксамида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06"/>
            </w:pPr>
            <w:r w:rsidRPr="00B156A6">
              <w:rPr>
                <w:spacing w:val="-1"/>
              </w:rPr>
              <w:t>карбамазепин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180" w:right="4247"/>
              <w:rPr>
                <w:spacing w:val="-1"/>
              </w:rPr>
            </w:pPr>
            <w:r w:rsidRPr="00B156A6">
              <w:rPr>
                <w:spacing w:val="-1"/>
              </w:rPr>
              <w:t>сироп;</w:t>
            </w:r>
            <w:r w:rsidRPr="00B156A6">
              <w:rPr>
                <w:spacing w:val="25"/>
              </w:rPr>
              <w:t xml:space="preserve"> </w:t>
            </w: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80"/>
              <w:rPr>
                <w:spacing w:val="-1"/>
              </w:rPr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действия;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180" w:right="116"/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действия,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45"/>
              </w:rPr>
              <w:t xml:space="preserve"> </w:t>
            </w:r>
            <w:r w:rsidRPr="00B156A6">
              <w:t>оболочкой;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4922"/>
        <w:gridCol w:w="3319"/>
        <w:gridCol w:w="6038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59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873" w:right="1941"/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rPr>
                <w:spacing w:val="35"/>
              </w:rPr>
              <w:t xml:space="preserve"> </w:t>
            </w:r>
            <w:r w:rsidRPr="00B156A6">
              <w:rPr>
                <w:spacing w:val="-1"/>
              </w:rPr>
              <w:t>действия,</w:t>
            </w:r>
            <w:r w:rsidRPr="00B156A6">
              <w:t xml:space="preserve"> 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rPr>
                <w:spacing w:val="23"/>
              </w:rPr>
              <w:t xml:space="preserve"> </w:t>
            </w:r>
            <w:r w:rsidRPr="00B156A6"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873" w:right="1941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окскарбазепин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73"/>
              <w:rPr>
                <w:spacing w:val="-1"/>
              </w:rPr>
            </w:pPr>
            <w:r w:rsidRPr="00B156A6">
              <w:rPr>
                <w:spacing w:val="-1"/>
              </w:rPr>
              <w:t>суспензия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приема внутрь;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3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N03AG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жирных</w:t>
            </w:r>
            <w:r w:rsidRPr="00B156A6">
              <w:rPr>
                <w:spacing w:val="2"/>
              </w:rPr>
              <w:t xml:space="preserve"> </w:t>
            </w:r>
            <w:r w:rsidRPr="00B156A6">
              <w:rPr>
                <w:spacing w:val="-1"/>
              </w:rPr>
              <w:t>кислот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вальпроевая</w:t>
            </w:r>
            <w:r w:rsidRPr="00B156A6">
              <w:t xml:space="preserve"> </w:t>
            </w:r>
            <w:r w:rsidRPr="00B156A6">
              <w:rPr>
                <w:spacing w:val="-1"/>
              </w:rPr>
              <w:t>кислота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73"/>
              <w:rPr>
                <w:spacing w:val="-1"/>
              </w:rPr>
            </w:pPr>
            <w:r w:rsidRPr="00B156A6">
              <w:rPr>
                <w:spacing w:val="-1"/>
              </w:rPr>
              <w:t>гранулы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rPr>
                <w:spacing w:val="2"/>
              </w:rPr>
              <w:t xml:space="preserve"> </w:t>
            </w:r>
            <w:r w:rsidRPr="00B156A6">
              <w:rPr>
                <w:spacing w:val="-1"/>
              </w:rPr>
              <w:t>действия;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 w:right="196"/>
              <w:rPr>
                <w:spacing w:val="-1"/>
              </w:rPr>
            </w:pPr>
            <w:r w:rsidRPr="00B156A6">
              <w:rPr>
                <w:spacing w:val="-1"/>
              </w:rPr>
              <w:t>гранулы</w:t>
            </w:r>
            <w:r w:rsidRPr="00B156A6">
              <w:t xml:space="preserve"> с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пролонгированным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высвобождением;</w:t>
            </w:r>
            <w:r w:rsidRPr="00B156A6">
              <w:rPr>
                <w:spacing w:val="61"/>
              </w:rPr>
              <w:t xml:space="preserve"> </w:t>
            </w:r>
            <w:r w:rsidRPr="00B156A6">
              <w:rPr>
                <w:spacing w:val="-1"/>
              </w:rPr>
              <w:t>капли</w:t>
            </w:r>
            <w:r w:rsidRPr="00B156A6">
              <w:rPr>
                <w:spacing w:val="1"/>
              </w:rPr>
              <w:t xml:space="preserve"> </w:t>
            </w:r>
            <w:r w:rsidRPr="00B156A6">
              <w:t>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приема внутрь;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 w:right="1933"/>
              <w:rPr>
                <w:spacing w:val="-1"/>
              </w:rPr>
            </w:pPr>
            <w:r w:rsidRPr="00B156A6">
              <w:rPr>
                <w:spacing w:val="-1"/>
              </w:rPr>
              <w:t>капсулы</w:t>
            </w:r>
            <w:r w:rsidRPr="00B156A6">
              <w:t xml:space="preserve"> </w:t>
            </w:r>
            <w:r w:rsidRPr="00B156A6">
              <w:rPr>
                <w:spacing w:val="-1"/>
              </w:rPr>
              <w:t>кишечнорастворимые;</w:t>
            </w:r>
            <w:r w:rsidRPr="00B156A6">
              <w:rPr>
                <w:spacing w:val="33"/>
              </w:rPr>
              <w:t xml:space="preserve"> </w:t>
            </w: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приема внутрь;</w:t>
            </w:r>
            <w:r w:rsidRPr="00B156A6">
              <w:rPr>
                <w:spacing w:val="31"/>
              </w:rPr>
              <w:t xml:space="preserve"> </w:t>
            </w:r>
            <w:r w:rsidRPr="00B156A6">
              <w:rPr>
                <w:spacing w:val="-1"/>
              </w:rPr>
              <w:t>сироп;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 w:right="3289"/>
              <w:rPr>
                <w:spacing w:val="-1"/>
              </w:rPr>
            </w:pPr>
            <w:r w:rsidRPr="00B156A6">
              <w:rPr>
                <w:spacing w:val="-1"/>
              </w:rPr>
              <w:t>сироп</w:t>
            </w:r>
            <w:r w:rsidRPr="00B156A6">
              <w:rPr>
                <w:spacing w:val="1"/>
              </w:rPr>
              <w:t xml:space="preserve"> </w:t>
            </w:r>
            <w:r w:rsidRPr="00B156A6">
              <w:t xml:space="preserve">(для </w:t>
            </w:r>
            <w:r w:rsidRPr="00B156A6">
              <w:rPr>
                <w:spacing w:val="-1"/>
              </w:rPr>
              <w:t>детей);</w:t>
            </w:r>
            <w:r w:rsidRPr="00B156A6">
              <w:rPr>
                <w:spacing w:val="29"/>
              </w:rPr>
              <w:t xml:space="preserve"> </w:t>
            </w:r>
            <w:r w:rsidRPr="00B156A6">
              <w:rPr>
                <w:spacing w:val="-1"/>
              </w:rPr>
              <w:t>таблетки;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 w:right="830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кишечнорастворимой</w:t>
            </w:r>
            <w:r w:rsidRPr="00B156A6">
              <w:rPr>
                <w:spacing w:val="49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 w:right="53"/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действия,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45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 w:right="55"/>
              <w:rPr>
                <w:spacing w:val="-1"/>
              </w:rPr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пролонгированного</w:t>
            </w:r>
            <w:r w:rsidRPr="00B156A6">
              <w:t xml:space="preserve"> действия,</w:t>
            </w:r>
            <w:r w:rsidRPr="00B156A6">
              <w:rPr>
                <w:spacing w:val="-3"/>
              </w:rPr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45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 w:right="148"/>
            </w:pPr>
            <w:r w:rsidRPr="00B156A6">
              <w:rPr>
                <w:spacing w:val="-1"/>
              </w:rPr>
              <w:t>таблетки</w:t>
            </w:r>
            <w:r w:rsidRPr="00B156A6">
              <w:t xml:space="preserve"> с</w:t>
            </w:r>
            <w:r w:rsidRPr="00B156A6">
              <w:rPr>
                <w:spacing w:val="-1"/>
              </w:rPr>
              <w:t xml:space="preserve"> пролонгированным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высвобождением,</w:t>
            </w:r>
            <w:r w:rsidRPr="00B156A6">
              <w:rPr>
                <w:spacing w:val="55"/>
              </w:rPr>
              <w:t xml:space="preserve"> </w:t>
            </w:r>
            <w:r w:rsidRPr="00B156A6"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N03AX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другие противоэпилептические препараты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лакосамид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7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перампанел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7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29"/>
            </w:pPr>
            <w:r w:rsidRPr="00B156A6">
              <w:rPr>
                <w:spacing w:val="-1"/>
              </w:rPr>
              <w:t>топирамат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873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873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 w:line="480" w:lineRule="auto"/>
        <w:ind w:left="544" w:right="10417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N04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противопаркинсонические препараты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N04A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антихолинергические средства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 w:line="480" w:lineRule="auto"/>
        <w:ind w:left="6693" w:right="4490" w:hanging="623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N04AA</w:t>
      </w:r>
      <w:r>
        <w:rPr>
          <w:spacing w:val="-1"/>
          <w:sz w:val="24"/>
          <w:szCs w:val="24"/>
        </w:rPr>
        <w:tab/>
        <w:t>третичные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амины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бипериден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тригексифенидил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9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t>N04B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дофаминергические средства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N04BA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допа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ее производные</w:t>
      </w:r>
      <w:r>
        <w:rPr>
          <w:spacing w:val="-1"/>
          <w:sz w:val="24"/>
          <w:szCs w:val="24"/>
        </w:rPr>
        <w:tab/>
        <w:t xml:space="preserve">леводопа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бенсеразид</w:t>
      </w:r>
      <w:r>
        <w:rPr>
          <w:spacing w:val="-1"/>
          <w:sz w:val="24"/>
          <w:szCs w:val="24"/>
        </w:rPr>
        <w:tab/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13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 </w:t>
      </w:r>
      <w:r>
        <w:rPr>
          <w:spacing w:val="-1"/>
          <w:sz w:val="24"/>
          <w:szCs w:val="24"/>
        </w:rPr>
        <w:t>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высвобождением;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леводопа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карбидопа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z w:val="24"/>
          <w:szCs w:val="24"/>
        </w:rPr>
      </w:pPr>
      <w:r>
        <w:rPr>
          <w:sz w:val="24"/>
          <w:szCs w:val="24"/>
        </w:rPr>
        <w:t>N04BB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адамантана</w:t>
      </w:r>
      <w:r>
        <w:rPr>
          <w:spacing w:val="-1"/>
          <w:sz w:val="24"/>
          <w:szCs w:val="24"/>
        </w:rPr>
        <w:tab/>
        <w:t>амантадин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69" w:firstLine="100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N04BC</w:t>
      </w:r>
      <w:r>
        <w:rPr>
          <w:spacing w:val="-1"/>
          <w:sz w:val="24"/>
          <w:szCs w:val="24"/>
        </w:rPr>
        <w:tab/>
        <w:t>агонисты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дофаминовых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рецепторов</w:t>
      </w:r>
      <w:r>
        <w:rPr>
          <w:spacing w:val="-1"/>
          <w:sz w:val="24"/>
          <w:szCs w:val="24"/>
        </w:rPr>
        <w:tab/>
        <w:t>пирибедил</w:t>
      </w:r>
      <w:r>
        <w:rPr>
          <w:spacing w:val="-1"/>
          <w:sz w:val="24"/>
          <w:szCs w:val="24"/>
        </w:rPr>
        <w:tab/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контролируемым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30"/>
          <w:szCs w:val="30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44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N05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психотропные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N05A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антипсихотические средства</w:t>
      </w:r>
    </w:p>
    <w:p w:rsidR="00013A5F" w:rsidRDefault="00013A5F" w:rsidP="00013A5F">
      <w:pPr>
        <w:pStyle w:val="a3"/>
        <w:tabs>
          <w:tab w:val="left" w:pos="4408"/>
        </w:tabs>
        <w:kinsoku w:val="0"/>
        <w:overflowPunct w:val="0"/>
        <w:spacing w:before="69"/>
        <w:ind w:left="543" w:right="169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прамипексол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4408" w:right="851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</w:t>
      </w:r>
    </w:p>
    <w:p w:rsidR="00013A5F" w:rsidRDefault="00013A5F" w:rsidP="00013A5F">
      <w:pPr>
        <w:pStyle w:val="a3"/>
        <w:kinsoku w:val="0"/>
        <w:overflowPunct w:val="0"/>
        <w:ind w:left="4408" w:right="851"/>
        <w:rPr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4607" w:space="1543"/>
            <w:col w:w="982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/>
        <w:ind w:left="455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N05AA</w:t>
      </w:r>
      <w:r>
        <w:rPr>
          <w:spacing w:val="-1"/>
          <w:sz w:val="24"/>
          <w:szCs w:val="24"/>
        </w:rPr>
        <w:tab/>
        <w:t>алифатические 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фенотиазина</w:t>
      </w:r>
      <w:r>
        <w:rPr>
          <w:spacing w:val="-1"/>
          <w:sz w:val="24"/>
          <w:szCs w:val="24"/>
        </w:rPr>
        <w:tab/>
        <w:t>левомепромазин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/>
        <w:ind w:left="455"/>
        <w:rPr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4936"/>
        <w:gridCol w:w="3153"/>
        <w:gridCol w:w="5436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314"/>
            </w:pPr>
            <w:r w:rsidRPr="00B156A6">
              <w:rPr>
                <w:spacing w:val="-1"/>
              </w:rPr>
              <w:t>хлорпромазин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/>
              <w:ind w:left="1025"/>
              <w:rPr>
                <w:spacing w:val="-1"/>
              </w:rPr>
            </w:pPr>
            <w:r w:rsidRPr="00B156A6">
              <w:rPr>
                <w:spacing w:val="-1"/>
              </w:rPr>
              <w:t>драже;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02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N05AB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пиперазиновые 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фенотиазина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4"/>
            </w:pPr>
            <w:r w:rsidRPr="00B156A6">
              <w:rPr>
                <w:spacing w:val="-1"/>
              </w:rPr>
              <w:t>перфеназин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2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4"/>
            </w:pPr>
            <w:r w:rsidRPr="00B156A6">
              <w:rPr>
                <w:spacing w:val="-1"/>
              </w:rPr>
              <w:t>трифлуоперазин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2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4"/>
            </w:pPr>
            <w:r w:rsidRPr="00B156A6">
              <w:rPr>
                <w:spacing w:val="-1"/>
              </w:rPr>
              <w:t>флуфеназин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25" w:right="190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(масляный)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62"/>
            </w:pPr>
            <w:r w:rsidRPr="00B156A6">
              <w:rPr>
                <w:spacing w:val="-1"/>
              </w:rPr>
              <w:t>N05AC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пиперидиновые 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фенотиазина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4"/>
            </w:pPr>
            <w:r w:rsidRPr="00B156A6">
              <w:rPr>
                <w:spacing w:val="-1"/>
              </w:rPr>
              <w:t>перициазин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25"/>
              <w:rPr>
                <w:spacing w:val="-1"/>
              </w:rPr>
            </w:pPr>
            <w:r w:rsidRPr="00B156A6">
              <w:rPr>
                <w:spacing w:val="-1"/>
              </w:rPr>
              <w:t>капсулы;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025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приема внутрь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4"/>
            </w:pPr>
            <w:r w:rsidRPr="00B156A6">
              <w:rPr>
                <w:spacing w:val="-1"/>
              </w:rPr>
              <w:t>тиоридазин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2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02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rPr>
                <w:spacing w:val="-1"/>
              </w:rPr>
              <w:t>N05AD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бутирофенона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4"/>
            </w:pPr>
            <w:r w:rsidRPr="00B156A6">
              <w:rPr>
                <w:spacing w:val="-1"/>
              </w:rPr>
              <w:t>галоперидол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25"/>
              <w:rPr>
                <w:spacing w:val="-1"/>
              </w:rPr>
            </w:pPr>
            <w:r w:rsidRPr="00B156A6">
              <w:rPr>
                <w:spacing w:val="-1"/>
              </w:rPr>
              <w:t>капли</w:t>
            </w:r>
            <w:r w:rsidRPr="00B156A6">
              <w:rPr>
                <w:spacing w:val="1"/>
              </w:rPr>
              <w:t xml:space="preserve"> </w:t>
            </w:r>
            <w:r w:rsidRPr="00B156A6">
              <w:t>для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приема внутрь;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025" w:right="250"/>
              <w:rPr>
                <w:spacing w:val="-1"/>
              </w:rPr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(масляный);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025"/>
            </w:pPr>
            <w:r w:rsidRPr="00B156A6">
              <w:rPr>
                <w:spacing w:val="-1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76"/>
            </w:pPr>
            <w:r w:rsidRPr="00B156A6">
              <w:rPr>
                <w:spacing w:val="-1"/>
              </w:rPr>
              <w:t>N05AF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9"/>
            </w:pPr>
            <w:r w:rsidRPr="00B156A6">
              <w:rPr>
                <w:spacing w:val="-1"/>
              </w:rPr>
              <w:t>производные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тиоксантена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4"/>
            </w:pPr>
            <w:r w:rsidRPr="00B156A6">
              <w:rPr>
                <w:spacing w:val="-1"/>
              </w:rPr>
              <w:t>зуклопентиксол</w:t>
            </w:r>
            <w:r w:rsidRPr="00B156A6">
              <w:rPr>
                <w:spacing w:val="2"/>
              </w:rPr>
              <w:t xml:space="preserve"> </w:t>
            </w:r>
            <w:r w:rsidRPr="00B156A6">
              <w:t>*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25" w:right="250"/>
              <w:rPr>
                <w:spacing w:val="-1"/>
              </w:rPr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(масляный);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02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пленочной</w:t>
            </w:r>
            <w:r w:rsidRPr="00B156A6">
              <w:t xml:space="preserve"> </w:t>
            </w:r>
            <w:r w:rsidRPr="00B156A6">
              <w:rPr>
                <w:spacing w:val="-1"/>
              </w:rPr>
              <w:t>оболочкой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14"/>
            </w:pPr>
            <w:r w:rsidRPr="00B156A6">
              <w:rPr>
                <w:spacing w:val="-1"/>
              </w:rPr>
              <w:t>флупентиксол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025" w:right="250"/>
              <w:rPr>
                <w:spacing w:val="-1"/>
              </w:rPr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внутримышечного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введения</w:t>
            </w:r>
            <w:r w:rsidRPr="00B156A6">
              <w:rPr>
                <w:spacing w:val="41"/>
              </w:rPr>
              <w:t xml:space="preserve"> </w:t>
            </w:r>
            <w:r w:rsidRPr="00B156A6">
              <w:rPr>
                <w:spacing w:val="-1"/>
              </w:rPr>
              <w:t>(масляный);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025"/>
            </w:pPr>
            <w:r w:rsidRPr="00B156A6">
              <w:rPr>
                <w:spacing w:val="-1"/>
              </w:rPr>
              <w:t>таблетки,</w:t>
            </w:r>
            <w:r w:rsidRPr="00B156A6">
              <w:t xml:space="preserve"> </w:t>
            </w:r>
            <w:r w:rsidRPr="00B156A6">
              <w:rPr>
                <w:spacing w:val="-1"/>
              </w:rPr>
              <w:t>покрытые</w:t>
            </w:r>
            <w:r w:rsidRPr="00B156A6">
              <w:rPr>
                <w:spacing w:val="-2"/>
              </w:rPr>
              <w:t xml:space="preserve"> </w:t>
            </w:r>
            <w:r w:rsidRPr="00B156A6">
              <w:t>оболочкой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N05AH</w:t>
      </w:r>
      <w:r>
        <w:rPr>
          <w:spacing w:val="-1"/>
          <w:sz w:val="24"/>
          <w:szCs w:val="24"/>
        </w:rPr>
        <w:tab/>
        <w:t>диазепины,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оксазепины,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тиазепины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оксепины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69"/>
        <w:ind w:left="4319" w:right="294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кветиапин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оланзапин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43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диспергируемые;</w:t>
      </w:r>
    </w:p>
    <w:p w:rsidR="00013A5F" w:rsidRDefault="00013A5F" w:rsidP="00013A5F">
      <w:pPr>
        <w:pStyle w:val="a3"/>
        <w:kinsoku w:val="0"/>
        <w:overflowPunct w:val="0"/>
        <w:ind w:left="4319" w:right="35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полости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рта;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рассасывания;</w:t>
      </w:r>
    </w:p>
    <w:p w:rsidR="00013A5F" w:rsidRDefault="00013A5F" w:rsidP="00013A5F">
      <w:pPr>
        <w:pStyle w:val="a3"/>
        <w:kinsoku w:val="0"/>
        <w:overflowPunct w:val="0"/>
        <w:ind w:left="43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431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304" w:space="935"/>
            <w:col w:w="9731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N05AL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бензамиды</w:t>
      </w:r>
      <w:r>
        <w:rPr>
          <w:spacing w:val="-1"/>
          <w:sz w:val="24"/>
          <w:szCs w:val="24"/>
        </w:rPr>
        <w:tab/>
        <w:t>сульпирид</w:t>
      </w:r>
      <w:r>
        <w:rPr>
          <w:spacing w:val="-1"/>
          <w:sz w:val="24"/>
          <w:szCs w:val="24"/>
        </w:rPr>
        <w:tab/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223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455" w:firstLine="101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N05AX</w:t>
      </w:r>
      <w:r>
        <w:rPr>
          <w:spacing w:val="-1"/>
          <w:sz w:val="24"/>
          <w:szCs w:val="24"/>
        </w:rPr>
        <w:tab/>
        <w:t>другие антипсихотические средства</w:t>
      </w:r>
      <w:r>
        <w:rPr>
          <w:spacing w:val="-1"/>
          <w:sz w:val="24"/>
          <w:szCs w:val="24"/>
        </w:rPr>
        <w:tab/>
        <w:t>палиперидон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428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рисперидон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суспензии</w:t>
      </w:r>
      <w:r>
        <w:rPr>
          <w:sz w:val="24"/>
          <w:szCs w:val="24"/>
        </w:rPr>
        <w:t xml:space="preserve"> для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 w:right="223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 w:right="1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полости </w:t>
      </w:r>
      <w:r>
        <w:rPr>
          <w:spacing w:val="-1"/>
          <w:sz w:val="24"/>
          <w:szCs w:val="24"/>
        </w:rPr>
        <w:t>рта;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рассасывания;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t>N05B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анксиолитики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</w:tabs>
        <w:kinsoku w:val="0"/>
        <w:overflowPunct w:val="0"/>
        <w:spacing w:before="69"/>
        <w:ind w:left="6693" w:hanging="623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N05BA</w:t>
      </w:r>
      <w:r>
        <w:rPr>
          <w:spacing w:val="-1"/>
          <w:sz w:val="24"/>
          <w:szCs w:val="24"/>
        </w:rPr>
        <w:tab/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бензодиазепина</w:t>
      </w:r>
      <w:r>
        <w:rPr>
          <w:spacing w:val="-1"/>
          <w:sz w:val="24"/>
          <w:szCs w:val="24"/>
        </w:rPr>
        <w:tab/>
        <w:t>бромдигидрохлорфенил-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бензодиазепин</w:t>
      </w:r>
    </w:p>
    <w:p w:rsidR="00013A5F" w:rsidRDefault="00013A5F" w:rsidP="00013A5F">
      <w:pPr>
        <w:pStyle w:val="a3"/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таблетки</w:t>
      </w:r>
    </w:p>
    <w:p w:rsidR="00013A5F" w:rsidRDefault="00013A5F" w:rsidP="00013A5F">
      <w:pPr>
        <w:pStyle w:val="a3"/>
        <w:kinsoku w:val="0"/>
        <w:overflowPunct w:val="0"/>
        <w:spacing w:before="69"/>
        <w:ind w:left="462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247" w:space="849"/>
            <w:col w:w="5874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диазепам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z w:val="24"/>
          <w:szCs w:val="24"/>
        </w:rPr>
      </w:pPr>
      <w:r>
        <w:rPr>
          <w:spacing w:val="-1"/>
          <w:sz w:val="24"/>
          <w:szCs w:val="24"/>
        </w:rPr>
        <w:t>лоразепам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оксазепам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tabs>
          <w:tab w:val="left" w:pos="6693"/>
          <w:tab w:val="left" w:pos="10558"/>
        </w:tabs>
        <w:kinsoku w:val="0"/>
        <w:overflowPunct w:val="0"/>
        <w:spacing w:line="480" w:lineRule="auto"/>
        <w:ind w:left="469" w:right="1045" w:firstLine="1008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N05BB    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дифенилметана</w:t>
      </w:r>
      <w:r>
        <w:rPr>
          <w:spacing w:val="-1"/>
          <w:sz w:val="24"/>
          <w:szCs w:val="24"/>
        </w:rPr>
        <w:tab/>
        <w:t>гидроксизин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N05C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снотворные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седативные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0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N05CD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бензодиазепина</w:t>
      </w:r>
      <w:r>
        <w:rPr>
          <w:spacing w:val="-1"/>
          <w:sz w:val="24"/>
          <w:szCs w:val="24"/>
        </w:rPr>
        <w:tab/>
        <w:t>нитразепам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81"/>
        <w:rPr>
          <w:sz w:val="24"/>
          <w:szCs w:val="24"/>
        </w:rPr>
      </w:pPr>
      <w:r>
        <w:rPr>
          <w:sz w:val="24"/>
          <w:szCs w:val="24"/>
        </w:rPr>
        <w:t>N05CF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бензодиазепиноподобные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"/>
          <w:sz w:val="24"/>
          <w:szCs w:val="24"/>
        </w:rPr>
        <w:tab/>
        <w:t>зопиклон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44" w:right="12508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N06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психоаналептики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N06A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антидепрессанты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44" w:right="12508" w:firstLine="86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9"/>
        <w:ind w:left="1672" w:hanging="12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N06AA</w:t>
      </w:r>
      <w:r>
        <w:rPr>
          <w:spacing w:val="-1"/>
          <w:sz w:val="24"/>
          <w:szCs w:val="24"/>
        </w:rPr>
        <w:tab/>
        <w:t>неселективные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обратного</w:t>
      </w:r>
      <w:r>
        <w:rPr>
          <w:sz w:val="24"/>
          <w:szCs w:val="24"/>
        </w:rPr>
        <w:t xml:space="preserve"> захвата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моноаминов</w:t>
      </w:r>
    </w:p>
    <w:p w:rsidR="00013A5F" w:rsidRDefault="00013A5F" w:rsidP="00013A5F">
      <w:pPr>
        <w:pStyle w:val="a3"/>
        <w:tabs>
          <w:tab w:val="left" w:pos="4095"/>
        </w:tabs>
        <w:kinsoku w:val="0"/>
        <w:overflowPunct w:val="0"/>
        <w:spacing w:before="9"/>
        <w:ind w:left="4095" w:right="1416" w:hanging="386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амитриптилин</w:t>
      </w:r>
      <w:r>
        <w:rPr>
          <w:spacing w:val="-1"/>
          <w:sz w:val="24"/>
          <w:szCs w:val="24"/>
        </w:rPr>
        <w:tab/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4095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09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409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424" w:space="40"/>
            <w:col w:w="9506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имипрамин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драже;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z w:val="24"/>
          <w:szCs w:val="24"/>
        </w:rPr>
      </w:pPr>
      <w:r>
        <w:rPr>
          <w:spacing w:val="-1"/>
          <w:sz w:val="24"/>
          <w:szCs w:val="24"/>
        </w:rPr>
        <w:t>кломипрамин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N06AB</w:t>
      </w:r>
      <w:r>
        <w:rPr>
          <w:spacing w:val="-1"/>
          <w:sz w:val="24"/>
          <w:szCs w:val="24"/>
        </w:rPr>
        <w:tab/>
        <w:t>селективные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ингибиторы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обратного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захвата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серотонина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326" w:right="2136" w:hanging="3865"/>
        <w:rPr>
          <w:sz w:val="24"/>
          <w:szCs w:val="24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4"/>
          <w:szCs w:val="24"/>
        </w:rPr>
        <w:lastRenderedPageBreak/>
        <w:t>пароксетин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ind w:left="462"/>
        <w:rPr>
          <w:sz w:val="24"/>
          <w:szCs w:val="24"/>
        </w:rPr>
      </w:pPr>
      <w:r>
        <w:rPr>
          <w:spacing w:val="-1"/>
          <w:sz w:val="24"/>
          <w:szCs w:val="24"/>
        </w:rPr>
        <w:t>сертралин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флуоксетин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0" w:right="16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0" w:right="163"/>
        <w:jc w:val="center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185" w:space="46"/>
            <w:col w:w="973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N06AX</w:t>
      </w:r>
      <w:r>
        <w:rPr>
          <w:spacing w:val="-1"/>
          <w:sz w:val="24"/>
          <w:szCs w:val="24"/>
        </w:rPr>
        <w:tab/>
        <w:t>другие антидепрессанты</w:t>
      </w:r>
      <w:r>
        <w:rPr>
          <w:spacing w:val="-1"/>
          <w:sz w:val="24"/>
          <w:szCs w:val="24"/>
        </w:rPr>
        <w:tab/>
        <w:t>агомелатин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пипофезин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модифицированным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9"/>
        <w:ind w:left="6693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полипептиды</w:t>
      </w:r>
      <w:r>
        <w:rPr>
          <w:sz w:val="24"/>
          <w:szCs w:val="24"/>
        </w:rPr>
        <w:t xml:space="preserve"> коры </w:t>
      </w:r>
      <w:r>
        <w:rPr>
          <w:spacing w:val="-1"/>
          <w:sz w:val="24"/>
          <w:szCs w:val="24"/>
        </w:rPr>
        <w:t>головного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мозга скота</w:t>
      </w:r>
      <w:r>
        <w:rPr>
          <w:sz w:val="24"/>
          <w:szCs w:val="24"/>
        </w:rPr>
        <w:t xml:space="preserve"> *</w:t>
      </w:r>
    </w:p>
    <w:p w:rsidR="00013A5F" w:rsidRDefault="00013A5F" w:rsidP="00013A5F">
      <w:pPr>
        <w:pStyle w:val="a3"/>
        <w:kinsoku w:val="0"/>
        <w:overflowPunct w:val="0"/>
        <w:spacing w:before="69"/>
        <w:ind w:left="773" w:right="82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лиофилизат</w:t>
      </w:r>
      <w:r>
        <w:rPr>
          <w:sz w:val="24"/>
          <w:szCs w:val="24"/>
        </w:rPr>
        <w:t xml:space="preserve">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69"/>
        <w:ind w:left="773" w:right="82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746" w:space="40"/>
            <w:col w:w="6184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700" w:hanging="1124"/>
        <w:rPr>
          <w:sz w:val="24"/>
          <w:szCs w:val="24"/>
        </w:rPr>
      </w:pPr>
      <w:r>
        <w:rPr>
          <w:sz w:val="24"/>
          <w:szCs w:val="24"/>
        </w:rPr>
        <w:t>N06B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психостимуляторы,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применяемые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>
        <w:rPr>
          <w:spacing w:val="-1"/>
          <w:sz w:val="24"/>
          <w:szCs w:val="24"/>
        </w:rPr>
        <w:t>синдроме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дефицита внимания</w:t>
      </w:r>
      <w:r>
        <w:rPr>
          <w:sz w:val="24"/>
          <w:szCs w:val="24"/>
        </w:rPr>
        <w:t xml:space="preserve"> с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гиперактивностью,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ноотропные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препараты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700" w:hanging="1124"/>
        <w:rPr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N06BX</w:t>
      </w:r>
      <w:r>
        <w:rPr>
          <w:spacing w:val="-1"/>
          <w:sz w:val="24"/>
          <w:szCs w:val="24"/>
        </w:rPr>
        <w:tab/>
        <w:t>другие психостимуляторы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ноотропные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винпоцетин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4326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пирацетам</w:t>
      </w:r>
      <w:r>
        <w:rPr>
          <w:spacing w:val="-1"/>
          <w:sz w:val="24"/>
          <w:szCs w:val="24"/>
        </w:rPr>
        <w:tab/>
        <w:t>капсулы;</w:t>
      </w:r>
    </w:p>
    <w:p w:rsidR="00013A5F" w:rsidRDefault="00013A5F" w:rsidP="00013A5F">
      <w:pPr>
        <w:pStyle w:val="a3"/>
        <w:kinsoku w:val="0"/>
        <w:overflowPunct w:val="0"/>
        <w:ind w:left="4326" w:right="1961"/>
        <w:rPr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фонтурацетам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43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церебролизин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ind w:left="462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866" w:space="365"/>
            <w:col w:w="973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44"/>
        <w:rPr>
          <w:spacing w:val="-1"/>
          <w:sz w:val="24"/>
          <w:szCs w:val="24"/>
        </w:rPr>
      </w:pPr>
      <w:r>
        <w:rPr>
          <w:sz w:val="24"/>
          <w:szCs w:val="24"/>
        </w:rPr>
        <w:t>N06D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деменции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N06DA</w:t>
      </w:r>
      <w:r>
        <w:rPr>
          <w:spacing w:val="-1"/>
          <w:sz w:val="24"/>
          <w:szCs w:val="24"/>
        </w:rPr>
        <w:tab/>
        <w:t>антихолинэстеразные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галантамин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ривастигмин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трансдермальная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терапевтическая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система;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826" w:hanging="1042"/>
        <w:rPr>
          <w:spacing w:val="-1"/>
          <w:sz w:val="24"/>
          <w:szCs w:val="24"/>
        </w:rPr>
      </w:pPr>
      <w:r>
        <w:rPr>
          <w:sz w:val="24"/>
          <w:szCs w:val="24"/>
        </w:rPr>
        <w:t>N07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нервной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4"/>
        <w:rPr>
          <w:spacing w:val="-1"/>
          <w:sz w:val="24"/>
          <w:szCs w:val="24"/>
        </w:rPr>
      </w:pPr>
      <w:r>
        <w:rPr>
          <w:sz w:val="24"/>
          <w:szCs w:val="24"/>
        </w:rPr>
        <w:t>N07A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парасимпатомиметики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N07AA</w:t>
      </w:r>
      <w:r>
        <w:rPr>
          <w:spacing w:val="-1"/>
          <w:sz w:val="24"/>
          <w:szCs w:val="24"/>
        </w:rPr>
        <w:tab/>
        <w:t>антихолинэстеразные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"/>
          <w:sz w:val="24"/>
          <w:szCs w:val="24"/>
        </w:rPr>
        <w:tab/>
        <w:t>неостигмина метилсульфат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пиридостигмина бромид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5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N07AХ</w:t>
      </w:r>
      <w:r>
        <w:rPr>
          <w:spacing w:val="-1"/>
          <w:sz w:val="24"/>
          <w:szCs w:val="24"/>
        </w:rPr>
        <w:tab/>
        <w:t>прочие парасимпатомиметики</w:t>
      </w:r>
      <w:r>
        <w:rPr>
          <w:spacing w:val="-1"/>
          <w:sz w:val="24"/>
          <w:szCs w:val="24"/>
        </w:rPr>
        <w:tab/>
        <w:t>холина альфосцерат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548"/>
        <w:rPr>
          <w:spacing w:val="-1"/>
          <w:sz w:val="24"/>
          <w:szCs w:val="24"/>
        </w:rPr>
      </w:pPr>
      <w:r>
        <w:rPr>
          <w:sz w:val="24"/>
          <w:szCs w:val="24"/>
        </w:rPr>
        <w:t>N07C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устранения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головокружения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2763" w:hanging="10096"/>
        <w:rPr>
          <w:spacing w:val="-1"/>
          <w:sz w:val="24"/>
          <w:szCs w:val="24"/>
        </w:rPr>
      </w:pPr>
      <w:r>
        <w:rPr>
          <w:sz w:val="24"/>
          <w:szCs w:val="24"/>
        </w:rPr>
        <w:t>N07CA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устранения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головокружения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бетагистин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  <w:r>
        <w:rPr>
          <w:spacing w:val="7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544" w:firstLine="1001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821" w:hanging="1129"/>
        <w:rPr>
          <w:spacing w:val="-1"/>
          <w:sz w:val="24"/>
          <w:szCs w:val="24"/>
        </w:rPr>
      </w:pPr>
      <w:r>
        <w:rPr>
          <w:sz w:val="24"/>
          <w:szCs w:val="24"/>
        </w:rPr>
        <w:t>N07X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нервной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системы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N07XX</w:t>
      </w:r>
      <w:r>
        <w:rPr>
          <w:spacing w:val="-1"/>
          <w:sz w:val="24"/>
          <w:szCs w:val="24"/>
        </w:rPr>
        <w:tab/>
        <w:t>прочие 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нервной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системы</w:t>
      </w:r>
    </w:p>
    <w:p w:rsidR="00013A5F" w:rsidRDefault="00013A5F" w:rsidP="00013A5F">
      <w:pPr>
        <w:pStyle w:val="a3"/>
        <w:kinsoku w:val="0"/>
        <w:overflowPunct w:val="0"/>
        <w:spacing w:before="69"/>
        <w:ind w:left="45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инозин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никотинамид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рибофлавин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янтарная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</w:p>
    <w:p w:rsidR="00013A5F" w:rsidRDefault="00013A5F" w:rsidP="00013A5F">
      <w:pPr>
        <w:pStyle w:val="a3"/>
        <w:kinsoku w:val="0"/>
        <w:overflowPunct w:val="0"/>
        <w:spacing w:before="69"/>
        <w:ind w:left="455" w:right="106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кишечнорастворимой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69"/>
        <w:ind w:left="455" w:right="106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6167" w:space="72"/>
            <w:col w:w="3733" w:space="131"/>
            <w:col w:w="5867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9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этилметилгидроксипиридина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сукцинат</w:t>
      </w:r>
    </w:p>
    <w:p w:rsidR="00013A5F" w:rsidRDefault="00013A5F" w:rsidP="00013A5F">
      <w:pPr>
        <w:pStyle w:val="a3"/>
        <w:kinsoku w:val="0"/>
        <w:overflowPunct w:val="0"/>
        <w:spacing w:before="69"/>
        <w:ind w:left="82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капсулы;</w:t>
      </w:r>
    </w:p>
    <w:p w:rsidR="00013A5F" w:rsidRDefault="00013A5F" w:rsidP="00013A5F">
      <w:pPr>
        <w:pStyle w:val="a3"/>
        <w:kinsoku w:val="0"/>
        <w:overflowPunct w:val="0"/>
        <w:ind w:left="825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8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82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693" w:space="40"/>
            <w:col w:w="6237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0839" w:hanging="903"/>
        <w:rPr>
          <w:spacing w:val="-1"/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противопаразитарные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препараты,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инсектициды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репелленты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649"/>
        <w:rPr>
          <w:spacing w:val="-1"/>
          <w:sz w:val="24"/>
          <w:szCs w:val="24"/>
        </w:rPr>
      </w:pPr>
      <w:r>
        <w:rPr>
          <w:sz w:val="24"/>
          <w:szCs w:val="24"/>
        </w:rPr>
        <w:t>P01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противопротозойные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972" w:hanging="1110"/>
        <w:rPr>
          <w:spacing w:val="-1"/>
          <w:sz w:val="24"/>
          <w:szCs w:val="24"/>
        </w:rPr>
      </w:pPr>
      <w:r>
        <w:rPr>
          <w:sz w:val="24"/>
          <w:szCs w:val="24"/>
        </w:rPr>
        <w:t>P01A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амебиаза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других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протозойных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инфекций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81"/>
        <w:rPr>
          <w:spacing w:val="-1"/>
          <w:sz w:val="24"/>
          <w:szCs w:val="24"/>
        </w:rPr>
      </w:pPr>
      <w:r>
        <w:rPr>
          <w:sz w:val="24"/>
          <w:szCs w:val="24"/>
        </w:rPr>
        <w:t>P01AB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нитроимидазола</w:t>
      </w:r>
      <w:r>
        <w:rPr>
          <w:spacing w:val="-1"/>
          <w:sz w:val="24"/>
          <w:szCs w:val="24"/>
        </w:rPr>
        <w:tab/>
        <w:t>метронидазол</w:t>
      </w:r>
      <w:r>
        <w:rPr>
          <w:spacing w:val="-1"/>
          <w:sz w:val="24"/>
          <w:szCs w:val="24"/>
        </w:rPr>
        <w:tab/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4910"/>
        <w:gridCol w:w="3818"/>
        <w:gridCol w:w="4911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1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 w:line="480" w:lineRule="auto"/>
              <w:ind w:left="74" w:right="249" w:firstLine="2"/>
              <w:jc w:val="center"/>
              <w:rPr>
                <w:lang w:val="en-US"/>
              </w:rPr>
            </w:pPr>
            <w:r w:rsidRPr="00B156A6">
              <w:t>Р</w:t>
            </w:r>
            <w:r w:rsidRPr="00B156A6">
              <w:rPr>
                <w:lang w:val="en-US"/>
              </w:rPr>
              <w:t>02 P02B P02C P02CA R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0"/>
              <w:ind w:right="175"/>
              <w:jc w:val="center"/>
              <w:rPr>
                <w:lang w:val="en-US"/>
              </w:rPr>
            </w:pPr>
            <w:r w:rsidRPr="00B156A6">
              <w:rPr>
                <w:lang w:val="en-US"/>
              </w:rPr>
              <w:t>R01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right="174"/>
              <w:jc w:val="center"/>
            </w:pPr>
            <w:r w:rsidRPr="00B156A6">
              <w:t>R01A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9" w:line="480" w:lineRule="auto"/>
              <w:ind w:left="231" w:right="983"/>
              <w:rPr>
                <w:spacing w:val="-1"/>
              </w:rPr>
            </w:pPr>
            <w:r w:rsidRPr="00B156A6">
              <w:rPr>
                <w:spacing w:val="-1"/>
              </w:rPr>
              <w:t>противогельминтные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препараты</w:t>
            </w:r>
            <w:r w:rsidRPr="00B156A6">
              <w:rPr>
                <w:spacing w:val="35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лечения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трематодоза</w:t>
            </w:r>
            <w:r w:rsidRPr="00B156A6">
              <w:rPr>
                <w:spacing w:val="39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лечения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нематодоза</w:t>
            </w:r>
            <w:r w:rsidRPr="00B156A6">
              <w:rPr>
                <w:spacing w:val="37"/>
              </w:rPr>
              <w:t xml:space="preserve"> </w:t>
            </w:r>
            <w:r w:rsidRPr="00B156A6">
              <w:rPr>
                <w:spacing w:val="-1"/>
              </w:rPr>
              <w:t>производные бензимидазола</w:t>
            </w:r>
            <w:r w:rsidRPr="00B156A6">
              <w:rPr>
                <w:spacing w:val="25"/>
              </w:rPr>
              <w:t xml:space="preserve"> </w:t>
            </w:r>
            <w:r w:rsidRPr="00B156A6">
              <w:rPr>
                <w:spacing w:val="-1"/>
              </w:rPr>
              <w:t>дыхательная</w:t>
            </w:r>
            <w:r w:rsidRPr="00B156A6">
              <w:t xml:space="preserve"> </w:t>
            </w:r>
            <w:r w:rsidRPr="00B156A6">
              <w:rPr>
                <w:spacing w:val="-1"/>
              </w:rPr>
              <w:t>система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0"/>
              <w:ind w:left="231"/>
              <w:rPr>
                <w:spacing w:val="-1"/>
              </w:rPr>
            </w:pPr>
            <w:r w:rsidRPr="00B156A6">
              <w:rPr>
                <w:spacing w:val="-1"/>
              </w:rPr>
              <w:t>назальные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31"/>
            </w:pPr>
            <w:r w:rsidRPr="00B156A6">
              <w:rPr>
                <w:spacing w:val="-1"/>
              </w:rPr>
              <w:t>деконгестанты</w:t>
            </w:r>
            <w:r w:rsidRPr="00B156A6">
              <w:t xml:space="preserve"> и </w:t>
            </w:r>
            <w:r w:rsidRPr="00B156A6">
              <w:rPr>
                <w:spacing w:val="-1"/>
              </w:rPr>
              <w:t>другие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  <w:r w:rsidRPr="00B156A6">
              <w:t xml:space="preserve"> для</w:t>
            </w:r>
          </w:p>
        </w:tc>
        <w:tc>
          <w:tcPr>
            <w:tcW w:w="87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"/>
              <w:rPr>
                <w:sz w:val="30"/>
                <w:szCs w:val="30"/>
              </w:rPr>
            </w:pPr>
          </w:p>
          <w:p w:rsidR="00013A5F" w:rsidRPr="00B156A6" w:rsidRDefault="00013A5F" w:rsidP="00D84845">
            <w:pPr>
              <w:pStyle w:val="TableParagraph"/>
              <w:tabs>
                <w:tab w:val="left" w:pos="4207"/>
              </w:tabs>
              <w:kinsoku w:val="0"/>
              <w:overflowPunct w:val="0"/>
              <w:ind w:left="343"/>
            </w:pPr>
            <w:r w:rsidRPr="00B156A6">
              <w:rPr>
                <w:spacing w:val="-1"/>
              </w:rPr>
              <w:t>мебендазол</w:t>
            </w:r>
            <w:r w:rsidRPr="00B156A6">
              <w:rPr>
                <w:spacing w:val="-1"/>
              </w:rPr>
              <w:tab/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63" w:lineRule="exact"/>
              <w:ind w:left="231"/>
            </w:pPr>
            <w:r w:rsidRPr="00B156A6">
              <w:rPr>
                <w:spacing w:val="-1"/>
              </w:rPr>
              <w:t>местного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применения</w:t>
            </w:r>
          </w:p>
        </w:tc>
        <w:tc>
          <w:tcPr>
            <w:tcW w:w="8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63" w:lineRule="exact"/>
              <w:ind w:left="231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t>R01AA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адреномиметики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43"/>
            </w:pPr>
            <w:r w:rsidRPr="00B156A6">
              <w:rPr>
                <w:spacing w:val="-1"/>
              </w:rPr>
              <w:t>ксилометазолин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89" w:right="2733"/>
              <w:rPr>
                <w:spacing w:val="-1"/>
              </w:rPr>
            </w:pPr>
            <w:r w:rsidRPr="00B156A6">
              <w:rPr>
                <w:spacing w:val="-1"/>
              </w:rPr>
              <w:t>гель</w:t>
            </w:r>
            <w:r w:rsidRPr="00B156A6">
              <w:t xml:space="preserve"> </w:t>
            </w:r>
            <w:r w:rsidRPr="00B156A6">
              <w:rPr>
                <w:spacing w:val="-1"/>
              </w:rPr>
              <w:t>назальный;</w:t>
            </w:r>
            <w:r w:rsidRPr="00B156A6">
              <w:rPr>
                <w:spacing w:val="29"/>
              </w:rPr>
              <w:t xml:space="preserve"> </w:t>
            </w:r>
            <w:r w:rsidRPr="00B156A6">
              <w:rPr>
                <w:spacing w:val="-1"/>
              </w:rPr>
              <w:t>капли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назальные;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89" w:right="1532"/>
              <w:rPr>
                <w:spacing w:val="-1"/>
              </w:rPr>
            </w:pPr>
            <w:r w:rsidRPr="00B156A6">
              <w:rPr>
                <w:spacing w:val="-1"/>
              </w:rPr>
              <w:t>капли</w:t>
            </w:r>
            <w:r w:rsidRPr="00B156A6">
              <w:rPr>
                <w:spacing w:val="-2"/>
              </w:rPr>
              <w:t xml:space="preserve"> </w:t>
            </w:r>
            <w:r w:rsidRPr="00B156A6">
              <w:t>назальные</w:t>
            </w:r>
            <w:r w:rsidRPr="00B156A6">
              <w:rPr>
                <w:spacing w:val="-1"/>
              </w:rPr>
              <w:t xml:space="preserve"> </w:t>
            </w:r>
            <w:r w:rsidRPr="00B156A6">
              <w:t xml:space="preserve">(для </w:t>
            </w:r>
            <w:r w:rsidRPr="00B156A6">
              <w:rPr>
                <w:spacing w:val="-1"/>
              </w:rPr>
              <w:t>детей);</w:t>
            </w:r>
            <w:r w:rsidRPr="00B156A6">
              <w:rPr>
                <w:spacing w:val="26"/>
              </w:rPr>
              <w:t xml:space="preserve"> </w:t>
            </w:r>
            <w:r w:rsidRPr="00B156A6">
              <w:rPr>
                <w:spacing w:val="-1"/>
              </w:rPr>
              <w:t>спрей</w:t>
            </w:r>
            <w:r w:rsidRPr="00B156A6">
              <w:t xml:space="preserve"> </w:t>
            </w:r>
            <w:r w:rsidRPr="00B156A6">
              <w:rPr>
                <w:spacing w:val="-1"/>
              </w:rPr>
              <w:t>назальный;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89"/>
              <w:rPr>
                <w:spacing w:val="-1"/>
              </w:rPr>
            </w:pPr>
            <w:r w:rsidRPr="00B156A6">
              <w:rPr>
                <w:spacing w:val="-1"/>
              </w:rPr>
              <w:t>спрей</w:t>
            </w:r>
            <w:r w:rsidRPr="00B156A6">
              <w:t xml:space="preserve"> </w:t>
            </w:r>
            <w:r w:rsidRPr="00B156A6">
              <w:rPr>
                <w:spacing w:val="-1"/>
              </w:rPr>
              <w:t>назальный</w:t>
            </w:r>
            <w:r w:rsidRPr="00B156A6">
              <w:t xml:space="preserve"> </w:t>
            </w:r>
            <w:r w:rsidRPr="00B156A6">
              <w:rPr>
                <w:spacing w:val="-1"/>
              </w:rPr>
              <w:t>дозированный;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89"/>
            </w:pPr>
            <w:r w:rsidRPr="00B156A6">
              <w:rPr>
                <w:spacing w:val="-1"/>
              </w:rPr>
              <w:t>спрей</w:t>
            </w:r>
            <w:r w:rsidRPr="00B156A6">
              <w:t xml:space="preserve"> </w:t>
            </w:r>
            <w:r w:rsidRPr="00B156A6">
              <w:rPr>
                <w:spacing w:val="-1"/>
              </w:rPr>
              <w:t>назальный</w:t>
            </w:r>
            <w:r w:rsidRPr="00B156A6">
              <w:t xml:space="preserve"> </w:t>
            </w:r>
            <w:r w:rsidRPr="00B156A6">
              <w:rPr>
                <w:spacing w:val="-1"/>
              </w:rPr>
              <w:t>дозированный</w:t>
            </w:r>
            <w:r w:rsidRPr="00B156A6">
              <w:rPr>
                <w:spacing w:val="3"/>
              </w:rPr>
              <w:t xml:space="preserve"> </w:t>
            </w:r>
            <w:r w:rsidRPr="00B156A6">
              <w:t xml:space="preserve">(для </w:t>
            </w:r>
            <w:r w:rsidRPr="00B156A6">
              <w:rPr>
                <w:spacing w:val="-1"/>
              </w:rPr>
              <w:t>детей)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7"/>
            </w:pPr>
            <w:r w:rsidRPr="00B156A6">
              <w:t>R02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лечения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заболеваний</w:t>
            </w:r>
            <w:r w:rsidRPr="00B156A6">
              <w:t xml:space="preserve"> горла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141"/>
            </w:pPr>
            <w:r w:rsidRPr="00B156A6">
              <w:t>R02A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лечения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заболеваний</w:t>
            </w:r>
            <w:r w:rsidRPr="00B156A6">
              <w:t xml:space="preserve"> горла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55"/>
            </w:pPr>
            <w:r w:rsidRPr="00B156A6">
              <w:t>R02AА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/>
            </w:pPr>
            <w:r w:rsidRPr="00B156A6">
              <w:rPr>
                <w:spacing w:val="-1"/>
              </w:rPr>
              <w:t>антисептические препараты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43"/>
            </w:pPr>
            <w:r w:rsidRPr="00B156A6">
              <w:t>йод +</w:t>
            </w:r>
            <w:r w:rsidRPr="00B156A6">
              <w:rPr>
                <w:spacing w:val="-1"/>
              </w:rPr>
              <w:t xml:space="preserve"> </w:t>
            </w:r>
            <w:r w:rsidRPr="00B156A6">
              <w:t xml:space="preserve">калия </w:t>
            </w:r>
            <w:r w:rsidRPr="00B156A6">
              <w:rPr>
                <w:spacing w:val="-1"/>
              </w:rPr>
              <w:t>йодид</w:t>
            </w:r>
            <w:r w:rsidRPr="00B156A6">
              <w:t xml:space="preserve"> +</w:t>
            </w:r>
            <w:r w:rsidRPr="00B156A6">
              <w:rPr>
                <w:spacing w:val="-1"/>
              </w:rPr>
              <w:t xml:space="preserve"> глицерол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389" w:right="955"/>
            </w:pPr>
            <w:r w:rsidRPr="00B156A6">
              <w:rPr>
                <w:spacing w:val="-1"/>
              </w:rPr>
              <w:t>раствор</w:t>
            </w:r>
            <w:r w:rsidRPr="00B156A6">
              <w:t xml:space="preserve"> для местного </w:t>
            </w:r>
            <w:r w:rsidRPr="00B156A6">
              <w:rPr>
                <w:spacing w:val="-1"/>
              </w:rPr>
              <w:t>применения;</w:t>
            </w:r>
            <w:r w:rsidRPr="00B156A6">
              <w:rPr>
                <w:spacing w:val="25"/>
              </w:rPr>
              <w:t xml:space="preserve"> </w:t>
            </w:r>
            <w:r w:rsidRPr="00B156A6">
              <w:rPr>
                <w:spacing w:val="-1"/>
              </w:rPr>
              <w:t>спрей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местного</w:t>
            </w:r>
            <w:r w:rsidRPr="00B156A6">
              <w:t xml:space="preserve"> </w:t>
            </w:r>
            <w:r w:rsidRPr="00B156A6">
              <w:rPr>
                <w:spacing w:val="-1"/>
              </w:rPr>
              <w:t>применения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27"/>
            </w:pPr>
            <w:r w:rsidRPr="00B156A6">
              <w:t>R03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5"/>
              <w:ind w:left="231" w:right="675"/>
            </w:pPr>
            <w:r w:rsidRPr="00B156A6">
              <w:rPr>
                <w:spacing w:val="-1"/>
              </w:rPr>
              <w:t>препараты</w:t>
            </w:r>
            <w:r w:rsidRPr="00B156A6">
              <w:t xml:space="preserve"> для </w:t>
            </w:r>
            <w:r w:rsidRPr="00B156A6">
              <w:rPr>
                <w:spacing w:val="-1"/>
              </w:rPr>
              <w:t>лечения</w:t>
            </w:r>
            <w:r w:rsidRPr="00B156A6">
              <w:t xml:space="preserve"> </w:t>
            </w:r>
            <w:r w:rsidRPr="00B156A6">
              <w:rPr>
                <w:spacing w:val="-1"/>
              </w:rPr>
              <w:t>обструктивных</w:t>
            </w:r>
            <w:r w:rsidRPr="00B156A6">
              <w:rPr>
                <w:spacing w:val="39"/>
              </w:rPr>
              <w:t xml:space="preserve"> </w:t>
            </w:r>
            <w:r w:rsidRPr="00B156A6">
              <w:rPr>
                <w:spacing w:val="-1"/>
              </w:rPr>
              <w:t>заболеваний</w:t>
            </w:r>
            <w:r w:rsidRPr="00B156A6">
              <w:t xml:space="preserve"> </w:t>
            </w:r>
            <w:r w:rsidRPr="00B156A6">
              <w:rPr>
                <w:spacing w:val="-1"/>
              </w:rPr>
              <w:t>дыхательных</w:t>
            </w:r>
            <w:r w:rsidRPr="00B156A6">
              <w:rPr>
                <w:spacing w:val="1"/>
              </w:rPr>
              <w:t xml:space="preserve"> </w:t>
            </w:r>
            <w:r w:rsidRPr="00B156A6">
              <w:rPr>
                <w:spacing w:val="-2"/>
              </w:rPr>
              <w:t>путей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</w:tbl>
    <w:p w:rsidR="00013A5F" w:rsidRDefault="00013A5F" w:rsidP="00013A5F">
      <w:p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482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R03A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адренергические 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ингаляционного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R03AC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селективные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бета 2-адреномиметики</w:t>
      </w:r>
      <w:r>
        <w:rPr>
          <w:spacing w:val="-1"/>
          <w:sz w:val="24"/>
          <w:szCs w:val="24"/>
        </w:rPr>
        <w:tab/>
        <w:t>индакатерол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порошком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ингаляций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359" w:hanging="38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сальбутамол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активируемый</w:t>
      </w:r>
      <w:r>
        <w:rPr>
          <w:sz w:val="24"/>
          <w:szCs w:val="24"/>
        </w:rPr>
        <w:t xml:space="preserve"> вдохом;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ингаляций;</w:t>
      </w:r>
    </w:p>
    <w:p w:rsidR="00013A5F" w:rsidRDefault="00013A5F" w:rsidP="00013A5F">
      <w:pPr>
        <w:pStyle w:val="a3"/>
        <w:kinsoku w:val="0"/>
        <w:overflowPunct w:val="0"/>
        <w:ind w:left="10558" w:right="12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порошком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ингаляций;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ингаляций;</w:t>
      </w:r>
    </w:p>
    <w:p w:rsidR="00013A5F" w:rsidRDefault="00013A5F" w:rsidP="00013A5F">
      <w:pPr>
        <w:pStyle w:val="a3"/>
        <w:kinsoku w:val="0"/>
        <w:overflowPunct w:val="0"/>
        <w:ind w:left="10558" w:right="22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359" w:hanging="3865"/>
        <w:rPr>
          <w:spacing w:val="-1"/>
          <w:sz w:val="24"/>
          <w:szCs w:val="24"/>
        </w:rPr>
      </w:pPr>
      <w:r>
        <w:rPr>
          <w:sz w:val="24"/>
          <w:szCs w:val="24"/>
        </w:rPr>
        <w:t>формотерол</w:t>
      </w:r>
      <w:r>
        <w:rPr>
          <w:sz w:val="24"/>
          <w:szCs w:val="24"/>
        </w:rPr>
        <w:tab/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порошком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ингаляций;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R03AK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адренергические 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комбинации</w:t>
      </w:r>
      <w:r>
        <w:rPr>
          <w:sz w:val="24"/>
          <w:szCs w:val="24"/>
        </w:rPr>
        <w:t xml:space="preserve"> с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глюкокортикоидами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другими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препаратами,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кроме антихолинергических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беклометазон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формотерол</w:t>
      </w:r>
      <w:r>
        <w:rPr>
          <w:sz w:val="24"/>
          <w:szCs w:val="24"/>
        </w:rPr>
        <w:tab/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будесонид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формотерол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порошком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набор;</w:t>
      </w:r>
    </w:p>
    <w:p w:rsidR="00013A5F" w:rsidRDefault="00013A5F" w:rsidP="00013A5F">
      <w:pPr>
        <w:pStyle w:val="a3"/>
        <w:kinsoku w:val="0"/>
        <w:overflowPunct w:val="0"/>
        <w:ind w:left="462" w:firstLine="3864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салметерол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флутиказон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</w:p>
    <w:p w:rsidR="00013A5F" w:rsidRDefault="00013A5F" w:rsidP="00013A5F">
      <w:pPr>
        <w:pStyle w:val="a3"/>
        <w:kinsoku w:val="0"/>
        <w:overflowPunct w:val="0"/>
        <w:ind w:left="4326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</w:t>
      </w:r>
    </w:p>
    <w:p w:rsidR="00013A5F" w:rsidRDefault="00013A5F" w:rsidP="00013A5F">
      <w:pPr>
        <w:pStyle w:val="a3"/>
        <w:kinsoku w:val="0"/>
        <w:overflowPunct w:val="0"/>
        <w:ind w:left="4326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011" w:space="220"/>
            <w:col w:w="973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96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R03AL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адренергические 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комбинации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антихолинергическими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средствами</w:t>
      </w:r>
    </w:p>
    <w:p w:rsidR="00013A5F" w:rsidRDefault="00013A5F" w:rsidP="00013A5F">
      <w:pPr>
        <w:pStyle w:val="a3"/>
        <w:tabs>
          <w:tab w:val="left" w:pos="4341"/>
        </w:tabs>
        <w:kinsoku w:val="0"/>
        <w:overflowPunct w:val="0"/>
        <w:spacing w:before="69"/>
        <w:ind w:left="476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ипратропия</w:t>
      </w:r>
      <w:r>
        <w:rPr>
          <w:sz w:val="24"/>
          <w:szCs w:val="24"/>
        </w:rPr>
        <w:t xml:space="preserve"> бромид +</w:t>
      </w:r>
      <w:r>
        <w:rPr>
          <w:spacing w:val="-1"/>
          <w:sz w:val="24"/>
          <w:szCs w:val="24"/>
        </w:rPr>
        <w:t xml:space="preserve"> фенотерол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</w:p>
    <w:p w:rsidR="00013A5F" w:rsidRDefault="00013A5F" w:rsidP="00013A5F">
      <w:pPr>
        <w:pStyle w:val="a3"/>
        <w:kinsoku w:val="0"/>
        <w:overflowPunct w:val="0"/>
        <w:ind w:left="434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ингаляций</w:t>
      </w:r>
    </w:p>
    <w:p w:rsidR="00013A5F" w:rsidRDefault="00013A5F" w:rsidP="00013A5F">
      <w:pPr>
        <w:pStyle w:val="a3"/>
        <w:kinsoku w:val="0"/>
        <w:overflowPunct w:val="0"/>
        <w:ind w:left="4341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004" w:space="213"/>
            <w:col w:w="9753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9729" w:hanging="1117"/>
        <w:rPr>
          <w:spacing w:val="-1"/>
          <w:sz w:val="24"/>
          <w:szCs w:val="24"/>
        </w:rPr>
      </w:pPr>
      <w:r>
        <w:rPr>
          <w:sz w:val="24"/>
          <w:szCs w:val="24"/>
        </w:rPr>
        <w:t>R03B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обструктивных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дыхательных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путей</w:t>
      </w:r>
      <w:r>
        <w:rPr>
          <w:sz w:val="24"/>
          <w:szCs w:val="24"/>
        </w:rPr>
        <w:t xml:space="preserve"> для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ингаляционного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6693"/>
          <w:tab w:val="left" w:pos="10558"/>
        </w:tabs>
        <w:kinsoku w:val="0"/>
        <w:overflowPunct w:val="0"/>
        <w:ind w:left="10558" w:right="1359" w:hanging="1008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R03BA</w:t>
      </w:r>
      <w:r>
        <w:rPr>
          <w:sz w:val="24"/>
          <w:szCs w:val="24"/>
        </w:rPr>
        <w:t xml:space="preserve">    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глюкокортикоиды</w:t>
      </w:r>
      <w:r>
        <w:rPr>
          <w:spacing w:val="-1"/>
          <w:sz w:val="24"/>
          <w:szCs w:val="24"/>
        </w:rPr>
        <w:tab/>
        <w:t>беклометазон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активируемый</w:t>
      </w:r>
      <w:r>
        <w:rPr>
          <w:sz w:val="24"/>
          <w:szCs w:val="24"/>
        </w:rPr>
        <w:t xml:space="preserve"> вдохом;</w:t>
      </w:r>
    </w:p>
    <w:p w:rsidR="00013A5F" w:rsidRDefault="00013A5F" w:rsidP="00013A5F">
      <w:pPr>
        <w:pStyle w:val="a3"/>
        <w:kinsoku w:val="0"/>
        <w:overflowPunct w:val="0"/>
        <w:ind w:left="10558" w:right="1243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аэрозоль </w:t>
      </w:r>
      <w:r>
        <w:rPr>
          <w:spacing w:val="-1"/>
          <w:sz w:val="24"/>
          <w:szCs w:val="24"/>
        </w:rPr>
        <w:t>назальный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спрей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назальный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ингаляций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359" w:hanging="3865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будесонид</w:t>
      </w:r>
      <w:r>
        <w:rPr>
          <w:spacing w:val="-1"/>
          <w:w w:val="95"/>
          <w:sz w:val="24"/>
          <w:szCs w:val="24"/>
        </w:rPr>
        <w:tab/>
      </w:r>
      <w:r>
        <w:rPr>
          <w:sz w:val="24"/>
          <w:szCs w:val="24"/>
        </w:rPr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капли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назальные;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10558" w:right="130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кишечнорастворимые;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ингаляций;</w:t>
      </w:r>
    </w:p>
    <w:p w:rsidR="00013A5F" w:rsidRDefault="00013A5F" w:rsidP="00013A5F">
      <w:pPr>
        <w:pStyle w:val="a3"/>
        <w:kinsoku w:val="0"/>
        <w:overflowPunct w:val="0"/>
        <w:ind w:left="10558" w:right="109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спрей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назальный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ингаляций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дозированная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7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R03BB</w:t>
      </w:r>
      <w:r>
        <w:rPr>
          <w:spacing w:val="-1"/>
          <w:sz w:val="24"/>
          <w:szCs w:val="24"/>
        </w:rPr>
        <w:tab/>
        <w:t>антихолинергические средства</w:t>
      </w:r>
      <w:r>
        <w:rPr>
          <w:spacing w:val="-1"/>
          <w:sz w:val="24"/>
          <w:szCs w:val="24"/>
        </w:rPr>
        <w:tab/>
        <w:t>гликопиррония</w:t>
      </w:r>
      <w:r>
        <w:rPr>
          <w:sz w:val="24"/>
          <w:szCs w:val="24"/>
        </w:rPr>
        <w:t xml:space="preserve"> бромид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порошком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ингаляций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359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ипратропия</w:t>
      </w:r>
      <w:r>
        <w:rPr>
          <w:sz w:val="24"/>
          <w:szCs w:val="24"/>
        </w:rPr>
        <w:t xml:space="preserve"> бромид</w:t>
      </w:r>
      <w:r>
        <w:rPr>
          <w:sz w:val="24"/>
          <w:szCs w:val="24"/>
        </w:rPr>
        <w:tab/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ингаляций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633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тиотропия</w:t>
      </w:r>
      <w:r>
        <w:rPr>
          <w:sz w:val="24"/>
          <w:szCs w:val="24"/>
        </w:rPr>
        <w:t xml:space="preserve"> бромид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капсулы</w:t>
      </w:r>
      <w:r>
        <w:rPr>
          <w:sz w:val="24"/>
          <w:szCs w:val="24"/>
        </w:rPr>
        <w:t xml:space="preserve">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порошком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ингаляций;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ингаляций</w:t>
      </w: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10558" w:right="1633" w:hanging="386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9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R03BC</w:t>
      </w:r>
      <w:r>
        <w:rPr>
          <w:spacing w:val="-1"/>
          <w:sz w:val="24"/>
          <w:szCs w:val="24"/>
        </w:rPr>
        <w:tab/>
        <w:t>противоаллергические средства,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кроме глюкокортикоидов</w:t>
      </w:r>
    </w:p>
    <w:p w:rsidR="00013A5F" w:rsidRDefault="00013A5F" w:rsidP="00013A5F">
      <w:pPr>
        <w:pStyle w:val="a3"/>
        <w:tabs>
          <w:tab w:val="left" w:pos="4341"/>
        </w:tabs>
        <w:kinsoku w:val="0"/>
        <w:overflowPunct w:val="0"/>
        <w:spacing w:before="69"/>
        <w:ind w:left="476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кромоглициевая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кислота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  <w:t xml:space="preserve">аэрозоль для </w:t>
      </w:r>
      <w:r>
        <w:rPr>
          <w:spacing w:val="-1"/>
          <w:sz w:val="24"/>
          <w:szCs w:val="24"/>
        </w:rPr>
        <w:t>ингаляций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дозированный;</w:t>
      </w:r>
    </w:p>
    <w:p w:rsidR="00013A5F" w:rsidRDefault="00013A5F" w:rsidP="00013A5F">
      <w:pPr>
        <w:pStyle w:val="a3"/>
        <w:kinsoku w:val="0"/>
        <w:overflowPunct w:val="0"/>
        <w:ind w:left="0" w:right="136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капсулы;</w:t>
      </w:r>
    </w:p>
    <w:p w:rsidR="00013A5F" w:rsidRDefault="00013A5F" w:rsidP="00013A5F">
      <w:pPr>
        <w:pStyle w:val="a3"/>
        <w:kinsoku w:val="0"/>
        <w:overflowPunct w:val="0"/>
        <w:ind w:left="434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спрей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назальный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дозированный</w:t>
      </w:r>
    </w:p>
    <w:p w:rsidR="00013A5F" w:rsidRDefault="00013A5F" w:rsidP="00013A5F">
      <w:pPr>
        <w:pStyle w:val="a3"/>
        <w:kinsoku w:val="0"/>
        <w:overflowPunct w:val="0"/>
        <w:ind w:left="4341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4995" w:space="1222"/>
            <w:col w:w="9753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14"/>
          <w:szCs w:val="1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0019" w:hanging="1124"/>
        <w:rPr>
          <w:spacing w:val="-2"/>
          <w:sz w:val="24"/>
          <w:szCs w:val="24"/>
        </w:rPr>
      </w:pPr>
      <w:r>
        <w:rPr>
          <w:sz w:val="24"/>
          <w:szCs w:val="24"/>
        </w:rPr>
        <w:t>R03D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средства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z w:val="24"/>
          <w:szCs w:val="24"/>
        </w:rPr>
        <w:t xml:space="preserve"> действия для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обструктивных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дыхательных </w:t>
      </w:r>
      <w:r>
        <w:rPr>
          <w:spacing w:val="-2"/>
          <w:sz w:val="24"/>
          <w:szCs w:val="24"/>
        </w:rPr>
        <w:t>путей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R03DA</w:t>
      </w:r>
      <w:r>
        <w:rPr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ксантины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аминофиллин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R03DX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прочие 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системного действия для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обструктивных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дыхательных </w:t>
      </w:r>
      <w:r>
        <w:rPr>
          <w:spacing w:val="-2"/>
          <w:sz w:val="24"/>
          <w:szCs w:val="24"/>
        </w:rPr>
        <w:t>путей</w:t>
      </w:r>
    </w:p>
    <w:p w:rsidR="00013A5F" w:rsidRDefault="00013A5F" w:rsidP="00013A5F">
      <w:pPr>
        <w:pStyle w:val="a3"/>
        <w:tabs>
          <w:tab w:val="left" w:pos="4326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br w:type="column"/>
      </w:r>
      <w:r>
        <w:rPr>
          <w:w w:val="95"/>
          <w:sz w:val="24"/>
          <w:szCs w:val="24"/>
        </w:rPr>
        <w:lastRenderedPageBreak/>
        <w:t>фенспирид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сироп;</w:t>
      </w:r>
    </w:p>
    <w:p w:rsidR="00013A5F" w:rsidRDefault="00013A5F" w:rsidP="00013A5F">
      <w:pPr>
        <w:pStyle w:val="a3"/>
        <w:kinsoku w:val="0"/>
        <w:overflowPunct w:val="0"/>
        <w:ind w:left="4326" w:right="12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оболочкой;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действия,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4326" w:right="12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пролонгированным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высвобождением,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ind w:left="4326" w:right="123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969" w:space="263"/>
            <w:col w:w="9738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0161" w:hanging="1038"/>
        <w:rPr>
          <w:spacing w:val="-1"/>
          <w:sz w:val="24"/>
          <w:szCs w:val="24"/>
        </w:rPr>
      </w:pPr>
      <w:r>
        <w:rPr>
          <w:sz w:val="24"/>
          <w:szCs w:val="24"/>
        </w:rPr>
        <w:t>R05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противокашлевые препараты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средства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простудных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552" w:hanging="1117"/>
        <w:rPr>
          <w:spacing w:val="-1"/>
          <w:sz w:val="24"/>
          <w:szCs w:val="24"/>
        </w:rPr>
      </w:pPr>
      <w:r>
        <w:rPr>
          <w:sz w:val="24"/>
          <w:szCs w:val="24"/>
        </w:rPr>
        <w:t>R05C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отхаркивающие препараты,</w:t>
      </w:r>
      <w:r>
        <w:rPr>
          <w:sz w:val="24"/>
          <w:szCs w:val="24"/>
        </w:rPr>
        <w:t xml:space="preserve"> кроме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комбинаций</w:t>
      </w:r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противокашлевыми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средствами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76"/>
        <w:rPr>
          <w:spacing w:val="-1"/>
          <w:sz w:val="24"/>
          <w:szCs w:val="24"/>
        </w:rPr>
      </w:pPr>
      <w:r>
        <w:rPr>
          <w:sz w:val="24"/>
          <w:szCs w:val="24"/>
        </w:rPr>
        <w:t>R05CB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муколитические препараты</w:t>
      </w:r>
      <w:r>
        <w:rPr>
          <w:spacing w:val="-1"/>
          <w:sz w:val="24"/>
          <w:szCs w:val="24"/>
        </w:rPr>
        <w:tab/>
        <w:t>амброксол</w:t>
      </w:r>
      <w:r>
        <w:rPr>
          <w:spacing w:val="-1"/>
          <w:sz w:val="24"/>
          <w:szCs w:val="24"/>
        </w:rPr>
        <w:tab/>
        <w:t>капсулы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пролонгированного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пастилки;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 w:right="104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</w:t>
      </w:r>
      <w:r>
        <w:rPr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ингаляций;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сироп;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 w:right="2172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диспергируемые;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рассасывания;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шипучие</w:t>
      </w:r>
    </w:p>
    <w:p w:rsidR="00013A5F" w:rsidRDefault="00013A5F" w:rsidP="00013A5F">
      <w:pPr>
        <w:pStyle w:val="a3"/>
        <w:kinsoku w:val="0"/>
        <w:overflowPunct w:val="0"/>
        <w:ind w:left="10558" w:right="2172"/>
        <w:rPr>
          <w:spacing w:val="-2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spacing w:before="69"/>
        <w:ind w:left="10558" w:right="376" w:hanging="38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ацетилцистеин</w:t>
      </w:r>
      <w:r>
        <w:rPr>
          <w:spacing w:val="-1"/>
          <w:sz w:val="24"/>
          <w:szCs w:val="24"/>
        </w:rPr>
        <w:tab/>
        <w:t>гранулы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приема</w:t>
      </w:r>
      <w:r>
        <w:rPr>
          <w:spacing w:val="7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внутрь;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гранулы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сиропа;</w:t>
      </w:r>
    </w:p>
    <w:p w:rsidR="00013A5F" w:rsidRDefault="00013A5F" w:rsidP="00013A5F">
      <w:pPr>
        <w:pStyle w:val="a3"/>
        <w:kinsoku w:val="0"/>
        <w:overflowPunct w:val="0"/>
        <w:ind w:left="10558" w:right="321"/>
        <w:rPr>
          <w:spacing w:val="-1"/>
          <w:sz w:val="24"/>
          <w:szCs w:val="24"/>
        </w:rPr>
      </w:pPr>
      <w:r>
        <w:rPr>
          <w:sz w:val="24"/>
          <w:szCs w:val="24"/>
        </w:rPr>
        <w:t>порошок 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>приема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внутрь;</w:t>
      </w:r>
    </w:p>
    <w:p w:rsidR="00013A5F" w:rsidRDefault="00013A5F" w:rsidP="00013A5F">
      <w:pPr>
        <w:pStyle w:val="a3"/>
        <w:kinsoku w:val="0"/>
        <w:overflowPunct w:val="0"/>
        <w:ind w:left="10558" w:right="12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инъекций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ингаляций;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</w:p>
    <w:p w:rsidR="00013A5F" w:rsidRDefault="00013A5F" w:rsidP="00013A5F">
      <w:pPr>
        <w:pStyle w:val="a3"/>
        <w:kinsoku w:val="0"/>
        <w:overflowPunct w:val="0"/>
        <w:ind w:left="10558" w:right="378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сироп;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таблетки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шипучие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0293" w:hanging="1038"/>
        <w:rPr>
          <w:spacing w:val="-1"/>
          <w:sz w:val="24"/>
          <w:szCs w:val="24"/>
        </w:rPr>
      </w:pPr>
      <w:r>
        <w:rPr>
          <w:sz w:val="24"/>
          <w:szCs w:val="24"/>
        </w:rPr>
        <w:t>R06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антигистаминные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10293" w:hanging="1124"/>
        <w:rPr>
          <w:spacing w:val="-1"/>
          <w:sz w:val="24"/>
          <w:szCs w:val="24"/>
        </w:rPr>
      </w:pPr>
      <w:r>
        <w:rPr>
          <w:sz w:val="24"/>
          <w:szCs w:val="24"/>
        </w:rPr>
        <w:t>R06A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антигистаминные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2"/>
        <w:rPr>
          <w:spacing w:val="-1"/>
          <w:sz w:val="24"/>
          <w:szCs w:val="24"/>
        </w:rPr>
      </w:pPr>
      <w:r>
        <w:rPr>
          <w:sz w:val="24"/>
          <w:szCs w:val="24"/>
        </w:rPr>
        <w:t>R06AA</w:t>
      </w:r>
      <w:r>
        <w:rPr>
          <w:sz w:val="24"/>
          <w:szCs w:val="24"/>
        </w:rPr>
        <w:tab/>
        <w:t xml:space="preserve">эфиры </w:t>
      </w:r>
      <w:r>
        <w:rPr>
          <w:spacing w:val="-1"/>
          <w:sz w:val="24"/>
          <w:szCs w:val="24"/>
        </w:rPr>
        <w:t>алкиламинов</w:t>
      </w:r>
      <w:r>
        <w:rPr>
          <w:spacing w:val="-1"/>
          <w:sz w:val="24"/>
          <w:szCs w:val="24"/>
        </w:rPr>
        <w:tab/>
        <w:t>дифенгидрамин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t>R06AC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замещенные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этилендиамины</w:t>
      </w:r>
      <w:r>
        <w:rPr>
          <w:spacing w:val="-1"/>
          <w:sz w:val="24"/>
          <w:szCs w:val="24"/>
        </w:rPr>
        <w:tab/>
        <w:t>хлоропирамин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2765" w:hanging="10082"/>
        <w:rPr>
          <w:spacing w:val="-1"/>
          <w:sz w:val="24"/>
          <w:szCs w:val="24"/>
        </w:rPr>
      </w:pPr>
      <w:r>
        <w:rPr>
          <w:sz w:val="24"/>
          <w:szCs w:val="24"/>
        </w:rPr>
        <w:t>R06AE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пиперазина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цетиризин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приема внутрь;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сироп;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оболочкой;</w:t>
      </w:r>
    </w:p>
    <w:p w:rsidR="00013A5F" w:rsidRDefault="00013A5F" w:rsidP="00013A5F">
      <w:pPr>
        <w:pStyle w:val="a3"/>
        <w:kinsoku w:val="0"/>
        <w:overflowPunct w:val="0"/>
        <w:ind w:left="1055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0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R06AX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антигистаминные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системного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</w:p>
    <w:p w:rsidR="00013A5F" w:rsidRDefault="00013A5F" w:rsidP="00013A5F">
      <w:pPr>
        <w:pStyle w:val="a3"/>
        <w:tabs>
          <w:tab w:val="left" w:pos="4097"/>
        </w:tabs>
        <w:kinsoku w:val="0"/>
        <w:overflowPunct w:val="0"/>
        <w:spacing w:before="69"/>
        <w:ind w:left="23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лоратадин</w:t>
      </w:r>
      <w:r>
        <w:rPr>
          <w:spacing w:val="-1"/>
          <w:sz w:val="24"/>
          <w:szCs w:val="24"/>
        </w:rPr>
        <w:tab/>
        <w:t>сироп;</w:t>
      </w:r>
    </w:p>
    <w:p w:rsidR="00013A5F" w:rsidRDefault="00013A5F" w:rsidP="00013A5F">
      <w:pPr>
        <w:pStyle w:val="a3"/>
        <w:kinsoku w:val="0"/>
        <w:overflowPunct w:val="0"/>
        <w:ind w:left="4097" w:right="147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суспензия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приема внутрь;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4097" w:right="147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6421" w:space="40"/>
            <w:col w:w="950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769"/>
        <w:rPr>
          <w:spacing w:val="-1"/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чувств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line="480" w:lineRule="auto"/>
        <w:ind w:left="563" w:right="11007" w:firstLine="86"/>
        <w:rPr>
          <w:spacing w:val="-1"/>
          <w:sz w:val="24"/>
          <w:szCs w:val="24"/>
        </w:rPr>
      </w:pPr>
      <w:r>
        <w:rPr>
          <w:sz w:val="24"/>
          <w:szCs w:val="24"/>
        </w:rPr>
        <w:t>S01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офтальмологические препараты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S01A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противомикробные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11"/>
        <w:ind w:left="575" w:hanging="99"/>
        <w:rPr>
          <w:sz w:val="24"/>
          <w:szCs w:val="24"/>
        </w:rPr>
      </w:pPr>
      <w:r>
        <w:rPr>
          <w:sz w:val="24"/>
          <w:szCs w:val="24"/>
        </w:rPr>
        <w:t>S01AA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антибиотики</w:t>
      </w:r>
      <w:r>
        <w:rPr>
          <w:spacing w:val="-1"/>
          <w:sz w:val="24"/>
          <w:szCs w:val="24"/>
        </w:rPr>
        <w:tab/>
        <w:t>тетрациклин</w:t>
      </w:r>
      <w:r>
        <w:rPr>
          <w:spacing w:val="-1"/>
          <w:sz w:val="24"/>
          <w:szCs w:val="24"/>
        </w:rPr>
        <w:tab/>
        <w:t>мазь</w:t>
      </w:r>
      <w:r>
        <w:rPr>
          <w:sz w:val="24"/>
          <w:szCs w:val="24"/>
        </w:rPr>
        <w:t xml:space="preserve"> глазная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ind w:left="1672" w:right="9528" w:hanging="1098"/>
        <w:rPr>
          <w:spacing w:val="-1"/>
          <w:sz w:val="24"/>
          <w:szCs w:val="24"/>
        </w:rPr>
      </w:pPr>
      <w:r>
        <w:rPr>
          <w:sz w:val="24"/>
          <w:szCs w:val="24"/>
        </w:rPr>
        <w:t>S01E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противоглаукомные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миотические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95" w:right="1120"/>
        <w:rPr>
          <w:spacing w:val="-1"/>
          <w:sz w:val="24"/>
          <w:szCs w:val="24"/>
        </w:rPr>
      </w:pPr>
      <w:r>
        <w:rPr>
          <w:sz w:val="24"/>
          <w:szCs w:val="24"/>
        </w:rPr>
        <w:t>S01EB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парасимпатомиметики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пилокарпин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95" w:right="1120"/>
        <w:rPr>
          <w:spacing w:val="-1"/>
          <w:sz w:val="24"/>
          <w:szCs w:val="24"/>
        </w:rPr>
      </w:pPr>
      <w:r>
        <w:rPr>
          <w:sz w:val="24"/>
          <w:szCs w:val="24"/>
        </w:rPr>
        <w:t>S01EC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ингибиторы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карбоангидразы</w:t>
      </w:r>
      <w:r>
        <w:rPr>
          <w:spacing w:val="-1"/>
          <w:sz w:val="24"/>
          <w:szCs w:val="24"/>
        </w:rPr>
        <w:tab/>
        <w:t>ацетазоламид</w:t>
      </w:r>
      <w:r>
        <w:rPr>
          <w:spacing w:val="-1"/>
          <w:sz w:val="24"/>
          <w:szCs w:val="24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0558"/>
        </w:tabs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t>дорзоламид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10558" w:right="3924" w:hanging="10070"/>
        <w:rPr>
          <w:spacing w:val="-1"/>
          <w:sz w:val="24"/>
          <w:szCs w:val="24"/>
        </w:rPr>
      </w:pPr>
      <w:r>
        <w:rPr>
          <w:sz w:val="24"/>
          <w:szCs w:val="24"/>
        </w:rPr>
        <w:t>S01ED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бета-адреноблокаторы</w:t>
      </w:r>
      <w:r>
        <w:rPr>
          <w:spacing w:val="-1"/>
          <w:sz w:val="24"/>
          <w:szCs w:val="24"/>
        </w:rPr>
        <w:tab/>
        <w:t>тимолол</w:t>
      </w:r>
      <w:r>
        <w:rPr>
          <w:spacing w:val="-1"/>
          <w:sz w:val="24"/>
          <w:szCs w:val="24"/>
        </w:rPr>
        <w:tab/>
        <w:t>гель</w:t>
      </w:r>
      <w:r>
        <w:rPr>
          <w:sz w:val="24"/>
          <w:szCs w:val="24"/>
        </w:rPr>
        <w:t xml:space="preserve"> глазной;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503"/>
        <w:rPr>
          <w:spacing w:val="-1"/>
          <w:sz w:val="24"/>
          <w:szCs w:val="24"/>
        </w:rPr>
      </w:pPr>
      <w:r>
        <w:rPr>
          <w:sz w:val="24"/>
          <w:szCs w:val="24"/>
        </w:rPr>
        <w:t>S01EE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аналоги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простагландинов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тафлупрост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</w:tabs>
        <w:kinsoku w:val="0"/>
        <w:overflowPunct w:val="0"/>
        <w:spacing w:before="69"/>
        <w:ind w:left="488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S01EX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противоглаукомные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pacing w:val="-1"/>
          <w:sz w:val="24"/>
          <w:szCs w:val="24"/>
        </w:rPr>
        <w:tab/>
        <w:t>бутиламиногидрокси-</w:t>
      </w:r>
    </w:p>
    <w:p w:rsidR="00013A5F" w:rsidRDefault="00013A5F" w:rsidP="00013A5F">
      <w:pPr>
        <w:pStyle w:val="a3"/>
        <w:kinsoku w:val="0"/>
        <w:overflowPunct w:val="0"/>
        <w:ind w:left="66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пропоксифеноксиметил-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метилоксадиазол</w:t>
      </w:r>
    </w:p>
    <w:p w:rsidR="00013A5F" w:rsidRDefault="00013A5F" w:rsidP="00013A5F">
      <w:pPr>
        <w:pStyle w:val="a3"/>
        <w:kinsoku w:val="0"/>
        <w:overflowPunct w:val="0"/>
        <w:spacing w:before="69"/>
        <w:ind w:left="488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</w:t>
      </w:r>
    </w:p>
    <w:p w:rsidR="00013A5F" w:rsidRDefault="00013A5F" w:rsidP="00013A5F">
      <w:pPr>
        <w:pStyle w:val="a3"/>
        <w:kinsoku w:val="0"/>
        <w:overflowPunct w:val="0"/>
        <w:spacing w:before="69"/>
        <w:ind w:left="488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218" w:space="852"/>
            <w:col w:w="590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82"/>
        <w:rPr>
          <w:spacing w:val="-1"/>
          <w:sz w:val="24"/>
          <w:szCs w:val="24"/>
        </w:rPr>
      </w:pPr>
      <w:r>
        <w:rPr>
          <w:sz w:val="24"/>
          <w:szCs w:val="24"/>
        </w:rPr>
        <w:t>S01F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мидриатические</w:t>
      </w:r>
      <w:r>
        <w:rPr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циклоплегические средства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95" w:right="11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S01FA</w:t>
      </w:r>
      <w:r>
        <w:rPr>
          <w:spacing w:val="-1"/>
          <w:sz w:val="24"/>
          <w:szCs w:val="24"/>
        </w:rPr>
        <w:tab/>
        <w:t>антихолинэргические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тропикамид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</w:t>
      </w: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ind w:left="495" w:right="1120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right="11041" w:hanging="1102"/>
        <w:rPr>
          <w:spacing w:val="-1"/>
          <w:sz w:val="24"/>
          <w:szCs w:val="24"/>
        </w:rPr>
      </w:pPr>
      <w:r>
        <w:rPr>
          <w:sz w:val="24"/>
          <w:szCs w:val="24"/>
        </w:rPr>
        <w:t>S01К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используемые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хирургических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вмешательствах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офтальмологии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649" w:right="3924" w:hanging="168"/>
        <w:rPr>
          <w:spacing w:val="-2"/>
          <w:sz w:val="24"/>
          <w:szCs w:val="24"/>
        </w:rPr>
      </w:pPr>
      <w:r>
        <w:rPr>
          <w:sz w:val="24"/>
          <w:szCs w:val="24"/>
        </w:rPr>
        <w:t>S01КА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вязкоэластичные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соединения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гипромеллоза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глазные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S02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заболеваний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уха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9"/>
        <w:ind w:left="563"/>
        <w:rPr>
          <w:spacing w:val="-1"/>
          <w:sz w:val="24"/>
          <w:szCs w:val="24"/>
        </w:rPr>
      </w:pPr>
      <w:r>
        <w:rPr>
          <w:sz w:val="24"/>
          <w:szCs w:val="24"/>
        </w:rPr>
        <w:t>S02A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противомикробные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line="480" w:lineRule="auto"/>
        <w:ind w:left="750" w:right="4041" w:hanging="274"/>
        <w:rPr>
          <w:spacing w:val="-1"/>
          <w:sz w:val="24"/>
          <w:szCs w:val="24"/>
        </w:rPr>
      </w:pPr>
      <w:r>
        <w:rPr>
          <w:sz w:val="24"/>
          <w:szCs w:val="24"/>
        </w:rPr>
        <w:t>S02AA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противомикробные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рифамицин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капли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ушные</w:t>
      </w:r>
      <w:r>
        <w:rPr>
          <w:spacing w:val="5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V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прочие препараты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0" w:line="480" w:lineRule="auto"/>
        <w:ind w:left="544" w:right="11612" w:firstLine="86"/>
        <w:rPr>
          <w:sz w:val="24"/>
          <w:szCs w:val="24"/>
        </w:rPr>
      </w:pPr>
      <w:r>
        <w:rPr>
          <w:sz w:val="24"/>
          <w:szCs w:val="24"/>
        </w:rPr>
        <w:t>V03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другие </w:t>
      </w:r>
      <w:r>
        <w:rPr>
          <w:sz w:val="24"/>
          <w:szCs w:val="24"/>
        </w:rPr>
        <w:t>лечебные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V03A</w:t>
      </w:r>
      <w:r>
        <w:rPr>
          <w:spacing w:val="-1"/>
          <w:sz w:val="24"/>
          <w:szCs w:val="24"/>
        </w:rPr>
        <w:tab/>
        <w:t xml:space="preserve">другие </w:t>
      </w:r>
      <w:r>
        <w:rPr>
          <w:sz w:val="24"/>
          <w:szCs w:val="24"/>
        </w:rPr>
        <w:t>лечебные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10" w:line="480" w:lineRule="auto"/>
        <w:ind w:left="544" w:right="11612" w:firstLine="86"/>
        <w:rPr>
          <w:sz w:val="24"/>
          <w:szCs w:val="24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  <w:tab w:val="left" w:pos="6693"/>
        </w:tabs>
        <w:kinsoku w:val="0"/>
        <w:overflowPunct w:val="0"/>
        <w:spacing w:before="9"/>
        <w:ind w:left="6693" w:hanging="6232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V03AB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антидоты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димеркаптопропансульфо-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нат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натрия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013A5F" w:rsidRDefault="00013A5F" w:rsidP="00013A5F">
      <w:pPr>
        <w:pStyle w:val="a3"/>
        <w:kinsoku w:val="0"/>
        <w:overflowPunct w:val="0"/>
        <w:spacing w:before="9"/>
        <w:ind w:left="462" w:right="742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раствор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внутримышечного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подкожного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введения</w:t>
      </w:r>
    </w:p>
    <w:p w:rsidR="00013A5F" w:rsidRDefault="00013A5F" w:rsidP="00013A5F">
      <w:pPr>
        <w:pStyle w:val="a3"/>
        <w:kinsoku w:val="0"/>
        <w:overflowPunct w:val="0"/>
        <w:spacing w:before="9"/>
        <w:ind w:left="462" w:right="742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9443" w:space="652"/>
            <w:col w:w="587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  <w:tab w:val="left" w:pos="6693"/>
          <w:tab w:val="left" w:pos="10558"/>
        </w:tabs>
        <w:kinsoku w:val="0"/>
        <w:overflowPunct w:val="0"/>
        <w:spacing w:before="69"/>
        <w:ind w:left="4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V03AC</w:t>
      </w:r>
      <w:r>
        <w:rPr>
          <w:spacing w:val="-1"/>
          <w:sz w:val="24"/>
          <w:szCs w:val="24"/>
        </w:rPr>
        <w:tab/>
        <w:t>железосвязывающие препараты</w:t>
      </w:r>
      <w:r>
        <w:rPr>
          <w:spacing w:val="-1"/>
          <w:sz w:val="24"/>
          <w:szCs w:val="24"/>
        </w:rPr>
        <w:tab/>
        <w:t>деферазирокс</w:t>
      </w:r>
      <w:r>
        <w:rPr>
          <w:spacing w:val="-1"/>
          <w:sz w:val="24"/>
          <w:szCs w:val="24"/>
        </w:rPr>
        <w:tab/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диспергируемые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03"/>
        <w:rPr>
          <w:spacing w:val="-1"/>
          <w:sz w:val="24"/>
          <w:szCs w:val="24"/>
        </w:rPr>
      </w:pPr>
      <w:r>
        <w:rPr>
          <w:spacing w:val="-1"/>
          <w:w w:val="95"/>
          <w:sz w:val="24"/>
          <w:szCs w:val="24"/>
        </w:rPr>
        <w:lastRenderedPageBreak/>
        <w:t>V03AE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 </w:t>
      </w:r>
      <w:r>
        <w:rPr>
          <w:spacing w:val="-1"/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гиперкалиемии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гиперфосфатемии</w:t>
      </w:r>
    </w:p>
    <w:p w:rsidR="00013A5F" w:rsidRDefault="00013A5F" w:rsidP="00013A5F">
      <w:pPr>
        <w:pStyle w:val="a3"/>
        <w:kinsoku w:val="0"/>
        <w:overflowPunct w:val="0"/>
        <w:spacing w:before="69"/>
        <w:ind w:left="469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комплекс β-железа (III)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оксигидроксида,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сахарозы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крахмала</w:t>
      </w:r>
      <w:r>
        <w:rPr>
          <w:sz w:val="24"/>
          <w:szCs w:val="24"/>
        </w:rPr>
        <w:t xml:space="preserve"> *</w:t>
      </w:r>
    </w:p>
    <w:p w:rsidR="00013A5F" w:rsidRDefault="00013A5F" w:rsidP="00013A5F">
      <w:pPr>
        <w:pStyle w:val="a3"/>
        <w:kinsoku w:val="0"/>
        <w:overflowPunct w:val="0"/>
        <w:spacing w:before="69"/>
        <w:ind w:left="469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таблетки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жевательные</w:t>
      </w:r>
    </w:p>
    <w:p w:rsidR="00013A5F" w:rsidRDefault="00013A5F" w:rsidP="00013A5F">
      <w:pPr>
        <w:pStyle w:val="a3"/>
        <w:kinsoku w:val="0"/>
        <w:overflowPunct w:val="0"/>
        <w:spacing w:before="69"/>
        <w:ind w:left="469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3" w:space="720" w:equalWidth="0">
            <w:col w:w="5864" w:space="360"/>
            <w:col w:w="3167" w:space="698"/>
            <w:col w:w="5881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19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V03AF</w:t>
      </w:r>
      <w:r>
        <w:rPr>
          <w:spacing w:val="-1"/>
          <w:sz w:val="24"/>
          <w:szCs w:val="24"/>
        </w:rPr>
        <w:tab/>
        <w:t>дезинтоксикационные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</w:t>
      </w:r>
      <w:r>
        <w:rPr>
          <w:sz w:val="24"/>
          <w:szCs w:val="24"/>
        </w:rPr>
        <w:t xml:space="preserve"> для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противоопухолевой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терапии</w:t>
      </w:r>
    </w:p>
    <w:p w:rsidR="00013A5F" w:rsidRDefault="00013A5F" w:rsidP="00013A5F">
      <w:pPr>
        <w:pStyle w:val="a3"/>
        <w:tabs>
          <w:tab w:val="left" w:pos="4341"/>
        </w:tabs>
        <w:kinsoku w:val="0"/>
        <w:overflowPunct w:val="0"/>
        <w:spacing w:before="69"/>
        <w:ind w:left="476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кальция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фолинат</w:t>
      </w:r>
      <w:r>
        <w:rPr>
          <w:spacing w:val="-1"/>
          <w:sz w:val="24"/>
          <w:szCs w:val="24"/>
        </w:rPr>
        <w:tab/>
        <w:t>капсулы</w:t>
      </w:r>
    </w:p>
    <w:p w:rsidR="00013A5F" w:rsidRDefault="00013A5F" w:rsidP="00013A5F">
      <w:pPr>
        <w:pStyle w:val="a3"/>
        <w:tabs>
          <w:tab w:val="left" w:pos="4341"/>
        </w:tabs>
        <w:kinsoku w:val="0"/>
        <w:overflowPunct w:val="0"/>
        <w:spacing w:before="69"/>
        <w:ind w:left="476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508" w:space="709"/>
            <w:col w:w="9753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630"/>
        <w:rPr>
          <w:spacing w:val="-1"/>
          <w:sz w:val="24"/>
          <w:szCs w:val="24"/>
        </w:rPr>
      </w:pPr>
      <w:r>
        <w:rPr>
          <w:sz w:val="24"/>
          <w:szCs w:val="24"/>
        </w:rPr>
        <w:t>V06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лечебное питание</w:t>
      </w: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630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5024"/>
        <w:gridCol w:w="3864"/>
        <w:gridCol w:w="539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247"/>
            </w:pPr>
            <w:r w:rsidRPr="00B156A6">
              <w:t>Код АТХ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371" w:right="576" w:hanging="790"/>
            </w:pPr>
            <w:r w:rsidRPr="00B156A6">
              <w:rPr>
                <w:spacing w:val="-1"/>
              </w:rPr>
              <w:t>Анатомо-терапевтическо-химическая</w:t>
            </w:r>
            <w:r w:rsidRPr="00B156A6">
              <w:rPr>
                <w:spacing w:val="51"/>
              </w:rPr>
              <w:t xml:space="preserve"> </w:t>
            </w:r>
            <w:r w:rsidRPr="00B156A6">
              <w:rPr>
                <w:spacing w:val="-1"/>
              </w:rPr>
              <w:t>классификация</w:t>
            </w:r>
            <w:r w:rsidRPr="00B156A6">
              <w:t xml:space="preserve"> </w:t>
            </w:r>
            <w:r w:rsidRPr="00B156A6">
              <w:rPr>
                <w:spacing w:val="-1"/>
              </w:rPr>
              <w:t>(АТХ)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570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rPr>
                <w:spacing w:val="-1"/>
              </w:rPr>
              <w:t>препараты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30"/>
              <w:ind w:left="1523"/>
            </w:pPr>
            <w:r w:rsidRPr="00B156A6">
              <w:rPr>
                <w:spacing w:val="-1"/>
              </w:rPr>
              <w:t>Лекарственные</w:t>
            </w:r>
            <w:r w:rsidRPr="00B156A6">
              <w:rPr>
                <w:spacing w:val="-2"/>
              </w:rPr>
              <w:t xml:space="preserve"> </w:t>
            </w:r>
            <w:r w:rsidRPr="00B156A6"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544"/>
        <w:rPr>
          <w:spacing w:val="-1"/>
          <w:sz w:val="24"/>
          <w:szCs w:val="24"/>
        </w:rPr>
      </w:pPr>
      <w:r>
        <w:rPr>
          <w:sz w:val="24"/>
          <w:szCs w:val="24"/>
        </w:rPr>
        <w:t>V06D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другие продукты</w:t>
      </w:r>
      <w:r>
        <w:rPr>
          <w:sz w:val="24"/>
          <w:szCs w:val="24"/>
        </w:rPr>
        <w:t xml:space="preserve"> лечебного </w:t>
      </w:r>
      <w:r>
        <w:rPr>
          <w:spacing w:val="-1"/>
          <w:sz w:val="24"/>
          <w:szCs w:val="24"/>
        </w:rPr>
        <w:t>питания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013A5F">
          <w:pgSz w:w="16850" w:h="11910" w:orient="landscape"/>
          <w:pgMar w:top="1040" w:right="440" w:bottom="280" w:left="4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672"/>
        </w:tabs>
        <w:kinsoku w:val="0"/>
        <w:overflowPunct w:val="0"/>
        <w:spacing w:before="69"/>
        <w:ind w:left="1672" w:hanging="12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V06DD</w:t>
      </w:r>
      <w:r>
        <w:rPr>
          <w:spacing w:val="-1"/>
          <w:sz w:val="24"/>
          <w:szCs w:val="24"/>
        </w:rPr>
        <w:tab/>
        <w:t>аминокислоты,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комбинации</w:t>
      </w:r>
      <w:r>
        <w:rPr>
          <w:sz w:val="24"/>
          <w:szCs w:val="24"/>
        </w:rPr>
        <w:t xml:space="preserve"> с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полипептидами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69"/>
        <w:ind w:left="455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кетоаналоги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аминокислот</w:t>
      </w:r>
      <w:r>
        <w:rPr>
          <w:spacing w:val="-1"/>
          <w:sz w:val="24"/>
          <w:szCs w:val="24"/>
        </w:rPr>
        <w:tab/>
        <w:t>таблетки,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покрытые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пленочной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оболочкой</w:t>
      </w:r>
    </w:p>
    <w:p w:rsidR="00013A5F" w:rsidRDefault="00013A5F" w:rsidP="00013A5F">
      <w:pPr>
        <w:pStyle w:val="a3"/>
        <w:tabs>
          <w:tab w:val="left" w:pos="4319"/>
        </w:tabs>
        <w:kinsoku w:val="0"/>
        <w:overflowPunct w:val="0"/>
        <w:spacing w:before="69"/>
        <w:ind w:left="455"/>
        <w:rPr>
          <w:spacing w:val="-1"/>
          <w:sz w:val="24"/>
          <w:szCs w:val="24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num="2" w:space="720" w:equalWidth="0">
            <w:col w:w="5638" w:space="600"/>
            <w:col w:w="9732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9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kinsoku w:val="0"/>
        <w:overflowPunct w:val="0"/>
        <w:spacing w:line="20" w:lineRule="atLeast"/>
        <w:ind w:left="12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26" style="width:126.6pt;height:1pt;mso-position-horizontal-relative:char;mso-position-vertical-relative:line" coordsize="2532,20" o:allowincell="f">
            <v:shape id="_x0000_s1027" style="position:absolute;left:5;top:5;width:2520;height:20;mso-position-horizontal-relative:page;mso-position-vertical-relative:page" coordsize="2520,20" o:allowincell="f" path="m,hhl2519,e" filled="f" strokeweight=".19811mm">
              <v:path arrowok="t"/>
            </v:shape>
            <w10:wrap type="none"/>
            <w10:anchorlock/>
          </v:group>
        </w:pict>
      </w:r>
    </w:p>
    <w:p w:rsidR="00013A5F" w:rsidRDefault="00013A5F" w:rsidP="00013A5F">
      <w:pPr>
        <w:pStyle w:val="a3"/>
        <w:kinsoku w:val="0"/>
        <w:overflowPunct w:val="0"/>
        <w:spacing w:before="101"/>
        <w:ind w:left="126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pacing w:val="-1"/>
          <w:sz w:val="24"/>
          <w:szCs w:val="24"/>
        </w:rPr>
        <w:t>Лекарственные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препараты,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назначаемые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врачебной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медицинской</w:t>
      </w:r>
      <w:r>
        <w:rPr>
          <w:sz w:val="24"/>
          <w:szCs w:val="24"/>
        </w:rPr>
        <w:t xml:space="preserve"> организации.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13"/>
          <w:szCs w:val="13"/>
        </w:rPr>
      </w:pPr>
    </w:p>
    <w:p w:rsidR="00013A5F" w:rsidRDefault="00013A5F" w:rsidP="00013A5F">
      <w:pPr>
        <w:pStyle w:val="a3"/>
        <w:kinsoku w:val="0"/>
        <w:overflowPunct w:val="0"/>
        <w:spacing w:line="20" w:lineRule="atLeast"/>
        <w:ind w:left="713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28" style="width:84.6pt;height:1pt;mso-position-horizontal-relative:char;mso-position-vertical-relative:line" coordsize="1692,20" o:allowincell="f">
            <v:shape id="_x0000_s1029" style="position:absolute;left:5;top:5;width:1681;height:20;mso-position-horizontal-relative:page;mso-position-vertical-relative:page" coordsize="1681,20" o:allowincell="f" path="m,hhl1680,e" filled="f" strokeweight=".19811mm">
              <v:path arrowok="t"/>
            </v:shape>
            <w10:wrap type="none"/>
            <w10:anchorlock/>
          </v:group>
        </w:pict>
      </w:r>
    </w:p>
    <w:p w:rsidR="00013A5F" w:rsidRDefault="00013A5F" w:rsidP="00013A5F">
      <w:pPr>
        <w:pStyle w:val="a3"/>
        <w:kinsoku w:val="0"/>
        <w:overflowPunct w:val="0"/>
        <w:spacing w:line="20" w:lineRule="atLeast"/>
        <w:ind w:left="7134"/>
        <w:rPr>
          <w:sz w:val="2"/>
          <w:szCs w:val="2"/>
        </w:rPr>
        <w:sectPr w:rsidR="00013A5F">
          <w:type w:val="continuous"/>
          <w:pgSz w:w="16850" w:h="11910" w:orient="landscape"/>
          <w:pgMar w:top="920" w:right="440" w:bottom="280" w:left="440" w:header="720" w:footer="720" w:gutter="0"/>
          <w:cols w:space="720" w:equalWidth="0">
            <w:col w:w="159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kinsoku w:val="0"/>
        <w:overflowPunct w:val="0"/>
        <w:spacing w:before="64"/>
        <w:ind w:left="0" w:right="945"/>
        <w:jc w:val="right"/>
      </w:pPr>
      <w:r>
        <w:rPr>
          <w:spacing w:val="-1"/>
        </w:rPr>
        <w:t>ПРИЛОЖЕНИЕ</w:t>
      </w:r>
      <w:r>
        <w:rPr>
          <w:spacing w:val="1"/>
        </w:rPr>
        <w:t xml:space="preserve"> </w:t>
      </w:r>
      <w:r>
        <w:t>№ 3</w:t>
      </w:r>
    </w:p>
    <w:p w:rsidR="00013A5F" w:rsidRDefault="00013A5F" w:rsidP="00013A5F">
      <w:pPr>
        <w:pStyle w:val="a3"/>
        <w:kinsoku w:val="0"/>
        <w:overflowPunct w:val="0"/>
        <w:spacing w:before="38"/>
        <w:ind w:left="12569" w:right="293" w:hanging="514"/>
        <w:rPr>
          <w:spacing w:val="-2"/>
        </w:rPr>
      </w:pPr>
      <w:r>
        <w:t xml:space="preserve">к </w:t>
      </w:r>
      <w:r>
        <w:rPr>
          <w:spacing w:val="-1"/>
        </w:rPr>
        <w:t>распоряжению Правительства</w:t>
      </w:r>
      <w:r>
        <w:rPr>
          <w:spacing w:val="21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</w:p>
    <w:p w:rsidR="00013A5F" w:rsidRDefault="00013A5F" w:rsidP="00013A5F">
      <w:pPr>
        <w:pStyle w:val="a3"/>
        <w:kinsoku w:val="0"/>
        <w:overflowPunct w:val="0"/>
        <w:spacing w:line="322" w:lineRule="exact"/>
        <w:ind w:left="7055" w:firstLine="5019"/>
        <w:rPr>
          <w:spacing w:val="-1"/>
        </w:rPr>
      </w:pPr>
      <w:r>
        <w:t>от</w:t>
      </w:r>
      <w:r>
        <w:rPr>
          <w:spacing w:val="-1"/>
        </w:rPr>
        <w:t xml:space="preserve"> 23</w:t>
      </w:r>
      <w:r>
        <w:rPr>
          <w:spacing w:val="1"/>
        </w:rPr>
        <w:t xml:space="preserve"> </w:t>
      </w:r>
      <w:r>
        <w:rPr>
          <w:spacing w:val="-1"/>
        </w:rPr>
        <w:t>октября</w:t>
      </w:r>
      <w:r>
        <w:t xml:space="preserve"> </w:t>
      </w:r>
      <w:r>
        <w:rPr>
          <w:spacing w:val="-1"/>
        </w:rPr>
        <w:t>2017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69"/>
        </w:rPr>
        <w:t xml:space="preserve"> </w:t>
      </w:r>
      <w:r>
        <w:t xml:space="preserve">№ </w:t>
      </w:r>
      <w:r>
        <w:rPr>
          <w:spacing w:val="-1"/>
        </w:rPr>
        <w:t>2323-р</w:t>
      </w: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38"/>
          <w:szCs w:val="38"/>
        </w:rPr>
      </w:pPr>
    </w:p>
    <w:p w:rsidR="00013A5F" w:rsidRDefault="00013A5F" w:rsidP="00013A5F">
      <w:pPr>
        <w:pStyle w:val="Heading1"/>
        <w:kinsoku w:val="0"/>
        <w:overflowPunct w:val="0"/>
        <w:ind w:right="3121"/>
        <w:jc w:val="center"/>
        <w:outlineLvl w:val="9"/>
        <w:rPr>
          <w:b w:val="0"/>
          <w:bCs w:val="0"/>
        </w:rPr>
      </w:pPr>
      <w:r>
        <w:t>П 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Ч Е</w:t>
      </w:r>
      <w:r>
        <w:rPr>
          <w:spacing w:val="-1"/>
        </w:rPr>
        <w:t xml:space="preserve"> </w:t>
      </w:r>
      <w:r>
        <w:t>Н Ь</w:t>
      </w:r>
    </w:p>
    <w:p w:rsidR="00013A5F" w:rsidRDefault="00013A5F" w:rsidP="00013A5F">
      <w:pPr>
        <w:pStyle w:val="a3"/>
        <w:kinsoku w:val="0"/>
        <w:overflowPunct w:val="0"/>
        <w:spacing w:before="119"/>
        <w:ind w:left="326" w:right="326"/>
        <w:jc w:val="center"/>
      </w:pPr>
      <w:r>
        <w:rPr>
          <w:b/>
          <w:bCs/>
          <w:spacing w:val="-1"/>
        </w:rPr>
        <w:t>лекарственных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препаратов, предназначенных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для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обеспечения</w:t>
      </w:r>
    </w:p>
    <w:p w:rsidR="00013A5F" w:rsidRDefault="00013A5F" w:rsidP="00013A5F">
      <w:pPr>
        <w:pStyle w:val="a3"/>
        <w:kinsoku w:val="0"/>
        <w:overflowPunct w:val="0"/>
        <w:spacing w:before="2"/>
        <w:ind w:left="324" w:right="326"/>
        <w:jc w:val="center"/>
      </w:pPr>
      <w:r>
        <w:rPr>
          <w:b/>
          <w:bCs/>
          <w:spacing w:val="-1"/>
        </w:rPr>
        <w:t>лиц, больных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гемофилией, </w:t>
      </w:r>
      <w:r>
        <w:rPr>
          <w:b/>
          <w:bCs/>
          <w:spacing w:val="-1"/>
        </w:rPr>
        <w:t>муковисцидозом, гипофизарным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нанизмом, болезнью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Гоше,</w:t>
      </w:r>
      <w:r>
        <w:rPr>
          <w:b/>
          <w:bCs/>
          <w:spacing w:val="-1"/>
        </w:rPr>
        <w:t xml:space="preserve"> злокачественными</w:t>
      </w:r>
      <w:r>
        <w:rPr>
          <w:b/>
          <w:bCs/>
          <w:spacing w:val="81"/>
        </w:rPr>
        <w:t xml:space="preserve"> </w:t>
      </w:r>
      <w:r>
        <w:rPr>
          <w:b/>
          <w:bCs/>
          <w:spacing w:val="-1"/>
        </w:rPr>
        <w:t xml:space="preserve">новообразованиями лимфоидной, кроветворной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родственных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им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тканей,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рассеянным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склерозом,</w:t>
      </w:r>
    </w:p>
    <w:p w:rsidR="00013A5F" w:rsidRDefault="00013A5F" w:rsidP="00013A5F">
      <w:pPr>
        <w:pStyle w:val="a3"/>
        <w:kinsoku w:val="0"/>
        <w:overflowPunct w:val="0"/>
        <w:spacing w:line="322" w:lineRule="exact"/>
        <w:ind w:left="326" w:right="326"/>
        <w:jc w:val="center"/>
      </w:pPr>
      <w:r>
        <w:rPr>
          <w:b/>
          <w:bCs/>
        </w:rPr>
        <w:t>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также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лиц после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трансплантации </w:t>
      </w:r>
      <w:r>
        <w:rPr>
          <w:b/>
          <w:bCs/>
        </w:rPr>
        <w:t>органов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(или)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тканей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b/>
          <w:bCs/>
          <w:sz w:val="30"/>
          <w:szCs w:val="30"/>
        </w:rPr>
      </w:pPr>
    </w:p>
    <w:p w:rsidR="00013A5F" w:rsidRDefault="00013A5F" w:rsidP="00013A5F">
      <w:pPr>
        <w:pStyle w:val="a3"/>
        <w:numPr>
          <w:ilvl w:val="0"/>
          <w:numId w:val="2"/>
        </w:numPr>
        <w:tabs>
          <w:tab w:val="left" w:pos="4943"/>
        </w:tabs>
        <w:kinsoku w:val="0"/>
        <w:overflowPunct w:val="0"/>
        <w:ind w:right="4714" w:hanging="2103"/>
        <w:rPr>
          <w:spacing w:val="-2"/>
        </w:rPr>
      </w:pPr>
      <w:r>
        <w:rPr>
          <w:spacing w:val="-1"/>
        </w:rPr>
        <w:t>Лекарственные</w:t>
      </w:r>
      <w:r>
        <w:rPr>
          <w:spacing w:val="-3"/>
        </w:rPr>
        <w:t xml:space="preserve"> </w:t>
      </w:r>
      <w:r>
        <w:rPr>
          <w:spacing w:val="-1"/>
        </w:rPr>
        <w:t>препараты,</w:t>
      </w:r>
      <w:r>
        <w:t xml:space="preserve"> </w:t>
      </w:r>
      <w:r>
        <w:rPr>
          <w:spacing w:val="-2"/>
        </w:rPr>
        <w:t>которыми</w:t>
      </w:r>
      <w:r>
        <w:rPr>
          <w:spacing w:val="-3"/>
        </w:rPr>
        <w:t xml:space="preserve"> </w:t>
      </w:r>
      <w:r>
        <w:rPr>
          <w:spacing w:val="-1"/>
        </w:rPr>
        <w:t>обеспечиваются</w:t>
      </w:r>
      <w:r>
        <w:rPr>
          <w:spacing w:val="47"/>
        </w:rPr>
        <w:t xml:space="preserve"> </w:t>
      </w:r>
      <w:r>
        <w:rPr>
          <w:spacing w:val="-1"/>
        </w:rPr>
        <w:t>больные</w:t>
      </w:r>
      <w:r>
        <w:t xml:space="preserve"> </w:t>
      </w:r>
      <w:r>
        <w:rPr>
          <w:spacing w:val="-2"/>
        </w:rPr>
        <w:t>гемофилией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9"/>
        <w:ind w:left="0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9"/>
        <w:gridCol w:w="6844"/>
        <w:gridCol w:w="7441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261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2091" w:right="1168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213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5"/>
        <w:ind w:left="0"/>
        <w:rPr>
          <w:sz w:val="21"/>
          <w:szCs w:val="21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5630"/>
        <w:gridCol w:w="6759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right="195"/>
              <w:jc w:val="center"/>
            </w:pPr>
            <w:r w:rsidRPr="00B156A6">
              <w:rPr>
                <w:sz w:val="28"/>
                <w:szCs w:val="28"/>
              </w:rPr>
              <w:t>B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49"/>
            </w:pPr>
            <w:r w:rsidRPr="00B156A6">
              <w:rPr>
                <w:spacing w:val="-1"/>
                <w:sz w:val="28"/>
                <w:szCs w:val="28"/>
              </w:rPr>
              <w:t>кровь</w:t>
            </w:r>
            <w:r w:rsidRPr="00B156A6">
              <w:rPr>
                <w:spacing w:val="-2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 xml:space="preserve">и </w:t>
            </w:r>
            <w:r w:rsidRPr="00B156A6">
              <w:rPr>
                <w:spacing w:val="-1"/>
                <w:sz w:val="28"/>
                <w:szCs w:val="28"/>
              </w:rPr>
              <w:t>система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кроветворения</w:t>
            </w:r>
          </w:p>
        </w:tc>
        <w:tc>
          <w:tcPr>
            <w:tcW w:w="6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49"/>
            </w:pPr>
            <w:r w:rsidRPr="00B156A6">
              <w:rPr>
                <w:spacing w:val="-1"/>
                <w:sz w:val="28"/>
                <w:szCs w:val="28"/>
              </w:rPr>
              <w:t>B02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49"/>
            </w:pPr>
            <w:r w:rsidRPr="00B156A6">
              <w:rPr>
                <w:spacing w:val="-1"/>
                <w:sz w:val="28"/>
                <w:szCs w:val="28"/>
              </w:rPr>
              <w:t>гемостатические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средства</w:t>
            </w:r>
          </w:p>
        </w:tc>
        <w:tc>
          <w:tcPr>
            <w:tcW w:w="6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49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55"/>
            </w:pPr>
            <w:r w:rsidRPr="00B156A6">
              <w:rPr>
                <w:spacing w:val="-1"/>
                <w:sz w:val="28"/>
                <w:szCs w:val="28"/>
              </w:rPr>
              <w:t>B02B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49"/>
            </w:pPr>
            <w:r w:rsidRPr="00B156A6">
              <w:rPr>
                <w:spacing w:val="-1"/>
                <w:sz w:val="28"/>
                <w:szCs w:val="28"/>
              </w:rPr>
              <w:t>витамин</w:t>
            </w:r>
            <w:r w:rsidRPr="00B156A6">
              <w:rPr>
                <w:sz w:val="28"/>
                <w:szCs w:val="28"/>
              </w:rPr>
              <w:t xml:space="preserve"> К</w:t>
            </w:r>
            <w:r w:rsidRPr="00B156A6">
              <w:rPr>
                <w:spacing w:val="-2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>и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другие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гемостатики</w:t>
            </w:r>
          </w:p>
        </w:tc>
        <w:tc>
          <w:tcPr>
            <w:tcW w:w="6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49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55"/>
            </w:pPr>
            <w:r w:rsidRPr="00B156A6">
              <w:rPr>
                <w:spacing w:val="-1"/>
                <w:sz w:val="28"/>
                <w:szCs w:val="28"/>
              </w:rPr>
              <w:t>B02BD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49"/>
            </w:pPr>
            <w:r w:rsidRPr="00B156A6">
              <w:rPr>
                <w:spacing w:val="-1"/>
                <w:sz w:val="28"/>
                <w:szCs w:val="28"/>
              </w:rPr>
              <w:t>факторы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свертывания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крови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462"/>
            </w:pPr>
            <w:r w:rsidRPr="00B156A6">
              <w:rPr>
                <w:spacing w:val="-1"/>
                <w:sz w:val="28"/>
                <w:szCs w:val="28"/>
              </w:rPr>
              <w:t>антиингибиторный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коагулянтный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комплекс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1462"/>
            </w:pPr>
            <w:r w:rsidRPr="00B156A6">
              <w:rPr>
                <w:spacing w:val="-1"/>
                <w:sz w:val="28"/>
                <w:szCs w:val="28"/>
              </w:rPr>
              <w:t>мороктоког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альфа</w:t>
            </w:r>
          </w:p>
        </w:tc>
      </w:tr>
    </w:tbl>
    <w:p w:rsidR="00013A5F" w:rsidRDefault="00013A5F" w:rsidP="00013A5F">
      <w:pPr>
        <w:sectPr w:rsidR="00013A5F">
          <w:headerReference w:type="default" r:id="rId7"/>
          <w:pgSz w:w="16850" w:h="11910" w:orient="landscape"/>
          <w:pgMar w:top="1100" w:right="340" w:bottom="280" w:left="340" w:header="0" w:footer="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9"/>
        <w:gridCol w:w="6844"/>
        <w:gridCol w:w="7441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261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2091" w:right="1168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213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5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kinsoku w:val="0"/>
        <w:overflowPunct w:val="0"/>
        <w:spacing w:before="64" w:line="314" w:lineRule="auto"/>
        <w:ind w:left="8709" w:right="5725"/>
        <w:jc w:val="center"/>
        <w:rPr>
          <w:spacing w:val="-1"/>
        </w:rPr>
      </w:pPr>
      <w:r>
        <w:rPr>
          <w:spacing w:val="-1"/>
        </w:rPr>
        <w:t>нонаког</w:t>
      </w:r>
      <w:r>
        <w:t xml:space="preserve"> </w:t>
      </w:r>
      <w:r>
        <w:rPr>
          <w:spacing w:val="-1"/>
        </w:rPr>
        <w:t>альфа</w:t>
      </w:r>
      <w:r>
        <w:rPr>
          <w:spacing w:val="26"/>
        </w:rPr>
        <w:t xml:space="preserve"> </w:t>
      </w:r>
      <w:r>
        <w:rPr>
          <w:spacing w:val="-1"/>
        </w:rPr>
        <w:t>октоког</w:t>
      </w:r>
      <w:r>
        <w:t xml:space="preserve"> </w:t>
      </w:r>
      <w:r>
        <w:rPr>
          <w:spacing w:val="-1"/>
        </w:rPr>
        <w:t>альфа</w:t>
      </w:r>
    </w:p>
    <w:p w:rsidR="00013A5F" w:rsidRDefault="00013A5F" w:rsidP="00013A5F">
      <w:pPr>
        <w:pStyle w:val="a3"/>
        <w:kinsoku w:val="0"/>
        <w:overflowPunct w:val="0"/>
        <w:spacing w:before="3" w:line="314" w:lineRule="auto"/>
        <w:ind w:left="8709" w:right="3415"/>
      </w:pPr>
      <w:r>
        <w:rPr>
          <w:spacing w:val="-1"/>
        </w:rPr>
        <w:t>фактор</w:t>
      </w:r>
      <w:r>
        <w:rPr>
          <w:spacing w:val="1"/>
        </w:rPr>
        <w:t xml:space="preserve"> </w:t>
      </w:r>
      <w:r>
        <w:rPr>
          <w:spacing w:val="-1"/>
        </w:rPr>
        <w:t>свертывания</w:t>
      </w:r>
      <w:r>
        <w:rPr>
          <w:spacing w:val="-2"/>
        </w:rPr>
        <w:t xml:space="preserve"> </w:t>
      </w:r>
      <w:r>
        <w:rPr>
          <w:spacing w:val="-1"/>
        </w:rPr>
        <w:t>крови</w:t>
      </w:r>
      <w:r>
        <w:t xml:space="preserve"> </w:t>
      </w:r>
      <w:r>
        <w:rPr>
          <w:spacing w:val="-1"/>
        </w:rPr>
        <w:t>VIII</w:t>
      </w:r>
      <w:r>
        <w:rPr>
          <w:spacing w:val="29"/>
        </w:rPr>
        <w:t xml:space="preserve"> </w:t>
      </w:r>
      <w:r>
        <w:rPr>
          <w:spacing w:val="-1"/>
        </w:rPr>
        <w:t>фактор</w:t>
      </w:r>
      <w:r>
        <w:rPr>
          <w:spacing w:val="1"/>
        </w:rPr>
        <w:t xml:space="preserve"> </w:t>
      </w:r>
      <w:r>
        <w:rPr>
          <w:spacing w:val="-1"/>
        </w:rPr>
        <w:t>свертывания</w:t>
      </w:r>
      <w:r>
        <w:rPr>
          <w:spacing w:val="-2"/>
        </w:rPr>
        <w:t xml:space="preserve"> </w:t>
      </w:r>
      <w:r>
        <w:rPr>
          <w:spacing w:val="-1"/>
        </w:rPr>
        <w:t>крови</w:t>
      </w:r>
      <w:r>
        <w:t xml:space="preserve"> IX</w:t>
      </w:r>
    </w:p>
    <w:p w:rsidR="00013A5F" w:rsidRDefault="00013A5F" w:rsidP="00013A5F">
      <w:pPr>
        <w:pStyle w:val="a3"/>
        <w:kinsoku w:val="0"/>
        <w:overflowPunct w:val="0"/>
        <w:spacing w:before="4" w:line="314" w:lineRule="auto"/>
        <w:ind w:left="8709" w:right="293"/>
        <w:rPr>
          <w:spacing w:val="-1"/>
        </w:rPr>
      </w:pPr>
      <w:r>
        <w:rPr>
          <w:spacing w:val="-1"/>
        </w:rPr>
        <w:t>фактор</w:t>
      </w:r>
      <w:r>
        <w:rPr>
          <w:spacing w:val="1"/>
        </w:rPr>
        <w:t xml:space="preserve"> </w:t>
      </w:r>
      <w:r>
        <w:rPr>
          <w:spacing w:val="-1"/>
        </w:rPr>
        <w:t>свертывания</w:t>
      </w:r>
      <w:r>
        <w:rPr>
          <w:spacing w:val="-2"/>
        </w:rPr>
        <w:t xml:space="preserve"> </w:t>
      </w:r>
      <w:r>
        <w:rPr>
          <w:spacing w:val="-1"/>
        </w:rPr>
        <w:t>крови</w:t>
      </w:r>
      <w:r>
        <w:t xml:space="preserve"> </w:t>
      </w:r>
      <w:r>
        <w:rPr>
          <w:spacing w:val="-1"/>
        </w:rPr>
        <w:t>VIII</w:t>
      </w:r>
      <w:r>
        <w:t xml:space="preserve"> +</w:t>
      </w:r>
      <w:r>
        <w:rPr>
          <w:spacing w:val="-1"/>
        </w:rPr>
        <w:t xml:space="preserve"> фактор</w:t>
      </w:r>
      <w:r>
        <w:rPr>
          <w:spacing w:val="1"/>
        </w:rPr>
        <w:t xml:space="preserve"> </w:t>
      </w:r>
      <w:r>
        <w:rPr>
          <w:spacing w:val="-1"/>
        </w:rPr>
        <w:t>Виллебранда</w:t>
      </w:r>
      <w:r>
        <w:rPr>
          <w:spacing w:val="25"/>
        </w:rPr>
        <w:t xml:space="preserve"> </w:t>
      </w:r>
      <w:r>
        <w:rPr>
          <w:spacing w:val="-1"/>
        </w:rPr>
        <w:t>эптаког</w:t>
      </w:r>
      <w:r>
        <w:t xml:space="preserve"> </w:t>
      </w:r>
      <w:r>
        <w:rPr>
          <w:spacing w:val="-1"/>
        </w:rPr>
        <w:t>альфа</w:t>
      </w:r>
      <w:r>
        <w:t xml:space="preserve"> </w:t>
      </w:r>
      <w:r>
        <w:rPr>
          <w:spacing w:val="-1"/>
        </w:rPr>
        <w:t>(активированный)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3"/>
          <w:szCs w:val="23"/>
        </w:rPr>
      </w:pPr>
    </w:p>
    <w:p w:rsidR="00013A5F" w:rsidRDefault="00013A5F" w:rsidP="00013A5F">
      <w:pPr>
        <w:pStyle w:val="a3"/>
        <w:numPr>
          <w:ilvl w:val="0"/>
          <w:numId w:val="2"/>
        </w:numPr>
        <w:tabs>
          <w:tab w:val="left" w:pos="4991"/>
        </w:tabs>
        <w:kinsoku w:val="0"/>
        <w:overflowPunct w:val="0"/>
        <w:ind w:left="6534" w:right="4664" w:hanging="1870"/>
        <w:rPr>
          <w:spacing w:val="-1"/>
        </w:rPr>
      </w:pPr>
      <w:r>
        <w:rPr>
          <w:spacing w:val="-1"/>
        </w:rPr>
        <w:t>Лекарственные</w:t>
      </w:r>
      <w:r>
        <w:t xml:space="preserve"> </w:t>
      </w:r>
      <w:r>
        <w:rPr>
          <w:spacing w:val="-1"/>
        </w:rPr>
        <w:t>препараты,</w:t>
      </w:r>
      <w:r>
        <w:t xml:space="preserve"> </w:t>
      </w:r>
      <w:r>
        <w:rPr>
          <w:spacing w:val="-1"/>
        </w:rPr>
        <w:t>которыми</w:t>
      </w:r>
      <w:r>
        <w:rPr>
          <w:spacing w:val="-2"/>
        </w:rPr>
        <w:t xml:space="preserve"> </w:t>
      </w:r>
      <w:r>
        <w:rPr>
          <w:spacing w:val="-1"/>
        </w:rPr>
        <w:t>обеспечиваются</w:t>
      </w:r>
      <w:r>
        <w:rPr>
          <w:spacing w:val="31"/>
        </w:rPr>
        <w:t xml:space="preserve"> </w:t>
      </w:r>
      <w:r>
        <w:rPr>
          <w:spacing w:val="-1"/>
        </w:rPr>
        <w:t>больные</w:t>
      </w:r>
      <w:r>
        <w:t xml:space="preserve"> </w:t>
      </w:r>
      <w:r>
        <w:rPr>
          <w:spacing w:val="-1"/>
        </w:rPr>
        <w:t>муковисцидозом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9"/>
        <w:ind w:left="0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6935"/>
        <w:gridCol w:w="7422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3"/>
              <w:ind w:left="225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134" w:right="1214" w:hanging="922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3"/>
              <w:ind w:left="212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6866"/>
        <w:gridCol w:w="2060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right="180"/>
              <w:jc w:val="center"/>
              <w:rPr>
                <w:sz w:val="28"/>
                <w:szCs w:val="28"/>
              </w:rPr>
            </w:pPr>
            <w:r w:rsidRPr="00B156A6">
              <w:rPr>
                <w:sz w:val="28"/>
                <w:szCs w:val="28"/>
              </w:rPr>
              <w:t>R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98"/>
              <w:ind w:right="179"/>
              <w:jc w:val="center"/>
            </w:pPr>
            <w:r w:rsidRPr="00B156A6">
              <w:rPr>
                <w:spacing w:val="-1"/>
                <w:sz w:val="28"/>
                <w:szCs w:val="28"/>
              </w:rPr>
              <w:t>R05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35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дыхательная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система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00"/>
              <w:ind w:left="235"/>
            </w:pPr>
            <w:r w:rsidRPr="00B156A6">
              <w:rPr>
                <w:spacing w:val="-1"/>
                <w:sz w:val="28"/>
                <w:szCs w:val="28"/>
              </w:rPr>
              <w:t>противокашлевые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 xml:space="preserve">и </w:t>
            </w:r>
            <w:r w:rsidRPr="00B156A6">
              <w:rPr>
                <w:spacing w:val="-1"/>
                <w:sz w:val="28"/>
                <w:szCs w:val="28"/>
              </w:rPr>
              <w:t>средства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 xml:space="preserve">для </w:t>
            </w:r>
            <w:r w:rsidRPr="00B156A6">
              <w:rPr>
                <w:spacing w:val="-1"/>
                <w:sz w:val="28"/>
                <w:szCs w:val="28"/>
              </w:rPr>
              <w:t>лечения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307" w:lineRule="exact"/>
              <w:ind w:left="235"/>
            </w:pPr>
            <w:r w:rsidRPr="00B156A6">
              <w:rPr>
                <w:spacing w:val="-1"/>
                <w:sz w:val="28"/>
                <w:szCs w:val="28"/>
              </w:rPr>
              <w:t>простудных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заболеваний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148"/>
            </w:pPr>
            <w:r w:rsidRPr="00B156A6">
              <w:rPr>
                <w:spacing w:val="-1"/>
                <w:sz w:val="28"/>
                <w:szCs w:val="28"/>
              </w:rPr>
              <w:t>R05C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6"/>
              <w:ind w:left="235" w:right="989"/>
            </w:pPr>
            <w:r w:rsidRPr="00B156A6">
              <w:rPr>
                <w:spacing w:val="-1"/>
                <w:sz w:val="28"/>
                <w:szCs w:val="28"/>
              </w:rPr>
              <w:t>отхаркивающие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препараты,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кроме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комбинаций</w:t>
            </w:r>
            <w:r w:rsidRPr="00B156A6">
              <w:rPr>
                <w:spacing w:val="29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>с</w:t>
            </w:r>
            <w:r w:rsidRPr="00B156A6">
              <w:rPr>
                <w:spacing w:val="-1"/>
                <w:sz w:val="28"/>
                <w:szCs w:val="28"/>
              </w:rPr>
              <w:t xml:space="preserve"> противокашлевыми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средствами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55"/>
            </w:pPr>
            <w:r w:rsidRPr="00B156A6">
              <w:rPr>
                <w:spacing w:val="-1"/>
                <w:sz w:val="28"/>
                <w:szCs w:val="28"/>
              </w:rPr>
              <w:t>R05CB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5"/>
            </w:pPr>
            <w:r w:rsidRPr="00B156A6">
              <w:rPr>
                <w:spacing w:val="-1"/>
                <w:sz w:val="28"/>
                <w:szCs w:val="28"/>
              </w:rPr>
              <w:t>муколитические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304"/>
            </w:pPr>
            <w:r w:rsidRPr="00B156A6">
              <w:rPr>
                <w:spacing w:val="-1"/>
                <w:sz w:val="28"/>
                <w:szCs w:val="28"/>
              </w:rPr>
              <w:t>дорназа альфа</w:t>
            </w:r>
          </w:p>
        </w:tc>
      </w:tr>
    </w:tbl>
    <w:p w:rsidR="00013A5F" w:rsidRDefault="00013A5F" w:rsidP="00013A5F">
      <w:pPr>
        <w:sectPr w:rsidR="00013A5F">
          <w:headerReference w:type="default" r:id="rId8"/>
          <w:pgSz w:w="16850" w:h="11910" w:orient="landscape"/>
          <w:pgMar w:top="1040" w:right="340" w:bottom="280" w:left="340" w:header="775" w:footer="0" w:gutter="0"/>
          <w:pgNumType w:start="2"/>
          <w:cols w:space="720"/>
          <w:noEndnote/>
        </w:sectPr>
      </w:pPr>
    </w:p>
    <w:p w:rsidR="00013A5F" w:rsidRDefault="00013A5F" w:rsidP="00013A5F">
      <w:pPr>
        <w:pStyle w:val="a3"/>
        <w:numPr>
          <w:ilvl w:val="0"/>
          <w:numId w:val="2"/>
        </w:numPr>
        <w:tabs>
          <w:tab w:val="left" w:pos="5037"/>
        </w:tabs>
        <w:kinsoku w:val="0"/>
        <w:overflowPunct w:val="0"/>
        <w:spacing w:before="70" w:line="241" w:lineRule="auto"/>
        <w:ind w:left="6025" w:right="4617" w:hanging="1409"/>
        <w:rPr>
          <w:spacing w:val="-1"/>
        </w:rPr>
      </w:pPr>
      <w:r>
        <w:rPr>
          <w:spacing w:val="-1"/>
        </w:rPr>
        <w:lastRenderedPageBreak/>
        <w:t>Лекарственные</w:t>
      </w:r>
      <w:r>
        <w:t xml:space="preserve"> </w:t>
      </w:r>
      <w:r>
        <w:rPr>
          <w:spacing w:val="-1"/>
        </w:rPr>
        <w:t>препараты, которыми</w:t>
      </w:r>
      <w:r>
        <w:t xml:space="preserve"> </w:t>
      </w:r>
      <w:r>
        <w:rPr>
          <w:spacing w:val="-1"/>
        </w:rPr>
        <w:t>обеспечиваются</w:t>
      </w:r>
      <w:r>
        <w:rPr>
          <w:spacing w:val="31"/>
        </w:rPr>
        <w:t xml:space="preserve"> </w:t>
      </w:r>
      <w:r>
        <w:rPr>
          <w:spacing w:val="-1"/>
        </w:rPr>
        <w:t>больные</w:t>
      </w:r>
      <w:r>
        <w:t xml:space="preserve"> </w:t>
      </w:r>
      <w:r>
        <w:rPr>
          <w:spacing w:val="-1"/>
        </w:rPr>
        <w:t>гипофизарным</w:t>
      </w:r>
      <w:r>
        <w:rPr>
          <w:spacing w:val="-3"/>
        </w:rPr>
        <w:t xml:space="preserve"> </w:t>
      </w:r>
      <w:r>
        <w:rPr>
          <w:spacing w:val="-1"/>
        </w:rPr>
        <w:t>нанизмом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6935"/>
        <w:gridCol w:w="7422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225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2134" w:right="1214" w:hanging="922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212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6"/>
        <w:gridCol w:w="6939"/>
        <w:gridCol w:w="1696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right="173"/>
              <w:jc w:val="center"/>
            </w:pPr>
            <w:r w:rsidRPr="00B156A6">
              <w:rPr>
                <w:sz w:val="28"/>
                <w:szCs w:val="28"/>
              </w:rPr>
              <w:t>H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27"/>
            </w:pPr>
            <w:r w:rsidRPr="00B156A6">
              <w:rPr>
                <w:spacing w:val="-1"/>
                <w:sz w:val="28"/>
                <w:szCs w:val="28"/>
              </w:rPr>
              <w:t>гормональные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системного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действия,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кроме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7"/>
              <w:rPr>
                <w:sz w:val="35"/>
                <w:szCs w:val="35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49"/>
            </w:pPr>
            <w:r w:rsidRPr="00B156A6">
              <w:rPr>
                <w:spacing w:val="-1"/>
                <w:sz w:val="28"/>
                <w:szCs w:val="28"/>
              </w:rPr>
              <w:t>H01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306" w:lineRule="exact"/>
              <w:ind w:left="227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половых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 xml:space="preserve">гормонов </w:t>
            </w:r>
            <w:r w:rsidRPr="00B156A6">
              <w:rPr>
                <w:sz w:val="28"/>
                <w:szCs w:val="28"/>
              </w:rPr>
              <w:t xml:space="preserve">и </w:t>
            </w:r>
            <w:r w:rsidRPr="00B156A6">
              <w:rPr>
                <w:spacing w:val="-1"/>
                <w:sz w:val="28"/>
                <w:szCs w:val="28"/>
              </w:rPr>
              <w:t>инсулинов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01"/>
              <w:ind w:left="227"/>
            </w:pPr>
            <w:r w:rsidRPr="00B156A6">
              <w:rPr>
                <w:spacing w:val="-1"/>
                <w:sz w:val="28"/>
                <w:szCs w:val="28"/>
              </w:rPr>
              <w:t>гормоны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гипофиза</w:t>
            </w:r>
            <w:r w:rsidRPr="00B156A6">
              <w:rPr>
                <w:spacing w:val="-4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 xml:space="preserve">и </w:t>
            </w:r>
            <w:r w:rsidRPr="00B156A6">
              <w:rPr>
                <w:spacing w:val="-1"/>
                <w:sz w:val="28"/>
                <w:szCs w:val="28"/>
              </w:rPr>
              <w:t>гипоталамуса</w:t>
            </w:r>
            <w:r w:rsidRPr="00B156A6">
              <w:rPr>
                <w:sz w:val="28"/>
                <w:szCs w:val="28"/>
              </w:rPr>
              <w:t xml:space="preserve"> и их</w:t>
            </w:r>
            <w:r w:rsidRPr="00B156A6">
              <w:rPr>
                <w:spacing w:val="-1"/>
                <w:sz w:val="28"/>
                <w:szCs w:val="28"/>
              </w:rPr>
              <w:t xml:space="preserve"> аналоги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 w:line="314" w:lineRule="auto"/>
              <w:ind w:left="55" w:right="225" w:firstLine="93"/>
            </w:pPr>
            <w:r w:rsidRPr="00B156A6">
              <w:rPr>
                <w:spacing w:val="-1"/>
                <w:sz w:val="28"/>
                <w:szCs w:val="28"/>
              </w:rPr>
              <w:t>H01A</w:t>
            </w:r>
            <w:r w:rsidRPr="00B156A6">
              <w:rPr>
                <w:spacing w:val="22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H01AC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3" w:line="316" w:lineRule="auto"/>
              <w:ind w:left="227" w:right="1062"/>
            </w:pPr>
            <w:r w:rsidRPr="00B156A6">
              <w:rPr>
                <w:spacing w:val="-1"/>
                <w:sz w:val="28"/>
                <w:szCs w:val="28"/>
              </w:rPr>
              <w:t>гормоны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передней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доли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 xml:space="preserve">гипофиза </w:t>
            </w:r>
            <w:r w:rsidRPr="00B156A6">
              <w:rPr>
                <w:sz w:val="28"/>
                <w:szCs w:val="28"/>
              </w:rPr>
              <w:t>и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>их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аналоги</w:t>
            </w:r>
            <w:r w:rsidRPr="00B156A6">
              <w:rPr>
                <w:spacing w:val="3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соматропин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 xml:space="preserve">и </w:t>
            </w:r>
            <w:r w:rsidRPr="00B156A6">
              <w:rPr>
                <w:spacing w:val="-1"/>
                <w:sz w:val="28"/>
                <w:szCs w:val="28"/>
              </w:rPr>
              <w:t>его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агонисты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9"/>
              <w:rPr>
                <w:sz w:val="39"/>
                <w:szCs w:val="39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22"/>
            </w:pPr>
            <w:r w:rsidRPr="00B156A6">
              <w:rPr>
                <w:spacing w:val="-1"/>
                <w:sz w:val="28"/>
                <w:szCs w:val="28"/>
              </w:rPr>
              <w:t>соматропин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ind w:left="0"/>
        <w:rPr>
          <w:sz w:val="7"/>
          <w:szCs w:val="7"/>
        </w:rPr>
      </w:pPr>
    </w:p>
    <w:p w:rsidR="00013A5F" w:rsidRDefault="00013A5F" w:rsidP="00013A5F">
      <w:pPr>
        <w:pStyle w:val="a3"/>
        <w:numPr>
          <w:ilvl w:val="0"/>
          <w:numId w:val="2"/>
        </w:numPr>
        <w:tabs>
          <w:tab w:val="left" w:pos="3539"/>
        </w:tabs>
        <w:kinsoku w:val="0"/>
        <w:overflowPunct w:val="0"/>
        <w:spacing w:before="64"/>
        <w:ind w:left="3538" w:hanging="434"/>
        <w:rPr>
          <w:spacing w:val="-1"/>
        </w:rPr>
      </w:pPr>
      <w:r>
        <w:rPr>
          <w:spacing w:val="-1"/>
        </w:rPr>
        <w:t>Лекарственные</w:t>
      </w:r>
      <w:r>
        <w:rPr>
          <w:spacing w:val="-3"/>
        </w:rPr>
        <w:t xml:space="preserve"> </w:t>
      </w:r>
      <w:r>
        <w:rPr>
          <w:spacing w:val="-1"/>
        </w:rPr>
        <w:t>препараты, которыми</w:t>
      </w:r>
      <w:r>
        <w:t xml:space="preserve"> </w:t>
      </w:r>
      <w:r>
        <w:rPr>
          <w:spacing w:val="-1"/>
        </w:rPr>
        <w:t>обеспечиваются</w:t>
      </w:r>
      <w:r>
        <w:rPr>
          <w:spacing w:val="-3"/>
        </w:rPr>
        <w:t xml:space="preserve"> </w:t>
      </w:r>
      <w:r>
        <w:rPr>
          <w:spacing w:val="-1"/>
        </w:rPr>
        <w:t>больные</w:t>
      </w:r>
      <w:r>
        <w:rPr>
          <w:spacing w:val="5"/>
        </w:rPr>
        <w:t xml:space="preserve"> </w:t>
      </w:r>
      <w:r>
        <w:rPr>
          <w:spacing w:val="-1"/>
        </w:rPr>
        <w:t>болезнью Гоше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6935"/>
        <w:gridCol w:w="7422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3"/>
              <w:ind w:left="225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134" w:right="1214" w:hanging="922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3"/>
              <w:ind w:left="212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5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93"/>
        </w:tabs>
        <w:kinsoku w:val="0"/>
        <w:overflowPunct w:val="0"/>
        <w:spacing w:before="67"/>
        <w:ind w:left="800"/>
        <w:rPr>
          <w:spacing w:val="-1"/>
        </w:rPr>
      </w:pPr>
      <w:r>
        <w:t>A</w:t>
      </w:r>
      <w:r>
        <w:tab/>
      </w:r>
      <w:r>
        <w:rPr>
          <w:spacing w:val="-1"/>
        </w:rPr>
        <w:t>пищеварительный</w:t>
      </w:r>
      <w:r>
        <w:t xml:space="preserve"> </w:t>
      </w:r>
      <w:r>
        <w:rPr>
          <w:spacing w:val="-1"/>
        </w:rPr>
        <w:t>тракт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обмен</w:t>
      </w:r>
      <w:r>
        <w:t xml:space="preserve"> </w:t>
      </w:r>
      <w:r>
        <w:rPr>
          <w:spacing w:val="-1"/>
        </w:rPr>
        <w:t>веществ</w:t>
      </w:r>
    </w:p>
    <w:p w:rsidR="00013A5F" w:rsidRDefault="00013A5F" w:rsidP="00013A5F">
      <w:pPr>
        <w:pStyle w:val="a3"/>
        <w:tabs>
          <w:tab w:val="left" w:pos="1793"/>
        </w:tabs>
        <w:kinsoku w:val="0"/>
        <w:overflowPunct w:val="0"/>
        <w:spacing w:before="106" w:line="320" w:lineRule="exact"/>
        <w:ind w:left="1794" w:right="7643" w:hanging="1134"/>
      </w:pPr>
      <w:r>
        <w:rPr>
          <w:spacing w:val="-1"/>
        </w:rPr>
        <w:t>A16</w:t>
      </w:r>
      <w:r>
        <w:rPr>
          <w:spacing w:val="-1"/>
        </w:rPr>
        <w:tab/>
        <w:t>другие</w:t>
      </w:r>
      <w:r>
        <w:rPr>
          <w:spacing w:val="6"/>
        </w:rPr>
        <w:t xml:space="preserve"> </w:t>
      </w:r>
      <w:r>
        <w:rPr>
          <w:spacing w:val="-2"/>
        </w:rPr>
        <w:t>препараты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лечения</w:t>
      </w:r>
      <w:r>
        <w:rPr>
          <w:spacing w:val="7"/>
        </w:rPr>
        <w:t xml:space="preserve"> </w:t>
      </w:r>
      <w:r>
        <w:rPr>
          <w:spacing w:val="-1"/>
        </w:rPr>
        <w:t>заболеваний</w:t>
      </w:r>
      <w:r>
        <w:rPr>
          <w:spacing w:val="7"/>
        </w:rPr>
        <w:t xml:space="preserve"> </w:t>
      </w:r>
      <w:r>
        <w:rPr>
          <w:spacing w:val="-1"/>
        </w:rPr>
        <w:t>желудочно-</w:t>
      </w:r>
      <w:r>
        <w:rPr>
          <w:spacing w:val="49"/>
        </w:rPr>
        <w:t xml:space="preserve"> </w:t>
      </w:r>
      <w:r>
        <w:rPr>
          <w:spacing w:val="-1"/>
        </w:rPr>
        <w:t>кишечного</w:t>
      </w:r>
      <w:r>
        <w:rPr>
          <w:spacing w:val="1"/>
        </w:rPr>
        <w:t xml:space="preserve"> </w:t>
      </w:r>
      <w:r>
        <w:rPr>
          <w:spacing w:val="-1"/>
        </w:rPr>
        <w:t>тракта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нарушений</w:t>
      </w:r>
      <w:r>
        <w:rPr>
          <w:spacing w:val="-3"/>
        </w:rPr>
        <w:t xml:space="preserve"> </w:t>
      </w:r>
      <w:r>
        <w:rPr>
          <w:spacing w:val="-1"/>
        </w:rPr>
        <w:t>обмена</w:t>
      </w:r>
      <w:r>
        <w:rPr>
          <w:spacing w:val="-3"/>
        </w:rPr>
        <w:t xml:space="preserve"> </w:t>
      </w:r>
      <w:r>
        <w:t>веществ</w:t>
      </w:r>
    </w:p>
    <w:p w:rsidR="00013A5F" w:rsidRDefault="00013A5F" w:rsidP="00013A5F">
      <w:pPr>
        <w:pStyle w:val="a3"/>
        <w:tabs>
          <w:tab w:val="left" w:pos="1793"/>
        </w:tabs>
        <w:kinsoku w:val="0"/>
        <w:overflowPunct w:val="0"/>
        <w:spacing w:before="105" w:line="320" w:lineRule="exact"/>
        <w:ind w:left="1794" w:right="7643" w:hanging="1234"/>
      </w:pPr>
      <w:r>
        <w:rPr>
          <w:spacing w:val="-1"/>
          <w:w w:val="95"/>
        </w:rPr>
        <w:t>A16A</w:t>
      </w:r>
      <w:r>
        <w:rPr>
          <w:spacing w:val="-1"/>
          <w:w w:val="95"/>
        </w:rPr>
        <w:tab/>
      </w:r>
      <w:r>
        <w:rPr>
          <w:spacing w:val="-1"/>
        </w:rPr>
        <w:t>другие</w:t>
      </w:r>
      <w:r>
        <w:rPr>
          <w:spacing w:val="6"/>
        </w:rPr>
        <w:t xml:space="preserve"> </w:t>
      </w:r>
      <w:r>
        <w:rPr>
          <w:spacing w:val="-2"/>
        </w:rPr>
        <w:t>препараты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лечения</w:t>
      </w:r>
      <w:r>
        <w:rPr>
          <w:spacing w:val="7"/>
        </w:rPr>
        <w:t xml:space="preserve"> </w:t>
      </w:r>
      <w:r>
        <w:rPr>
          <w:spacing w:val="-1"/>
        </w:rPr>
        <w:t>заболеваний</w:t>
      </w:r>
      <w:r>
        <w:rPr>
          <w:spacing w:val="7"/>
        </w:rPr>
        <w:t xml:space="preserve"> </w:t>
      </w:r>
      <w:r>
        <w:rPr>
          <w:spacing w:val="-1"/>
        </w:rPr>
        <w:t>желудочно-</w:t>
      </w:r>
      <w:r>
        <w:rPr>
          <w:spacing w:val="51"/>
        </w:rPr>
        <w:t xml:space="preserve"> </w:t>
      </w:r>
      <w:r>
        <w:rPr>
          <w:spacing w:val="-1"/>
        </w:rPr>
        <w:t>кишечного</w:t>
      </w:r>
      <w:r>
        <w:rPr>
          <w:spacing w:val="1"/>
        </w:rPr>
        <w:t xml:space="preserve"> </w:t>
      </w:r>
      <w:r>
        <w:rPr>
          <w:spacing w:val="-1"/>
        </w:rPr>
        <w:t>тракта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нарушений</w:t>
      </w:r>
      <w:r>
        <w:rPr>
          <w:spacing w:val="-3"/>
        </w:rPr>
        <w:t xml:space="preserve"> </w:t>
      </w:r>
      <w:r>
        <w:rPr>
          <w:spacing w:val="-1"/>
        </w:rPr>
        <w:t>обмена</w:t>
      </w:r>
      <w:r>
        <w:rPr>
          <w:spacing w:val="-3"/>
        </w:rPr>
        <w:t xml:space="preserve"> </w:t>
      </w:r>
      <w:r>
        <w:t>веществ</w:t>
      </w:r>
    </w:p>
    <w:p w:rsidR="00013A5F" w:rsidRDefault="00013A5F" w:rsidP="00013A5F">
      <w:pPr>
        <w:pStyle w:val="a3"/>
        <w:tabs>
          <w:tab w:val="left" w:pos="1793"/>
          <w:tab w:val="left" w:pos="8728"/>
        </w:tabs>
        <w:kinsoku w:val="0"/>
        <w:overflowPunct w:val="0"/>
        <w:spacing w:before="100" w:line="312" w:lineRule="auto"/>
        <w:ind w:left="8728" w:right="4906" w:hanging="8263"/>
        <w:rPr>
          <w:spacing w:val="-1"/>
        </w:rPr>
      </w:pPr>
      <w:r>
        <w:rPr>
          <w:spacing w:val="-1"/>
        </w:rPr>
        <w:t>A16AB</w:t>
      </w:r>
      <w:r>
        <w:rPr>
          <w:spacing w:val="-1"/>
        </w:rPr>
        <w:tab/>
        <w:t>ферментные</w:t>
      </w:r>
      <w:r>
        <w:t xml:space="preserve"> </w:t>
      </w:r>
      <w:r>
        <w:rPr>
          <w:spacing w:val="-1"/>
        </w:rPr>
        <w:t>препараты</w:t>
      </w:r>
      <w:r>
        <w:rPr>
          <w:spacing w:val="-1"/>
        </w:rPr>
        <w:tab/>
        <w:t>велаглюцераза альфа</w:t>
      </w:r>
      <w:r>
        <w:rPr>
          <w:spacing w:val="31"/>
        </w:rPr>
        <w:t xml:space="preserve"> </w:t>
      </w:r>
      <w:r>
        <w:rPr>
          <w:spacing w:val="-1"/>
        </w:rPr>
        <w:t>имиглюцераза</w:t>
      </w:r>
    </w:p>
    <w:p w:rsidR="00013A5F" w:rsidRDefault="00013A5F" w:rsidP="00013A5F">
      <w:pPr>
        <w:pStyle w:val="a3"/>
        <w:tabs>
          <w:tab w:val="left" w:pos="1793"/>
          <w:tab w:val="left" w:pos="8728"/>
        </w:tabs>
        <w:kinsoku w:val="0"/>
        <w:overflowPunct w:val="0"/>
        <w:spacing w:before="100" w:line="312" w:lineRule="auto"/>
        <w:ind w:left="8728" w:right="4906" w:hanging="8263"/>
        <w:rPr>
          <w:spacing w:val="-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93"/>
        </w:tabs>
        <w:kinsoku w:val="0"/>
        <w:overflowPunct w:val="0"/>
        <w:spacing w:before="8"/>
        <w:ind w:left="1794" w:hanging="1335"/>
      </w:pPr>
      <w:r>
        <w:rPr>
          <w:spacing w:val="-1"/>
        </w:rPr>
        <w:lastRenderedPageBreak/>
        <w:t>A16AX</w:t>
      </w:r>
      <w:r>
        <w:rPr>
          <w:spacing w:val="-1"/>
        </w:rPr>
        <w:tab/>
        <w:t>прочие</w:t>
      </w:r>
      <w:r>
        <w:t xml:space="preserve"> </w:t>
      </w:r>
      <w:r>
        <w:rPr>
          <w:spacing w:val="-1"/>
        </w:rPr>
        <w:t>препараты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заболеваний</w:t>
      </w:r>
      <w:r>
        <w:t xml:space="preserve"> </w:t>
      </w:r>
      <w:r>
        <w:rPr>
          <w:spacing w:val="-1"/>
        </w:rPr>
        <w:t>желудочно-</w:t>
      </w:r>
      <w:r>
        <w:rPr>
          <w:spacing w:val="37"/>
        </w:rPr>
        <w:t xml:space="preserve"> </w:t>
      </w:r>
      <w:r>
        <w:rPr>
          <w:spacing w:val="-1"/>
        </w:rPr>
        <w:t>кишечного</w:t>
      </w:r>
      <w:r>
        <w:rPr>
          <w:spacing w:val="1"/>
        </w:rPr>
        <w:t xml:space="preserve"> </w:t>
      </w:r>
      <w:r>
        <w:rPr>
          <w:spacing w:val="-1"/>
        </w:rPr>
        <w:t>тракта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нарушений</w:t>
      </w:r>
      <w:r>
        <w:rPr>
          <w:spacing w:val="-3"/>
        </w:rPr>
        <w:t xml:space="preserve"> </w:t>
      </w:r>
      <w:r>
        <w:rPr>
          <w:spacing w:val="-1"/>
        </w:rPr>
        <w:t>обмена</w:t>
      </w:r>
      <w:r>
        <w:rPr>
          <w:spacing w:val="-3"/>
        </w:rPr>
        <w:t xml:space="preserve"> </w:t>
      </w:r>
      <w:r>
        <w:t>веществ</w:t>
      </w:r>
    </w:p>
    <w:p w:rsidR="00013A5F" w:rsidRDefault="00013A5F" w:rsidP="00013A5F">
      <w:pPr>
        <w:pStyle w:val="a3"/>
        <w:kinsoku w:val="0"/>
        <w:overflowPunct w:val="0"/>
        <w:spacing w:before="8"/>
        <w:ind w:left="173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элиглустат</w:t>
      </w:r>
    </w:p>
    <w:p w:rsidR="00013A5F" w:rsidRDefault="00013A5F" w:rsidP="00013A5F">
      <w:pPr>
        <w:pStyle w:val="a3"/>
        <w:kinsoku w:val="0"/>
        <w:overflowPunct w:val="0"/>
        <w:spacing w:before="8"/>
        <w:ind w:left="173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8515" w:space="40"/>
            <w:col w:w="7615"/>
          </w:cols>
          <w:noEndnote/>
        </w:sectPr>
      </w:pPr>
    </w:p>
    <w:p w:rsidR="00013A5F" w:rsidRDefault="00013A5F" w:rsidP="00013A5F">
      <w:pPr>
        <w:pStyle w:val="a3"/>
        <w:numPr>
          <w:ilvl w:val="0"/>
          <w:numId w:val="2"/>
        </w:numPr>
        <w:tabs>
          <w:tab w:val="left" w:pos="3304"/>
        </w:tabs>
        <w:kinsoku w:val="0"/>
        <w:overflowPunct w:val="0"/>
        <w:spacing w:before="70"/>
        <w:ind w:left="3303" w:hanging="341"/>
        <w:rPr>
          <w:spacing w:val="-1"/>
        </w:rPr>
      </w:pPr>
      <w:r>
        <w:rPr>
          <w:spacing w:val="-1"/>
        </w:rPr>
        <w:lastRenderedPageBreak/>
        <w:t>Лекарственные</w:t>
      </w:r>
      <w:r>
        <w:t xml:space="preserve"> </w:t>
      </w:r>
      <w:r>
        <w:rPr>
          <w:spacing w:val="-1"/>
        </w:rPr>
        <w:t>препараты,</w:t>
      </w:r>
      <w:r>
        <w:rPr>
          <w:spacing w:val="1"/>
        </w:rPr>
        <w:t xml:space="preserve"> </w:t>
      </w:r>
      <w:r>
        <w:rPr>
          <w:spacing w:val="-1"/>
        </w:rPr>
        <w:t>которыми</w:t>
      </w:r>
      <w:r>
        <w:rPr>
          <w:spacing w:val="-2"/>
        </w:rPr>
        <w:t xml:space="preserve"> </w:t>
      </w:r>
      <w:r>
        <w:rPr>
          <w:spacing w:val="-1"/>
        </w:rPr>
        <w:t>обеспечиваются</w:t>
      </w:r>
      <w:r>
        <w:t xml:space="preserve"> </w:t>
      </w:r>
      <w:r>
        <w:rPr>
          <w:spacing w:val="-1"/>
        </w:rPr>
        <w:t>больные</w:t>
      </w:r>
      <w:r>
        <w:t xml:space="preserve"> </w:t>
      </w:r>
      <w:r>
        <w:rPr>
          <w:spacing w:val="-1"/>
        </w:rPr>
        <w:t>злокачественными</w:t>
      </w:r>
    </w:p>
    <w:p w:rsidR="00013A5F" w:rsidRDefault="00013A5F" w:rsidP="00013A5F">
      <w:pPr>
        <w:pStyle w:val="a3"/>
        <w:kinsoku w:val="0"/>
        <w:overflowPunct w:val="0"/>
        <w:spacing w:before="2"/>
        <w:ind w:left="326" w:right="326"/>
        <w:jc w:val="center"/>
        <w:rPr>
          <w:spacing w:val="-1"/>
        </w:rPr>
      </w:pPr>
      <w:r>
        <w:rPr>
          <w:spacing w:val="-1"/>
        </w:rPr>
        <w:t>новообразованиями</w:t>
      </w:r>
      <w:r>
        <w:rPr>
          <w:spacing w:val="-3"/>
        </w:rPr>
        <w:t xml:space="preserve"> </w:t>
      </w:r>
      <w:r>
        <w:rPr>
          <w:spacing w:val="-1"/>
        </w:rPr>
        <w:t>лимфоидной, кроветворной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родственных</w:t>
      </w:r>
      <w:r>
        <w:rPr>
          <w:spacing w:val="4"/>
        </w:rPr>
        <w:t xml:space="preserve"> </w:t>
      </w:r>
      <w:r>
        <w:t xml:space="preserve">им </w:t>
      </w:r>
      <w:r>
        <w:rPr>
          <w:spacing w:val="-2"/>
        </w:rPr>
        <w:t>тканей</w:t>
      </w:r>
      <w:r>
        <w:t xml:space="preserve"> </w:t>
      </w:r>
      <w:r>
        <w:rPr>
          <w:spacing w:val="-1"/>
        </w:rPr>
        <w:t>(хронический</w:t>
      </w:r>
      <w:r>
        <w:t xml:space="preserve"> </w:t>
      </w:r>
      <w:r>
        <w:rPr>
          <w:spacing w:val="-1"/>
        </w:rPr>
        <w:t>миелоидный</w:t>
      </w:r>
      <w:r>
        <w:t xml:space="preserve"> </w:t>
      </w:r>
      <w:r>
        <w:rPr>
          <w:spacing w:val="-1"/>
        </w:rPr>
        <w:t>лейкоз, макроглобулинемия</w:t>
      </w:r>
      <w:r>
        <w:rPr>
          <w:spacing w:val="57"/>
        </w:rPr>
        <w:t xml:space="preserve"> </w:t>
      </w:r>
      <w:r>
        <w:rPr>
          <w:spacing w:val="-1"/>
        </w:rPr>
        <w:t>Вальденстрема, множественная</w:t>
      </w:r>
      <w:r>
        <w:t xml:space="preserve"> </w:t>
      </w:r>
      <w:r>
        <w:rPr>
          <w:spacing w:val="-1"/>
        </w:rPr>
        <w:t>миелома, фолликулярная</w:t>
      </w:r>
      <w:r>
        <w:rPr>
          <w:spacing w:val="3"/>
        </w:rPr>
        <w:t xml:space="preserve"> </w:t>
      </w:r>
      <w:r>
        <w:rPr>
          <w:spacing w:val="-1"/>
        </w:rPr>
        <w:t>(нодулярная)</w:t>
      </w:r>
      <w:r>
        <w:t xml:space="preserve"> </w:t>
      </w:r>
      <w:r>
        <w:rPr>
          <w:spacing w:val="-1"/>
        </w:rPr>
        <w:t>неходжкинская</w:t>
      </w:r>
      <w:r>
        <w:t xml:space="preserve"> </w:t>
      </w:r>
      <w:r>
        <w:rPr>
          <w:spacing w:val="-1"/>
        </w:rPr>
        <w:t>лимфома, мелкоклеточная</w:t>
      </w:r>
    </w:p>
    <w:p w:rsidR="00013A5F" w:rsidRDefault="00013A5F" w:rsidP="00013A5F">
      <w:pPr>
        <w:pStyle w:val="a3"/>
        <w:kinsoku w:val="0"/>
        <w:overflowPunct w:val="0"/>
        <w:ind w:left="863" w:right="868"/>
        <w:jc w:val="center"/>
        <w:rPr>
          <w:spacing w:val="-1"/>
        </w:rPr>
      </w:pPr>
      <w:r>
        <w:rPr>
          <w:spacing w:val="-1"/>
        </w:rPr>
        <w:t>(диффузная)</w:t>
      </w:r>
      <w:r>
        <w:t xml:space="preserve"> </w:t>
      </w:r>
      <w:r>
        <w:rPr>
          <w:spacing w:val="-1"/>
        </w:rPr>
        <w:t>неходжкинская</w:t>
      </w:r>
      <w:r>
        <w:t xml:space="preserve"> </w:t>
      </w:r>
      <w:r>
        <w:rPr>
          <w:spacing w:val="-1"/>
        </w:rPr>
        <w:t>лимфома, мелкоклеточная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расщепленными</w:t>
      </w:r>
      <w:r>
        <w:rPr>
          <w:spacing w:val="-3"/>
        </w:rPr>
        <w:t xml:space="preserve"> </w:t>
      </w:r>
      <w:r>
        <w:rPr>
          <w:spacing w:val="-1"/>
        </w:rPr>
        <w:t>ядрами</w:t>
      </w:r>
      <w:r>
        <w:t xml:space="preserve"> </w:t>
      </w:r>
      <w:r>
        <w:rPr>
          <w:spacing w:val="-1"/>
        </w:rPr>
        <w:t>(диффузная)</w:t>
      </w:r>
      <w:r>
        <w:t xml:space="preserve"> </w:t>
      </w:r>
      <w:r>
        <w:rPr>
          <w:spacing w:val="-1"/>
        </w:rPr>
        <w:t>неходжкинская</w:t>
      </w:r>
      <w:r>
        <w:t xml:space="preserve"> </w:t>
      </w:r>
      <w:r>
        <w:rPr>
          <w:spacing w:val="-1"/>
        </w:rPr>
        <w:t>лимфома,</w:t>
      </w:r>
      <w:r>
        <w:rPr>
          <w:spacing w:val="61"/>
        </w:rPr>
        <w:t xml:space="preserve"> </w:t>
      </w:r>
      <w:r>
        <w:rPr>
          <w:spacing w:val="-1"/>
        </w:rPr>
        <w:t>крупноклеточная</w:t>
      </w:r>
      <w:r>
        <w:t xml:space="preserve"> </w:t>
      </w:r>
      <w:r>
        <w:rPr>
          <w:spacing w:val="-1"/>
        </w:rPr>
        <w:t>(диффузная)</w:t>
      </w:r>
      <w:r>
        <w:rPr>
          <w:spacing w:val="-3"/>
        </w:rPr>
        <w:t xml:space="preserve"> </w:t>
      </w:r>
      <w:r>
        <w:rPr>
          <w:spacing w:val="-1"/>
        </w:rPr>
        <w:t>неходжкинская</w:t>
      </w:r>
      <w:r>
        <w:rPr>
          <w:spacing w:val="5"/>
        </w:rPr>
        <w:t xml:space="preserve"> </w:t>
      </w:r>
      <w:r>
        <w:rPr>
          <w:spacing w:val="-1"/>
        </w:rPr>
        <w:t>лимфома, иммунобластная</w:t>
      </w:r>
      <w:r>
        <w:t xml:space="preserve"> </w:t>
      </w:r>
      <w:r>
        <w:rPr>
          <w:spacing w:val="-1"/>
        </w:rPr>
        <w:t>(диффузная)</w:t>
      </w:r>
      <w:r>
        <w:t xml:space="preserve"> </w:t>
      </w:r>
      <w:r>
        <w:rPr>
          <w:spacing w:val="-1"/>
        </w:rPr>
        <w:t>неходжкинская</w:t>
      </w:r>
      <w:r>
        <w:t xml:space="preserve"> </w:t>
      </w:r>
      <w:r>
        <w:rPr>
          <w:spacing w:val="-1"/>
        </w:rPr>
        <w:t>лимфома,</w:t>
      </w:r>
    </w:p>
    <w:p w:rsidR="00013A5F" w:rsidRDefault="00013A5F" w:rsidP="00013A5F">
      <w:pPr>
        <w:pStyle w:val="a3"/>
        <w:kinsoku w:val="0"/>
        <w:overflowPunct w:val="0"/>
        <w:ind w:left="526" w:right="532"/>
        <w:jc w:val="center"/>
        <w:rPr>
          <w:spacing w:val="-1"/>
        </w:rPr>
      </w:pPr>
      <w:r>
        <w:rPr>
          <w:spacing w:val="-1"/>
        </w:rPr>
        <w:t>другие</w:t>
      </w:r>
      <w:r>
        <w:t xml:space="preserve"> </w:t>
      </w:r>
      <w:r>
        <w:rPr>
          <w:spacing w:val="-1"/>
        </w:rPr>
        <w:t>типы</w:t>
      </w:r>
      <w:r>
        <w:rPr>
          <w:spacing w:val="-3"/>
        </w:rPr>
        <w:t xml:space="preserve"> </w:t>
      </w:r>
      <w:r>
        <w:rPr>
          <w:spacing w:val="-1"/>
        </w:rPr>
        <w:t>диффузных</w:t>
      </w:r>
      <w:r>
        <w:rPr>
          <w:spacing w:val="1"/>
        </w:rPr>
        <w:t xml:space="preserve"> </w:t>
      </w:r>
      <w:r>
        <w:rPr>
          <w:spacing w:val="-1"/>
        </w:rPr>
        <w:t>неходжкинских</w:t>
      </w:r>
      <w:r>
        <w:rPr>
          <w:spacing w:val="1"/>
        </w:rPr>
        <w:t xml:space="preserve"> </w:t>
      </w:r>
      <w:r>
        <w:rPr>
          <w:spacing w:val="-1"/>
        </w:rPr>
        <w:t>лимфом,</w:t>
      </w:r>
      <w:r>
        <w:rPr>
          <w:spacing w:val="-4"/>
        </w:rPr>
        <w:t xml:space="preserve"> </w:t>
      </w:r>
      <w:r>
        <w:rPr>
          <w:spacing w:val="-1"/>
        </w:rPr>
        <w:t>диффузная</w:t>
      </w:r>
      <w:r>
        <w:rPr>
          <w:spacing w:val="6"/>
        </w:rPr>
        <w:t xml:space="preserve"> </w:t>
      </w:r>
      <w:r>
        <w:rPr>
          <w:spacing w:val="-1"/>
        </w:rPr>
        <w:t>неходжкинская</w:t>
      </w:r>
      <w:r>
        <w:t xml:space="preserve"> </w:t>
      </w:r>
      <w:r>
        <w:rPr>
          <w:spacing w:val="-1"/>
        </w:rPr>
        <w:t>лимфома</w:t>
      </w:r>
      <w:r>
        <w:rPr>
          <w:spacing w:val="-3"/>
        </w:rPr>
        <w:t xml:space="preserve"> </w:t>
      </w:r>
      <w:r>
        <w:rPr>
          <w:spacing w:val="-1"/>
        </w:rPr>
        <w:t>неуточненная,</w:t>
      </w:r>
      <w:r>
        <w:t xml:space="preserve"> </w:t>
      </w:r>
      <w:r>
        <w:rPr>
          <w:spacing w:val="-1"/>
        </w:rPr>
        <w:t>другие</w:t>
      </w:r>
      <w:r>
        <w:t xml:space="preserve"> и </w:t>
      </w:r>
      <w:r>
        <w:rPr>
          <w:spacing w:val="-1"/>
        </w:rPr>
        <w:t>неуточненные</w:t>
      </w:r>
      <w:r>
        <w:rPr>
          <w:spacing w:val="41"/>
        </w:rPr>
        <w:t xml:space="preserve"> </w:t>
      </w:r>
      <w:r>
        <w:t xml:space="preserve">типы </w:t>
      </w:r>
      <w:r>
        <w:rPr>
          <w:spacing w:val="-1"/>
        </w:rPr>
        <w:t>неходжкинской</w:t>
      </w:r>
      <w:r>
        <w:t xml:space="preserve"> </w:t>
      </w:r>
      <w:r>
        <w:rPr>
          <w:spacing w:val="-1"/>
        </w:rPr>
        <w:t>лимфомы, хронический</w:t>
      </w:r>
      <w:r>
        <w:rPr>
          <w:spacing w:val="4"/>
        </w:rPr>
        <w:t xml:space="preserve"> </w:t>
      </w:r>
      <w:r>
        <w:rPr>
          <w:spacing w:val="-1"/>
        </w:rPr>
        <w:t>лимфоцитарный</w:t>
      </w:r>
      <w:r>
        <w:t xml:space="preserve"> </w:t>
      </w:r>
      <w:r>
        <w:rPr>
          <w:spacing w:val="-1"/>
        </w:rPr>
        <w:t>лейкоз)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6935"/>
        <w:gridCol w:w="7422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3"/>
              <w:ind w:left="225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2134" w:right="1214" w:hanging="922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3"/>
              <w:ind w:left="212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5"/>
        <w:ind w:left="0"/>
        <w:rPr>
          <w:sz w:val="21"/>
          <w:szCs w:val="21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6904"/>
        <w:gridCol w:w="1898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right="173"/>
              <w:jc w:val="center"/>
            </w:pPr>
            <w:r w:rsidRPr="00B156A6">
              <w:rPr>
                <w:sz w:val="28"/>
                <w:szCs w:val="28"/>
              </w:rPr>
              <w:t>L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31"/>
            </w:pPr>
            <w:r w:rsidRPr="00B156A6">
              <w:rPr>
                <w:spacing w:val="-1"/>
                <w:sz w:val="28"/>
                <w:szCs w:val="28"/>
              </w:rPr>
              <w:t>противоопухолевые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  <w:r w:rsidRPr="00B156A6">
              <w:rPr>
                <w:sz w:val="28"/>
                <w:szCs w:val="28"/>
              </w:rPr>
              <w:t xml:space="preserve"> и</w:t>
            </w:r>
            <w:r w:rsidRPr="00B156A6">
              <w:rPr>
                <w:spacing w:val="4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иммуномодуляторы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56"/>
            </w:pPr>
            <w:r w:rsidRPr="00B156A6">
              <w:rPr>
                <w:spacing w:val="-1"/>
                <w:sz w:val="28"/>
                <w:szCs w:val="28"/>
              </w:rPr>
              <w:t>L01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противоопухолевые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1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62"/>
            </w:pPr>
            <w:r w:rsidRPr="00B156A6">
              <w:rPr>
                <w:spacing w:val="-1"/>
                <w:sz w:val="28"/>
                <w:szCs w:val="28"/>
              </w:rPr>
              <w:t>L01B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антиметаболиты</w:t>
            </w:r>
          </w:p>
        </w:tc>
        <w:tc>
          <w:tcPr>
            <w:tcW w:w="1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69"/>
            </w:pPr>
            <w:r w:rsidRPr="00B156A6">
              <w:rPr>
                <w:spacing w:val="-1"/>
                <w:sz w:val="28"/>
                <w:szCs w:val="28"/>
              </w:rPr>
              <w:t>L01BB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аналоги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пурина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62"/>
            </w:pPr>
            <w:r w:rsidRPr="00B156A6">
              <w:rPr>
                <w:spacing w:val="-1"/>
                <w:sz w:val="28"/>
                <w:szCs w:val="28"/>
              </w:rPr>
              <w:t>флударабин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55"/>
            </w:pPr>
            <w:r w:rsidRPr="00B156A6">
              <w:rPr>
                <w:spacing w:val="-1"/>
                <w:sz w:val="28"/>
                <w:szCs w:val="28"/>
              </w:rPr>
              <w:t>L01X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другие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противоопухолевые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62"/>
            </w:pPr>
            <w:r w:rsidRPr="00B156A6">
              <w:rPr>
                <w:spacing w:val="-1"/>
                <w:sz w:val="28"/>
                <w:szCs w:val="28"/>
              </w:rPr>
              <w:t>L01XC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231"/>
            </w:pPr>
            <w:r w:rsidRPr="00B156A6">
              <w:rPr>
                <w:spacing w:val="-1"/>
                <w:sz w:val="28"/>
                <w:szCs w:val="28"/>
              </w:rPr>
              <w:t>моноклональные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антитела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262"/>
            </w:pPr>
            <w:r w:rsidRPr="00B156A6">
              <w:rPr>
                <w:spacing w:val="-1"/>
                <w:sz w:val="28"/>
                <w:szCs w:val="28"/>
              </w:rPr>
              <w:t>ритуксимаб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71"/>
            </w:pPr>
            <w:r w:rsidRPr="00B156A6">
              <w:rPr>
                <w:spacing w:val="-1"/>
                <w:sz w:val="28"/>
                <w:szCs w:val="28"/>
              </w:rPr>
              <w:t>L01XE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ингибиторы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протеинкиназы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62"/>
            </w:pPr>
            <w:r w:rsidRPr="00B156A6">
              <w:rPr>
                <w:spacing w:val="-1"/>
                <w:sz w:val="28"/>
                <w:szCs w:val="28"/>
              </w:rPr>
              <w:t>иматиниб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55"/>
            </w:pPr>
            <w:r w:rsidRPr="00B156A6">
              <w:rPr>
                <w:spacing w:val="-1"/>
                <w:sz w:val="28"/>
                <w:szCs w:val="28"/>
              </w:rPr>
              <w:t>L01XX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прочие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противоопухолевые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препараты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62"/>
            </w:pPr>
            <w:r w:rsidRPr="00B156A6">
              <w:rPr>
                <w:spacing w:val="-1"/>
                <w:sz w:val="28"/>
                <w:szCs w:val="28"/>
              </w:rPr>
              <w:t>бортезомиб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6"/>
              <w:ind w:left="55"/>
            </w:pPr>
            <w:r w:rsidRPr="00B156A6">
              <w:rPr>
                <w:spacing w:val="-1"/>
                <w:sz w:val="28"/>
                <w:szCs w:val="28"/>
              </w:rPr>
              <w:t>L04AX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6"/>
              <w:ind w:left="231"/>
            </w:pPr>
            <w:r w:rsidRPr="00B156A6">
              <w:rPr>
                <w:spacing w:val="-1"/>
                <w:sz w:val="28"/>
                <w:szCs w:val="28"/>
              </w:rPr>
              <w:t>другие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иммунодепрессанты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6"/>
              <w:ind w:left="262"/>
            </w:pPr>
            <w:r w:rsidRPr="00B156A6">
              <w:rPr>
                <w:spacing w:val="-1"/>
                <w:sz w:val="28"/>
                <w:szCs w:val="28"/>
              </w:rPr>
              <w:t>леналидомид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340" w:bottom="280" w:left="340" w:header="775" w:footer="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numPr>
          <w:ilvl w:val="0"/>
          <w:numId w:val="2"/>
        </w:numPr>
        <w:tabs>
          <w:tab w:val="left" w:pos="4504"/>
        </w:tabs>
        <w:kinsoku w:val="0"/>
        <w:overflowPunct w:val="0"/>
        <w:spacing w:before="200" w:line="241" w:lineRule="auto"/>
        <w:ind w:left="6712" w:right="4072" w:hanging="2643"/>
        <w:rPr>
          <w:spacing w:val="-1"/>
        </w:rPr>
      </w:pPr>
      <w:r>
        <w:rPr>
          <w:spacing w:val="-1"/>
        </w:rPr>
        <w:t>Лекарственные</w:t>
      </w:r>
      <w:r>
        <w:rPr>
          <w:spacing w:val="-3"/>
        </w:rPr>
        <w:t xml:space="preserve"> </w:t>
      </w:r>
      <w:r>
        <w:rPr>
          <w:spacing w:val="-1"/>
        </w:rPr>
        <w:t>препараты, которыми</w:t>
      </w:r>
      <w:r>
        <w:t xml:space="preserve"> </w:t>
      </w:r>
      <w:r>
        <w:rPr>
          <w:spacing w:val="-1"/>
        </w:rPr>
        <w:t>обеспечиваются</w:t>
      </w:r>
      <w:r>
        <w:rPr>
          <w:spacing w:val="-3"/>
        </w:rPr>
        <w:t xml:space="preserve"> </w:t>
      </w:r>
      <w:r>
        <w:rPr>
          <w:spacing w:val="-1"/>
        </w:rPr>
        <w:t>больные</w:t>
      </w:r>
      <w:r>
        <w:rPr>
          <w:spacing w:val="31"/>
        </w:rPr>
        <w:t xml:space="preserve"> </w:t>
      </w:r>
      <w:r>
        <w:rPr>
          <w:spacing w:val="-1"/>
        </w:rPr>
        <w:t>рассеянным</w:t>
      </w:r>
      <w:r>
        <w:t xml:space="preserve"> </w:t>
      </w:r>
      <w:r>
        <w:rPr>
          <w:spacing w:val="-1"/>
        </w:rPr>
        <w:t>склерозом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6935"/>
        <w:gridCol w:w="7422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225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2134" w:right="1214" w:hanging="922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212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5715"/>
        <w:gridCol w:w="388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56"/>
            </w:pPr>
            <w:r w:rsidRPr="00B156A6">
              <w:rPr>
                <w:spacing w:val="-1"/>
                <w:sz w:val="28"/>
                <w:szCs w:val="28"/>
              </w:rPr>
              <w:t>L03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31"/>
            </w:pPr>
            <w:r w:rsidRPr="00B156A6">
              <w:rPr>
                <w:spacing w:val="-1"/>
                <w:sz w:val="28"/>
                <w:szCs w:val="28"/>
              </w:rPr>
              <w:t>иммуностимуляторы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155"/>
            </w:pPr>
            <w:r w:rsidRPr="00B156A6">
              <w:rPr>
                <w:spacing w:val="-1"/>
                <w:sz w:val="28"/>
                <w:szCs w:val="28"/>
              </w:rPr>
              <w:t>L03A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231"/>
            </w:pPr>
            <w:r w:rsidRPr="00B156A6">
              <w:rPr>
                <w:spacing w:val="-1"/>
                <w:sz w:val="28"/>
                <w:szCs w:val="28"/>
              </w:rPr>
              <w:t>иммуностимуляторы</w:t>
            </w:r>
          </w:p>
        </w:tc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231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62"/>
            </w:pPr>
            <w:r w:rsidRPr="00B156A6">
              <w:rPr>
                <w:spacing w:val="-1"/>
                <w:sz w:val="28"/>
                <w:szCs w:val="28"/>
              </w:rPr>
              <w:t>L03AB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интерфероны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451"/>
            </w:pPr>
            <w:r w:rsidRPr="00B156A6">
              <w:rPr>
                <w:spacing w:val="-1"/>
                <w:sz w:val="28"/>
                <w:szCs w:val="28"/>
              </w:rPr>
              <w:t>интерферон</w:t>
            </w:r>
            <w:r w:rsidRPr="00B156A6">
              <w:rPr>
                <w:sz w:val="28"/>
                <w:szCs w:val="28"/>
              </w:rPr>
              <w:t xml:space="preserve"> бета-1a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451"/>
            </w:pPr>
            <w:r w:rsidRPr="00B156A6">
              <w:rPr>
                <w:spacing w:val="-1"/>
                <w:sz w:val="28"/>
                <w:szCs w:val="28"/>
              </w:rPr>
              <w:t>интерферон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бета-1b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55"/>
            </w:pPr>
            <w:r w:rsidRPr="00B156A6">
              <w:rPr>
                <w:spacing w:val="-1"/>
                <w:sz w:val="28"/>
                <w:szCs w:val="28"/>
              </w:rPr>
              <w:t>L03AX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другие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иммуностимуляторы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451"/>
            </w:pPr>
            <w:r w:rsidRPr="00B156A6">
              <w:rPr>
                <w:spacing w:val="-1"/>
                <w:sz w:val="28"/>
                <w:szCs w:val="28"/>
              </w:rPr>
              <w:t>глатирамера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ацетат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56"/>
            </w:pPr>
            <w:r w:rsidRPr="00B156A6">
              <w:rPr>
                <w:spacing w:val="-1"/>
                <w:sz w:val="28"/>
                <w:szCs w:val="28"/>
              </w:rPr>
              <w:t>L04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иммунодепрессанты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55"/>
            </w:pPr>
            <w:r w:rsidRPr="00B156A6">
              <w:rPr>
                <w:spacing w:val="-1"/>
                <w:sz w:val="28"/>
                <w:szCs w:val="28"/>
              </w:rPr>
              <w:t>L04A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231"/>
            </w:pPr>
            <w:r w:rsidRPr="00B156A6">
              <w:rPr>
                <w:spacing w:val="-1"/>
                <w:sz w:val="28"/>
                <w:szCs w:val="28"/>
              </w:rPr>
              <w:t>иммунодепрессанты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55"/>
            </w:pPr>
            <w:r w:rsidRPr="00B156A6">
              <w:rPr>
                <w:spacing w:val="-1"/>
                <w:sz w:val="28"/>
                <w:szCs w:val="28"/>
              </w:rPr>
              <w:t>L04AA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231"/>
            </w:pPr>
            <w:r w:rsidRPr="00B156A6">
              <w:rPr>
                <w:spacing w:val="-1"/>
                <w:sz w:val="28"/>
                <w:szCs w:val="28"/>
              </w:rPr>
              <w:t>селективные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иммунодепрессанты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1451"/>
            </w:pPr>
            <w:r w:rsidRPr="00B156A6">
              <w:rPr>
                <w:spacing w:val="-1"/>
                <w:sz w:val="28"/>
                <w:szCs w:val="28"/>
              </w:rPr>
              <w:t>натализумаб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6"/>
              <w:ind w:left="1451"/>
            </w:pPr>
            <w:r w:rsidRPr="00B156A6">
              <w:rPr>
                <w:spacing w:val="-1"/>
                <w:sz w:val="28"/>
                <w:szCs w:val="28"/>
              </w:rPr>
              <w:t>терифлуномид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5"/>
        <w:ind w:left="0"/>
        <w:rPr>
          <w:sz w:val="17"/>
          <w:szCs w:val="17"/>
        </w:rPr>
      </w:pPr>
    </w:p>
    <w:p w:rsidR="00013A5F" w:rsidRDefault="00013A5F" w:rsidP="00013A5F">
      <w:pPr>
        <w:pStyle w:val="a3"/>
        <w:numPr>
          <w:ilvl w:val="0"/>
          <w:numId w:val="2"/>
        </w:numPr>
        <w:tabs>
          <w:tab w:val="left" w:pos="5090"/>
        </w:tabs>
        <w:kinsoku w:val="0"/>
        <w:overflowPunct w:val="0"/>
        <w:spacing w:before="64"/>
        <w:ind w:left="4729" w:right="4566" w:hanging="168"/>
        <w:rPr>
          <w:spacing w:val="-1"/>
        </w:rPr>
      </w:pPr>
      <w:r>
        <w:rPr>
          <w:spacing w:val="-1"/>
        </w:rPr>
        <w:t>Лекарственные</w:t>
      </w:r>
      <w:r>
        <w:rPr>
          <w:spacing w:val="-3"/>
        </w:rPr>
        <w:t xml:space="preserve"> </w:t>
      </w:r>
      <w:r>
        <w:rPr>
          <w:spacing w:val="-1"/>
        </w:rPr>
        <w:t>препараты, которыми</w:t>
      </w:r>
      <w:r>
        <w:t xml:space="preserve"> </w:t>
      </w:r>
      <w:r>
        <w:rPr>
          <w:spacing w:val="-1"/>
        </w:rPr>
        <w:t>обеспечиваются</w:t>
      </w:r>
      <w:r>
        <w:rPr>
          <w:spacing w:val="29"/>
        </w:rPr>
        <w:t xml:space="preserve"> </w:t>
      </w:r>
      <w:r>
        <w:rPr>
          <w:spacing w:val="-1"/>
        </w:rPr>
        <w:t>пациенты</w:t>
      </w:r>
      <w:r>
        <w:rPr>
          <w:spacing w:val="-3"/>
        </w:rPr>
        <w:t xml:space="preserve"> </w:t>
      </w:r>
      <w:r>
        <w:rPr>
          <w:spacing w:val="-1"/>
        </w:rPr>
        <w:t>после</w:t>
      </w:r>
      <w:r>
        <w:rPr>
          <w:spacing w:val="-2"/>
        </w:rPr>
        <w:t xml:space="preserve"> </w:t>
      </w:r>
      <w:r>
        <w:rPr>
          <w:spacing w:val="-1"/>
        </w:rPr>
        <w:t>трансплантации</w:t>
      </w:r>
      <w:r>
        <w:t xml:space="preserve"> </w:t>
      </w:r>
      <w:r>
        <w:rPr>
          <w:spacing w:val="-2"/>
        </w:rPr>
        <w:t>органов</w:t>
      </w:r>
      <w:r>
        <w:rPr>
          <w:spacing w:val="-1"/>
        </w:rPr>
        <w:t xml:space="preserve"> </w:t>
      </w:r>
      <w:r>
        <w:t xml:space="preserve">и (или) </w:t>
      </w:r>
      <w:r>
        <w:rPr>
          <w:spacing w:val="-1"/>
        </w:rPr>
        <w:t>тканей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6935"/>
        <w:gridCol w:w="7422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3"/>
              <w:ind w:left="225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134" w:right="1214" w:hanging="922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3"/>
              <w:ind w:left="212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tabs>
          <w:tab w:val="left" w:pos="1793"/>
        </w:tabs>
        <w:kinsoku w:val="0"/>
        <w:overflowPunct w:val="0"/>
        <w:spacing w:before="184" w:line="314" w:lineRule="auto"/>
        <w:ind w:left="675" w:right="7956" w:firstLine="141"/>
        <w:rPr>
          <w:spacing w:val="-1"/>
        </w:rPr>
      </w:pPr>
      <w:r>
        <w:rPr>
          <w:w w:val="95"/>
        </w:rPr>
        <w:t>L</w:t>
      </w:r>
      <w:r>
        <w:rPr>
          <w:w w:val="95"/>
        </w:rPr>
        <w:tab/>
      </w:r>
      <w:r>
        <w:rPr>
          <w:spacing w:val="-1"/>
        </w:rPr>
        <w:t>противоопухолевые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иммуномодуляторы</w:t>
      </w:r>
      <w:r>
        <w:rPr>
          <w:spacing w:val="25"/>
        </w:rPr>
        <w:t xml:space="preserve"> </w:t>
      </w:r>
      <w:r>
        <w:rPr>
          <w:spacing w:val="-1"/>
        </w:rPr>
        <w:t>L04</w:t>
      </w:r>
      <w:r>
        <w:rPr>
          <w:spacing w:val="-1"/>
        </w:rPr>
        <w:tab/>
        <w:t>иммунодепрессанты</w:t>
      </w:r>
    </w:p>
    <w:p w:rsidR="00013A5F" w:rsidRDefault="00013A5F" w:rsidP="00013A5F">
      <w:pPr>
        <w:pStyle w:val="a3"/>
        <w:tabs>
          <w:tab w:val="left" w:pos="1793"/>
        </w:tabs>
        <w:kinsoku w:val="0"/>
        <w:overflowPunct w:val="0"/>
        <w:spacing w:before="184" w:line="314" w:lineRule="auto"/>
        <w:ind w:left="675" w:right="7956" w:firstLine="141"/>
        <w:rPr>
          <w:spacing w:val="-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6935"/>
        <w:gridCol w:w="7422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225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2134" w:right="1214" w:hanging="922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212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2"/>
        <w:ind w:left="0"/>
        <w:rPr>
          <w:sz w:val="10"/>
          <w:szCs w:val="10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5715"/>
        <w:gridCol w:w="4378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7"/>
              <w:ind w:left="155"/>
            </w:pPr>
            <w:r w:rsidRPr="00B156A6">
              <w:rPr>
                <w:spacing w:val="-1"/>
                <w:sz w:val="28"/>
                <w:szCs w:val="28"/>
              </w:rPr>
              <w:t>L04A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31"/>
            </w:pPr>
            <w:r w:rsidRPr="00B156A6">
              <w:rPr>
                <w:spacing w:val="-1"/>
                <w:sz w:val="28"/>
                <w:szCs w:val="28"/>
              </w:rPr>
              <w:t>иммунодепрессанты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6"/>
              <w:ind w:left="55"/>
            </w:pPr>
            <w:r w:rsidRPr="00B156A6">
              <w:rPr>
                <w:spacing w:val="-1"/>
                <w:sz w:val="28"/>
                <w:szCs w:val="28"/>
              </w:rPr>
              <w:t>L04AA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231"/>
            </w:pPr>
            <w:r w:rsidRPr="00B156A6">
              <w:rPr>
                <w:spacing w:val="-1"/>
                <w:sz w:val="28"/>
                <w:szCs w:val="28"/>
              </w:rPr>
              <w:t>селективные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иммунодепрессанты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1451"/>
            </w:pPr>
            <w:r w:rsidRPr="00B156A6">
              <w:rPr>
                <w:spacing w:val="-1"/>
                <w:sz w:val="28"/>
                <w:szCs w:val="28"/>
              </w:rPr>
              <w:t>микофенолата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мофетил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1451"/>
            </w:pPr>
            <w:r w:rsidRPr="00B156A6">
              <w:rPr>
                <w:spacing w:val="-1"/>
                <w:sz w:val="28"/>
                <w:szCs w:val="28"/>
              </w:rPr>
              <w:t>микофеноловая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кислота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6"/>
              <w:ind w:left="55"/>
            </w:pPr>
            <w:r w:rsidRPr="00B156A6">
              <w:rPr>
                <w:spacing w:val="-1"/>
                <w:sz w:val="28"/>
                <w:szCs w:val="28"/>
              </w:rPr>
              <w:t>L04AD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231"/>
            </w:pPr>
            <w:r w:rsidRPr="00B156A6">
              <w:rPr>
                <w:spacing w:val="-1"/>
                <w:sz w:val="28"/>
                <w:szCs w:val="28"/>
              </w:rPr>
              <w:t>ингибиторы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кальциневрина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4"/>
              <w:ind w:left="1451"/>
            </w:pPr>
            <w:r w:rsidRPr="00B156A6">
              <w:rPr>
                <w:spacing w:val="-1"/>
                <w:sz w:val="28"/>
                <w:szCs w:val="28"/>
              </w:rPr>
              <w:t>такролимус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35"/>
              <w:ind w:left="1451"/>
            </w:pPr>
            <w:r w:rsidRPr="00B156A6">
              <w:rPr>
                <w:spacing w:val="-1"/>
                <w:sz w:val="28"/>
                <w:szCs w:val="28"/>
              </w:rPr>
              <w:t>циклоспорин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9"/>
        <w:ind w:left="0"/>
        <w:rPr>
          <w:sz w:val="24"/>
          <w:szCs w:val="24"/>
        </w:rPr>
      </w:pPr>
    </w:p>
    <w:p w:rsidR="00013A5F" w:rsidRDefault="00013A5F" w:rsidP="00013A5F">
      <w:pPr>
        <w:pStyle w:val="a3"/>
        <w:kinsoku w:val="0"/>
        <w:overflowPunct w:val="0"/>
        <w:spacing w:line="20" w:lineRule="atLeast"/>
        <w:ind w:left="723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0" style="width:84.6pt;height:1pt;mso-position-horizontal-relative:char;mso-position-vertical-relative:line" coordsize="1692,20" o:allowincell="f">
            <v:shape id="_x0000_s1031" style="position:absolute;left:5;top:5;width:1681;height:20;mso-position-horizontal-relative:page;mso-position-vertical-relative:page" coordsize="1681,20" o:allowincell="f" path="m,hhl1680,e" filled="f" strokeweight=".19811mm">
              <v:path arrowok="t"/>
            </v:shape>
            <w10:wrap type="none"/>
            <w10:anchorlock/>
          </v:group>
        </w:pict>
      </w:r>
    </w:p>
    <w:p w:rsidR="00013A5F" w:rsidRDefault="00013A5F" w:rsidP="00013A5F">
      <w:pPr>
        <w:pStyle w:val="a3"/>
        <w:kinsoku w:val="0"/>
        <w:overflowPunct w:val="0"/>
        <w:spacing w:line="20" w:lineRule="atLeast"/>
        <w:ind w:left="7234"/>
        <w:rPr>
          <w:sz w:val="2"/>
          <w:szCs w:val="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kinsoku w:val="0"/>
        <w:overflowPunct w:val="0"/>
        <w:spacing w:before="64"/>
        <w:ind w:left="0" w:right="945"/>
        <w:jc w:val="right"/>
      </w:pPr>
      <w:r>
        <w:rPr>
          <w:spacing w:val="-1"/>
        </w:rPr>
        <w:t>ПРИЛОЖЕНИЕ</w:t>
      </w:r>
      <w:r>
        <w:rPr>
          <w:spacing w:val="1"/>
        </w:rPr>
        <w:t xml:space="preserve"> </w:t>
      </w:r>
      <w:r>
        <w:t>№ 4</w:t>
      </w:r>
    </w:p>
    <w:p w:rsidR="00013A5F" w:rsidRDefault="00013A5F" w:rsidP="00013A5F">
      <w:pPr>
        <w:pStyle w:val="a3"/>
        <w:kinsoku w:val="0"/>
        <w:overflowPunct w:val="0"/>
        <w:spacing w:before="38"/>
        <w:ind w:left="12569" w:right="293" w:hanging="514"/>
        <w:rPr>
          <w:spacing w:val="-2"/>
        </w:rPr>
      </w:pPr>
      <w:r>
        <w:t xml:space="preserve">к </w:t>
      </w:r>
      <w:r>
        <w:rPr>
          <w:spacing w:val="-1"/>
        </w:rPr>
        <w:t>распоряжению Правительства</w:t>
      </w:r>
      <w:r>
        <w:rPr>
          <w:spacing w:val="21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</w:p>
    <w:p w:rsidR="00013A5F" w:rsidRDefault="00013A5F" w:rsidP="00013A5F">
      <w:pPr>
        <w:pStyle w:val="a3"/>
        <w:kinsoku w:val="0"/>
        <w:overflowPunct w:val="0"/>
        <w:spacing w:line="322" w:lineRule="exact"/>
        <w:ind w:left="5673" w:firstLine="6401"/>
        <w:rPr>
          <w:spacing w:val="-1"/>
        </w:rPr>
      </w:pPr>
      <w:r>
        <w:t>от</w:t>
      </w:r>
      <w:r>
        <w:rPr>
          <w:spacing w:val="-1"/>
        </w:rPr>
        <w:t xml:space="preserve"> 23</w:t>
      </w:r>
      <w:r>
        <w:rPr>
          <w:spacing w:val="1"/>
        </w:rPr>
        <w:t xml:space="preserve"> </w:t>
      </w:r>
      <w:r>
        <w:rPr>
          <w:spacing w:val="-1"/>
        </w:rPr>
        <w:t>октября</w:t>
      </w:r>
      <w:r>
        <w:t xml:space="preserve"> </w:t>
      </w:r>
      <w:r>
        <w:rPr>
          <w:spacing w:val="-1"/>
        </w:rPr>
        <w:t>2017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69"/>
        </w:rPr>
        <w:t xml:space="preserve"> </w:t>
      </w:r>
      <w:r>
        <w:t xml:space="preserve">№ </w:t>
      </w:r>
      <w:r>
        <w:rPr>
          <w:spacing w:val="-1"/>
        </w:rPr>
        <w:t>2323-р</w:t>
      </w: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38"/>
          <w:szCs w:val="38"/>
        </w:rPr>
      </w:pPr>
    </w:p>
    <w:p w:rsidR="00013A5F" w:rsidRDefault="00013A5F" w:rsidP="00013A5F">
      <w:pPr>
        <w:pStyle w:val="Heading1"/>
        <w:kinsoku w:val="0"/>
        <w:overflowPunct w:val="0"/>
        <w:ind w:right="3120"/>
        <w:jc w:val="center"/>
        <w:outlineLvl w:val="9"/>
        <w:rPr>
          <w:b w:val="0"/>
          <w:bCs w:val="0"/>
        </w:rPr>
      </w:pPr>
      <w:r>
        <w:rPr>
          <w:spacing w:val="-1"/>
        </w:rPr>
        <w:t>МИНИМАЛЬНЫЙ</w:t>
      </w:r>
      <w:r>
        <w:t xml:space="preserve"> </w:t>
      </w:r>
      <w:r>
        <w:rPr>
          <w:spacing w:val="-1"/>
        </w:rPr>
        <w:t>АССОРТИМЕНТ</w:t>
      </w:r>
    </w:p>
    <w:p w:rsidR="00013A5F" w:rsidRDefault="00013A5F" w:rsidP="00013A5F">
      <w:pPr>
        <w:pStyle w:val="a3"/>
        <w:kinsoku w:val="0"/>
        <w:overflowPunct w:val="0"/>
        <w:spacing w:before="119"/>
        <w:ind w:left="3120" w:right="3121"/>
        <w:jc w:val="center"/>
      </w:pPr>
      <w:r>
        <w:rPr>
          <w:b/>
          <w:bCs/>
          <w:spacing w:val="-1"/>
        </w:rPr>
        <w:t>лекарственных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препаратов, необходимых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для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оказания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медицинской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помощи</w:t>
      </w: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b/>
          <w:bCs/>
          <w:sz w:val="31"/>
          <w:szCs w:val="31"/>
        </w:rPr>
      </w:pPr>
    </w:p>
    <w:p w:rsidR="00013A5F" w:rsidRDefault="00013A5F" w:rsidP="00013A5F">
      <w:pPr>
        <w:pStyle w:val="a3"/>
        <w:numPr>
          <w:ilvl w:val="0"/>
          <w:numId w:val="1"/>
        </w:numPr>
        <w:tabs>
          <w:tab w:val="left" w:pos="1127"/>
        </w:tabs>
        <w:kinsoku w:val="0"/>
        <w:overflowPunct w:val="0"/>
        <w:ind w:right="903" w:hanging="5533"/>
        <w:rPr>
          <w:spacing w:val="-1"/>
        </w:rPr>
      </w:pPr>
      <w:r>
        <w:t xml:space="preserve">Для аптек </w:t>
      </w:r>
      <w:r>
        <w:rPr>
          <w:spacing w:val="-1"/>
        </w:rPr>
        <w:t>(готовых</w:t>
      </w:r>
      <w:r>
        <w:rPr>
          <w:spacing w:val="1"/>
        </w:rPr>
        <w:t xml:space="preserve"> </w:t>
      </w:r>
      <w:r>
        <w:rPr>
          <w:spacing w:val="-1"/>
        </w:rPr>
        <w:t>лекарственных</w:t>
      </w:r>
      <w:r>
        <w:rPr>
          <w:spacing w:val="-3"/>
        </w:rPr>
        <w:t xml:space="preserve"> </w:t>
      </w:r>
      <w:r>
        <w:t>форм,</w:t>
      </w:r>
      <w:r>
        <w:rPr>
          <w:spacing w:val="-1"/>
        </w:rPr>
        <w:t xml:space="preserve"> производственных, производственных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правом</w:t>
      </w:r>
      <w:r>
        <w:rPr>
          <w:spacing w:val="-3"/>
        </w:rPr>
        <w:t xml:space="preserve"> </w:t>
      </w:r>
      <w:r>
        <w:rPr>
          <w:spacing w:val="-1"/>
        </w:rPr>
        <w:t>изготовления</w:t>
      </w:r>
      <w:r>
        <w:t xml:space="preserve"> </w:t>
      </w:r>
      <w:r>
        <w:rPr>
          <w:spacing w:val="-1"/>
        </w:rPr>
        <w:t>асептических</w:t>
      </w:r>
      <w:r>
        <w:rPr>
          <w:spacing w:val="39"/>
        </w:rPr>
        <w:t xml:space="preserve"> </w:t>
      </w:r>
      <w:r>
        <w:rPr>
          <w:spacing w:val="-1"/>
        </w:rPr>
        <w:t>лекарственных</w:t>
      </w:r>
      <w:r>
        <w:rPr>
          <w:spacing w:val="1"/>
        </w:rPr>
        <w:t xml:space="preserve"> </w:t>
      </w:r>
      <w:r>
        <w:rPr>
          <w:spacing w:val="-1"/>
        </w:rPr>
        <w:t>препаратов)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497" w:hanging="966"/>
      </w:pPr>
      <w:r>
        <w:t>A</w:t>
      </w:r>
      <w:r>
        <w:tab/>
      </w:r>
      <w:r>
        <w:rPr>
          <w:spacing w:val="-1"/>
        </w:rPr>
        <w:t>пищеварительный</w:t>
      </w:r>
      <w:r>
        <w:t xml:space="preserve"> </w:t>
      </w:r>
      <w:r>
        <w:rPr>
          <w:spacing w:val="-1"/>
        </w:rPr>
        <w:t>тракт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обмен</w:t>
      </w:r>
      <w:r>
        <w:rPr>
          <w:spacing w:val="26"/>
        </w:rPr>
        <w:t xml:space="preserve"> </w:t>
      </w:r>
      <w:r>
        <w:t>веществ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845" w:hanging="1105"/>
        <w:rPr>
          <w:spacing w:val="-1"/>
        </w:rPr>
      </w:pPr>
      <w:r>
        <w:rPr>
          <w:spacing w:val="-1"/>
        </w:rPr>
        <w:t>A02</w:t>
      </w:r>
      <w:r>
        <w:rPr>
          <w:spacing w:val="-1"/>
        </w:rPr>
        <w:tab/>
        <w:t>препараты</w:t>
      </w:r>
      <w:r>
        <w:t xml:space="preserve"> для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заболеваний,</w:t>
      </w:r>
      <w:r>
        <w:rPr>
          <w:spacing w:val="23"/>
        </w:rPr>
        <w:t xml:space="preserve"> </w:t>
      </w:r>
      <w:r>
        <w:rPr>
          <w:spacing w:val="-1"/>
        </w:rP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нарушением</w:t>
      </w:r>
      <w:r>
        <w:t xml:space="preserve"> </w:t>
      </w:r>
      <w:r>
        <w:rPr>
          <w:spacing w:val="-1"/>
        </w:rPr>
        <w:t>кислотности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845" w:hanging="1105"/>
        <w:rPr>
          <w:spacing w:val="-1"/>
        </w:rPr>
        <w:sectPr w:rsidR="00013A5F">
          <w:headerReference w:type="default" r:id="rId9"/>
          <w:pgSz w:w="16850" w:h="11910" w:orient="landscape"/>
          <w:pgMar w:top="1100" w:right="340" w:bottom="280" w:left="340" w:header="0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9644" w:hanging="1198"/>
        <w:rPr>
          <w:spacing w:val="-1"/>
        </w:rPr>
      </w:pPr>
      <w:r>
        <w:rPr>
          <w:spacing w:val="-1"/>
          <w:w w:val="95"/>
        </w:rPr>
        <w:t>A02B</w:t>
      </w:r>
      <w:r>
        <w:rPr>
          <w:spacing w:val="-1"/>
          <w:w w:val="95"/>
        </w:rPr>
        <w:tab/>
      </w:r>
      <w:r>
        <w:rPr>
          <w:spacing w:val="-1"/>
        </w:rPr>
        <w:t>препараты</w:t>
      </w:r>
      <w:r>
        <w:t xml:space="preserve"> для </w:t>
      </w:r>
      <w:r>
        <w:rPr>
          <w:spacing w:val="-1"/>
        </w:rPr>
        <w:t>лечения</w:t>
      </w:r>
      <w:r>
        <w:rPr>
          <w:spacing w:val="-3"/>
        </w:rPr>
        <w:t xml:space="preserve"> </w:t>
      </w:r>
      <w:r>
        <w:rPr>
          <w:spacing w:val="-1"/>
        </w:rPr>
        <w:t>язвенной</w:t>
      </w:r>
      <w:r>
        <w:rPr>
          <w:spacing w:val="27"/>
        </w:rPr>
        <w:t xml:space="preserve"> </w:t>
      </w:r>
      <w:r>
        <w:rPr>
          <w:spacing w:val="-1"/>
        </w:rPr>
        <w:t>болезни</w:t>
      </w:r>
      <w:r>
        <w:rPr>
          <w:spacing w:val="-3"/>
        </w:rPr>
        <w:t xml:space="preserve"> </w:t>
      </w:r>
      <w:r>
        <w:rPr>
          <w:spacing w:val="-1"/>
        </w:rPr>
        <w:t>желудка</w:t>
      </w:r>
      <w:r>
        <w:t xml:space="preserve"> и</w:t>
      </w:r>
      <w:r>
        <w:rPr>
          <w:spacing w:val="-1"/>
        </w:rPr>
        <w:t xml:space="preserve"> двенадцатиперстной</w:t>
      </w:r>
      <w:r>
        <w:rPr>
          <w:spacing w:val="30"/>
        </w:rPr>
        <w:t xml:space="preserve"> </w:t>
      </w:r>
      <w:r>
        <w:rPr>
          <w:spacing w:val="-1"/>
        </w:rPr>
        <w:t>кишки</w:t>
      </w:r>
      <w:r>
        <w:t xml:space="preserve"> и </w:t>
      </w:r>
      <w:r>
        <w:rPr>
          <w:spacing w:val="-1"/>
        </w:rPr>
        <w:t>гастроэзофагеальной</w:t>
      </w:r>
      <w:r>
        <w:rPr>
          <w:spacing w:val="28"/>
        </w:rPr>
        <w:t xml:space="preserve"> </w:t>
      </w:r>
      <w:r>
        <w:rPr>
          <w:spacing w:val="-1"/>
        </w:rPr>
        <w:t>рефлюксной</w:t>
      </w:r>
      <w:r>
        <w:rPr>
          <w:spacing w:val="-3"/>
        </w:rPr>
        <w:t xml:space="preserve"> </w:t>
      </w:r>
      <w:r>
        <w:rPr>
          <w:spacing w:val="-1"/>
        </w:rPr>
        <w:t>болезни</w:t>
      </w: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  <w:sectPr w:rsidR="00013A5F">
          <w:headerReference w:type="default" r:id="rId10"/>
          <w:pgSz w:w="16850" w:h="11910" w:orient="landscape"/>
          <w:pgMar w:top="1040" w:right="340" w:bottom="280" w:left="340" w:header="775" w:footer="0" w:gutter="0"/>
          <w:pgNumType w:start="2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99"/>
        <w:rPr>
          <w:spacing w:val="-1"/>
        </w:rPr>
      </w:pPr>
      <w:r>
        <w:rPr>
          <w:spacing w:val="-1"/>
        </w:rPr>
        <w:lastRenderedPageBreak/>
        <w:t>A02BA</w:t>
      </w:r>
      <w:r>
        <w:rPr>
          <w:spacing w:val="-1"/>
        </w:rPr>
        <w:tab/>
        <w:t>блокаторы</w:t>
      </w:r>
      <w:r>
        <w:t xml:space="preserve"> </w:t>
      </w:r>
      <w:r>
        <w:rPr>
          <w:spacing w:val="-1"/>
        </w:rPr>
        <w:t>Н2-гистаминовых</w:t>
      </w:r>
      <w:r>
        <w:rPr>
          <w:spacing w:val="23"/>
        </w:rPr>
        <w:t xml:space="preserve"> </w:t>
      </w:r>
      <w:r>
        <w:rPr>
          <w:spacing w:val="-1"/>
        </w:rPr>
        <w:t>рецепторов</w:t>
      </w:r>
    </w:p>
    <w:p w:rsidR="00013A5F" w:rsidRDefault="00013A5F" w:rsidP="00013A5F">
      <w:pPr>
        <w:pStyle w:val="a3"/>
        <w:tabs>
          <w:tab w:val="left" w:pos="4311"/>
        </w:tabs>
        <w:kinsoku w:val="0"/>
        <w:overflowPunct w:val="0"/>
        <w:spacing w:before="64"/>
        <w:ind w:left="437"/>
        <w:rPr>
          <w:spacing w:val="-1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</w:rPr>
        <w:lastRenderedPageBreak/>
        <w:t>ранитидин</w:t>
      </w:r>
      <w:r>
        <w:rPr>
          <w:spacing w:val="-1"/>
          <w:w w:val="95"/>
        </w:rPr>
        <w:tab/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4311"/>
        </w:tabs>
        <w:kinsoku w:val="0"/>
        <w:overflowPunct w:val="0"/>
        <w:spacing w:before="64"/>
        <w:ind w:left="437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230" w:space="1105"/>
            <w:col w:w="983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99"/>
        <w:rPr>
          <w:spacing w:val="-1"/>
        </w:rPr>
      </w:pPr>
      <w:r>
        <w:rPr>
          <w:spacing w:val="-1"/>
        </w:rPr>
        <w:lastRenderedPageBreak/>
        <w:t>A02BA</w:t>
      </w:r>
      <w:r>
        <w:rPr>
          <w:spacing w:val="-1"/>
        </w:rPr>
        <w:tab/>
        <w:t>блокаторы</w:t>
      </w:r>
      <w:r>
        <w:t xml:space="preserve"> </w:t>
      </w:r>
      <w:r>
        <w:rPr>
          <w:spacing w:val="-1"/>
        </w:rPr>
        <w:t>Н2-гистаминовых</w:t>
      </w:r>
      <w:r>
        <w:rPr>
          <w:spacing w:val="25"/>
        </w:rPr>
        <w:t xml:space="preserve"> </w:t>
      </w:r>
      <w:r>
        <w:rPr>
          <w:spacing w:val="-1"/>
        </w:rPr>
        <w:t>рецепторов</w:t>
      </w:r>
    </w:p>
    <w:p w:rsidR="00013A5F" w:rsidRDefault="00013A5F" w:rsidP="00013A5F">
      <w:pPr>
        <w:pStyle w:val="a3"/>
        <w:tabs>
          <w:tab w:val="left" w:pos="4311"/>
        </w:tabs>
        <w:kinsoku w:val="0"/>
        <w:overflowPunct w:val="0"/>
        <w:spacing w:before="64"/>
        <w:ind w:left="437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фамотидин</w:t>
      </w:r>
      <w:r>
        <w:rPr>
          <w:spacing w:val="-1"/>
        </w:rPr>
        <w:tab/>
        <w:t>таблетки</w:t>
      </w:r>
    </w:p>
    <w:p w:rsidR="00013A5F" w:rsidRDefault="00013A5F" w:rsidP="00013A5F">
      <w:pPr>
        <w:pStyle w:val="a3"/>
        <w:tabs>
          <w:tab w:val="left" w:pos="4311"/>
        </w:tabs>
        <w:kinsoku w:val="0"/>
        <w:overflowPunct w:val="0"/>
        <w:spacing w:before="64"/>
        <w:ind w:left="437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230" w:space="1105"/>
            <w:col w:w="983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5" w:line="371" w:lineRule="exact"/>
        <w:ind w:left="444"/>
      </w:pPr>
      <w:r>
        <w:rPr>
          <w:spacing w:val="-1"/>
          <w:w w:val="95"/>
          <w:position w:val="10"/>
        </w:rPr>
        <w:t>A02BC</w:t>
      </w:r>
      <w:r>
        <w:rPr>
          <w:spacing w:val="-1"/>
          <w:w w:val="95"/>
          <w:position w:val="10"/>
        </w:rPr>
        <w:tab/>
      </w:r>
      <w:r>
        <w:rPr>
          <w:spacing w:val="-1"/>
        </w:rPr>
        <w:t>ингибиторы</w:t>
      </w:r>
      <w:r>
        <w:t xml:space="preserve"> </w:t>
      </w:r>
      <w:r>
        <w:rPr>
          <w:spacing w:val="-2"/>
        </w:rPr>
        <w:t>протонного</w:t>
      </w:r>
      <w:r>
        <w:rPr>
          <w:spacing w:val="1"/>
        </w:rPr>
        <w:t xml:space="preserve"> </w:t>
      </w:r>
      <w:r>
        <w:rPr>
          <w:spacing w:val="-1"/>
        </w:rPr>
        <w:t>насоса</w:t>
      </w:r>
      <w:r>
        <w:rPr>
          <w:spacing w:val="-1"/>
        </w:rPr>
        <w:tab/>
      </w:r>
      <w:r>
        <w:rPr>
          <w:spacing w:val="-1"/>
          <w:position w:val="10"/>
        </w:rPr>
        <w:t>омепразол</w:t>
      </w:r>
      <w:r>
        <w:rPr>
          <w:spacing w:val="-1"/>
          <w:position w:val="10"/>
        </w:rPr>
        <w:tab/>
        <w:t>капсулы</w:t>
      </w:r>
    </w:p>
    <w:p w:rsidR="00013A5F" w:rsidRDefault="00013A5F" w:rsidP="00013A5F">
      <w:pPr>
        <w:pStyle w:val="a3"/>
        <w:kinsoku w:val="0"/>
        <w:overflowPunct w:val="0"/>
        <w:spacing w:line="271" w:lineRule="exact"/>
        <w:ind w:left="10646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1"/>
          <w:szCs w:val="11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1"/>
          <w:szCs w:val="1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99"/>
        <w:rPr>
          <w:spacing w:val="-1"/>
        </w:rPr>
      </w:pPr>
      <w:r>
        <w:rPr>
          <w:spacing w:val="-1"/>
        </w:rPr>
        <w:lastRenderedPageBreak/>
        <w:t>A02BX</w:t>
      </w:r>
      <w:r>
        <w:rPr>
          <w:spacing w:val="-1"/>
        </w:rPr>
        <w:tab/>
        <w:t>другие</w:t>
      </w:r>
      <w:r>
        <w:t xml:space="preserve"> </w:t>
      </w:r>
      <w:r>
        <w:rPr>
          <w:spacing w:val="-1"/>
        </w:rPr>
        <w:t>препараты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язвенной</w:t>
      </w:r>
      <w:r>
        <w:rPr>
          <w:spacing w:val="29"/>
        </w:rPr>
        <w:t xml:space="preserve"> </w:t>
      </w:r>
      <w:r>
        <w:rPr>
          <w:spacing w:val="-1"/>
        </w:rPr>
        <w:t>болезни</w:t>
      </w:r>
      <w:r>
        <w:rPr>
          <w:spacing w:val="-3"/>
        </w:rPr>
        <w:t xml:space="preserve"> </w:t>
      </w:r>
      <w:r>
        <w:rPr>
          <w:spacing w:val="-1"/>
        </w:rPr>
        <w:t>желудка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двенадцатиперстной</w:t>
      </w:r>
      <w:r>
        <w:rPr>
          <w:spacing w:val="21"/>
        </w:rPr>
        <w:t xml:space="preserve"> </w:t>
      </w:r>
      <w:r>
        <w:rPr>
          <w:spacing w:val="-1"/>
        </w:rPr>
        <w:t>кишки</w:t>
      </w:r>
      <w:r>
        <w:t xml:space="preserve"> и </w:t>
      </w:r>
      <w:r>
        <w:rPr>
          <w:spacing w:val="-1"/>
        </w:rPr>
        <w:t>гастроэзофагеальной</w:t>
      </w:r>
      <w:r>
        <w:rPr>
          <w:spacing w:val="28"/>
        </w:rPr>
        <w:t xml:space="preserve"> </w:t>
      </w:r>
      <w:r>
        <w:rPr>
          <w:spacing w:val="-1"/>
        </w:rPr>
        <w:t>рефлюксной</w:t>
      </w:r>
      <w:r>
        <w:rPr>
          <w:spacing w:val="-3"/>
        </w:rPr>
        <w:t xml:space="preserve"> </w:t>
      </w:r>
      <w:r>
        <w:rPr>
          <w:spacing w:val="-1"/>
        </w:rPr>
        <w:t>болезни</w:t>
      </w:r>
    </w:p>
    <w:p w:rsidR="00013A5F" w:rsidRDefault="00013A5F" w:rsidP="00013A5F">
      <w:pPr>
        <w:pStyle w:val="a3"/>
        <w:tabs>
          <w:tab w:val="left" w:pos="4061"/>
        </w:tabs>
        <w:kinsoku w:val="0"/>
        <w:overflowPunct w:val="0"/>
        <w:spacing w:before="64"/>
        <w:ind w:left="187"/>
        <w:rPr>
          <w:spacing w:val="-2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висмута</w:t>
      </w:r>
      <w:r>
        <w:t xml:space="preserve"> </w:t>
      </w:r>
      <w:r>
        <w:rPr>
          <w:spacing w:val="-1"/>
        </w:rPr>
        <w:t>трикалия</w:t>
      </w:r>
      <w:r>
        <w:t xml:space="preserve"> </w:t>
      </w:r>
      <w:r>
        <w:rPr>
          <w:spacing w:val="-1"/>
        </w:rPr>
        <w:t>дицитрат</w:t>
      </w:r>
      <w:r>
        <w:rPr>
          <w:spacing w:val="-1"/>
        </w:rPr>
        <w:tab/>
        <w:t>таблетки, покрытые</w:t>
      </w:r>
      <w:r>
        <w:rPr>
          <w:spacing w:val="-3"/>
        </w:rPr>
        <w:t xml:space="preserve"> </w:t>
      </w:r>
      <w:r>
        <w:rPr>
          <w:spacing w:val="-1"/>
        </w:rPr>
        <w:t>пленочной</w:t>
      </w:r>
      <w:r>
        <w:t xml:space="preserve"> </w:t>
      </w:r>
      <w:r>
        <w:rPr>
          <w:spacing w:val="-2"/>
        </w:rPr>
        <w:t>оболочкой</w:t>
      </w:r>
    </w:p>
    <w:p w:rsidR="00013A5F" w:rsidRDefault="00013A5F" w:rsidP="00013A5F">
      <w:pPr>
        <w:pStyle w:val="a3"/>
        <w:tabs>
          <w:tab w:val="left" w:pos="4061"/>
        </w:tabs>
        <w:kinsoku w:val="0"/>
        <w:overflowPunct w:val="0"/>
        <w:spacing w:before="64"/>
        <w:ind w:left="187"/>
        <w:rPr>
          <w:spacing w:val="-2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6545" w:space="40"/>
            <w:col w:w="958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867" w:hanging="1105"/>
        <w:rPr>
          <w:spacing w:val="-2"/>
        </w:rPr>
      </w:pPr>
      <w:r>
        <w:rPr>
          <w:spacing w:val="-1"/>
        </w:rPr>
        <w:t>A03</w:t>
      </w:r>
      <w:r>
        <w:rPr>
          <w:spacing w:val="-1"/>
        </w:rPr>
        <w:tab/>
        <w:t>препараты</w:t>
      </w:r>
      <w:r>
        <w:t xml:space="preserve"> для </w:t>
      </w:r>
      <w:r>
        <w:rPr>
          <w:spacing w:val="-1"/>
        </w:rPr>
        <w:t>лечения</w:t>
      </w:r>
      <w:r>
        <w:rPr>
          <w:spacing w:val="22"/>
        </w:rPr>
        <w:t xml:space="preserve"> </w:t>
      </w:r>
      <w:r>
        <w:rPr>
          <w:spacing w:val="-1"/>
        </w:rPr>
        <w:t>функциональных</w:t>
      </w:r>
      <w:r>
        <w:rPr>
          <w:spacing w:val="1"/>
        </w:rPr>
        <w:t xml:space="preserve"> </w:t>
      </w:r>
      <w:r>
        <w:rPr>
          <w:spacing w:val="-1"/>
        </w:rPr>
        <w:t>нарушений</w:t>
      </w:r>
      <w:r>
        <w:rPr>
          <w:spacing w:val="27"/>
        </w:rPr>
        <w:t xml:space="preserve"> </w:t>
      </w:r>
      <w:r>
        <w:rPr>
          <w:spacing w:val="-1"/>
        </w:rPr>
        <w:t>желудочно-кишечного</w:t>
      </w:r>
      <w:r>
        <w:rPr>
          <w:spacing w:val="1"/>
        </w:rPr>
        <w:t xml:space="preserve"> </w:t>
      </w:r>
      <w:r>
        <w:rPr>
          <w:spacing w:val="-2"/>
        </w:rPr>
        <w:t>тракта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322" w:lineRule="exact"/>
        <w:ind w:left="531"/>
        <w:rPr>
          <w:spacing w:val="-1"/>
        </w:rPr>
      </w:pPr>
      <w:r>
        <w:rPr>
          <w:spacing w:val="-1"/>
          <w:w w:val="95"/>
        </w:rPr>
        <w:t>A03A</w:t>
      </w:r>
      <w:r>
        <w:rPr>
          <w:spacing w:val="-1"/>
          <w:w w:val="95"/>
        </w:rPr>
        <w:tab/>
      </w:r>
      <w:r>
        <w:rPr>
          <w:spacing w:val="-1"/>
        </w:rPr>
        <w:t>препараты</w:t>
      </w:r>
      <w:r>
        <w:t xml:space="preserve"> для </w:t>
      </w:r>
      <w:r>
        <w:rPr>
          <w:spacing w:val="-1"/>
        </w:rPr>
        <w:t>лечения</w:t>
      </w:r>
    </w:p>
    <w:p w:rsidR="00013A5F" w:rsidRDefault="00013A5F" w:rsidP="00013A5F">
      <w:pPr>
        <w:pStyle w:val="a3"/>
        <w:kinsoku w:val="0"/>
        <w:overflowPunct w:val="0"/>
        <w:ind w:left="1736" w:right="10867"/>
        <w:rPr>
          <w:spacing w:val="-2"/>
        </w:rPr>
      </w:pPr>
      <w:r>
        <w:rPr>
          <w:spacing w:val="-1"/>
        </w:rPr>
        <w:t>функциональных</w:t>
      </w:r>
      <w:r>
        <w:rPr>
          <w:spacing w:val="1"/>
        </w:rPr>
        <w:t xml:space="preserve"> </w:t>
      </w:r>
      <w:r>
        <w:rPr>
          <w:spacing w:val="-1"/>
        </w:rPr>
        <w:t>нарушений</w:t>
      </w:r>
      <w:r>
        <w:rPr>
          <w:spacing w:val="28"/>
        </w:rPr>
        <w:t xml:space="preserve"> </w:t>
      </w:r>
      <w:r>
        <w:rPr>
          <w:spacing w:val="-1"/>
        </w:rPr>
        <w:t>желудочно-кишечного</w:t>
      </w:r>
      <w:r>
        <w:rPr>
          <w:spacing w:val="1"/>
        </w:rPr>
        <w:t xml:space="preserve"> </w:t>
      </w:r>
      <w:r>
        <w:rPr>
          <w:spacing w:val="-2"/>
        </w:rPr>
        <w:t>тракта</w:t>
      </w:r>
    </w:p>
    <w:p w:rsidR="00013A5F" w:rsidRDefault="00013A5F" w:rsidP="00013A5F">
      <w:pPr>
        <w:pStyle w:val="a3"/>
        <w:kinsoku w:val="0"/>
        <w:overflowPunct w:val="0"/>
        <w:ind w:left="1736" w:right="10867"/>
        <w:rPr>
          <w:spacing w:val="-2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4" w:line="481" w:lineRule="auto"/>
        <w:ind w:left="632" w:right="4450" w:hanging="202"/>
        <w:rPr>
          <w:spacing w:val="-1"/>
        </w:rPr>
      </w:pPr>
      <w:r>
        <w:rPr>
          <w:spacing w:val="-1"/>
        </w:rPr>
        <w:t>A03AD</w:t>
      </w:r>
      <w:r>
        <w:rPr>
          <w:spacing w:val="-1"/>
        </w:rPr>
        <w:tab/>
        <w:t>папаверин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производные</w:t>
      </w:r>
      <w:r>
        <w:rPr>
          <w:spacing w:val="-1"/>
        </w:rPr>
        <w:tab/>
        <w:t>дротаверин</w:t>
      </w:r>
      <w:r>
        <w:rPr>
          <w:spacing w:val="-1"/>
        </w:rPr>
        <w:tab/>
        <w:t>таблетки</w:t>
      </w:r>
      <w:r>
        <w:rPr>
          <w:spacing w:val="27"/>
        </w:rPr>
        <w:t xml:space="preserve"> </w:t>
      </w:r>
      <w:r>
        <w:rPr>
          <w:spacing w:val="-1"/>
        </w:rPr>
        <w:t>A06</w:t>
      </w:r>
      <w:r>
        <w:rPr>
          <w:spacing w:val="-1"/>
        </w:rPr>
        <w:tab/>
        <w:t>слабительные</w:t>
      </w:r>
      <w:r>
        <w:t xml:space="preserve"> </w:t>
      </w:r>
      <w:r>
        <w:rPr>
          <w:spacing w:val="-1"/>
        </w:rPr>
        <w:t>средства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9"/>
        <w:ind w:left="531"/>
        <w:rPr>
          <w:spacing w:val="-1"/>
        </w:rPr>
      </w:pPr>
      <w:r>
        <w:rPr>
          <w:spacing w:val="-1"/>
          <w:w w:val="95"/>
        </w:rPr>
        <w:t>A06A</w:t>
      </w:r>
      <w:r>
        <w:rPr>
          <w:spacing w:val="-1"/>
          <w:w w:val="95"/>
        </w:rPr>
        <w:tab/>
      </w:r>
      <w:r>
        <w:rPr>
          <w:spacing w:val="-1"/>
        </w:rPr>
        <w:t>слабительные</w:t>
      </w:r>
      <w:r>
        <w:t xml:space="preserve"> </w:t>
      </w:r>
      <w:r>
        <w:rPr>
          <w:spacing w:val="-1"/>
        </w:rPr>
        <w:t>средства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line="322" w:lineRule="exact"/>
        <w:ind w:left="437"/>
        <w:rPr>
          <w:spacing w:val="-1"/>
        </w:rPr>
      </w:pPr>
      <w:r>
        <w:rPr>
          <w:spacing w:val="-1"/>
        </w:rPr>
        <w:t>A06AB</w:t>
      </w:r>
      <w:r>
        <w:rPr>
          <w:spacing w:val="-1"/>
        </w:rPr>
        <w:tab/>
        <w:t>контактные</w:t>
      </w:r>
      <w:r>
        <w:rPr>
          <w:spacing w:val="-3"/>
        </w:rPr>
        <w:t xml:space="preserve"> </w:t>
      </w:r>
      <w:r>
        <w:rPr>
          <w:spacing w:val="-1"/>
        </w:rPr>
        <w:t>слабительные</w:t>
      </w:r>
      <w:r>
        <w:t xml:space="preserve"> </w:t>
      </w:r>
      <w:r>
        <w:rPr>
          <w:spacing w:val="-1"/>
        </w:rPr>
        <w:t>средства</w:t>
      </w:r>
      <w:r>
        <w:rPr>
          <w:spacing w:val="-1"/>
        </w:rPr>
        <w:tab/>
        <w:t>бисакодил</w:t>
      </w:r>
      <w:r>
        <w:rPr>
          <w:spacing w:val="-1"/>
        </w:rPr>
        <w:tab/>
        <w:t>суппозитории</w:t>
      </w:r>
      <w:r>
        <w:t xml:space="preserve"> </w:t>
      </w:r>
      <w:r>
        <w:rPr>
          <w:spacing w:val="-1"/>
        </w:rPr>
        <w:t>ректальные;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line="481" w:lineRule="auto"/>
        <w:ind w:left="437" w:right="4450" w:firstLine="10208"/>
        <w:rPr>
          <w:spacing w:val="-1"/>
        </w:rPr>
      </w:pPr>
      <w:r>
        <w:rPr>
          <w:spacing w:val="-1"/>
        </w:rPr>
        <w:t>таблетки</w:t>
      </w:r>
      <w:r>
        <w:rPr>
          <w:spacing w:val="24"/>
        </w:rPr>
        <w:t xml:space="preserve"> </w:t>
      </w:r>
      <w:r>
        <w:rPr>
          <w:spacing w:val="-1"/>
        </w:rPr>
        <w:t>A06AB</w:t>
      </w:r>
      <w:r>
        <w:rPr>
          <w:spacing w:val="-1"/>
        </w:rPr>
        <w:tab/>
        <w:t>контактные</w:t>
      </w:r>
      <w:r>
        <w:rPr>
          <w:spacing w:val="-3"/>
        </w:rPr>
        <w:t xml:space="preserve"> </w:t>
      </w:r>
      <w:r>
        <w:rPr>
          <w:spacing w:val="-1"/>
        </w:rPr>
        <w:t>слабительные</w:t>
      </w:r>
      <w:r>
        <w:t xml:space="preserve"> </w:t>
      </w:r>
      <w:r>
        <w:rPr>
          <w:spacing w:val="-1"/>
        </w:rPr>
        <w:t>средства</w:t>
      </w:r>
      <w:r>
        <w:rPr>
          <w:spacing w:val="-1"/>
        </w:rPr>
        <w:tab/>
        <w:t>сеннозиды</w:t>
      </w:r>
      <w:r>
        <w:t xml:space="preserve"> А</w:t>
      </w:r>
      <w:r>
        <w:rPr>
          <w:spacing w:val="-2"/>
        </w:rPr>
        <w:t xml:space="preserve"> </w:t>
      </w:r>
      <w:r>
        <w:t>и B</w:t>
      </w:r>
      <w:r>
        <w:tab/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9"/>
        <w:ind w:left="1736" w:right="10769" w:hanging="1105"/>
        <w:rPr>
          <w:spacing w:val="-1"/>
        </w:rPr>
      </w:pPr>
      <w:r>
        <w:rPr>
          <w:spacing w:val="-1"/>
        </w:rPr>
        <w:t>A07</w:t>
      </w:r>
      <w:r>
        <w:rPr>
          <w:spacing w:val="-1"/>
        </w:rPr>
        <w:tab/>
        <w:t>противодиарейные,</w:t>
      </w:r>
      <w:r>
        <w:rPr>
          <w:spacing w:val="-4"/>
        </w:rPr>
        <w:t xml:space="preserve"> </w:t>
      </w:r>
      <w:r>
        <w:rPr>
          <w:spacing w:val="-1"/>
        </w:rPr>
        <w:t>кишечные</w:t>
      </w:r>
      <w:r>
        <w:rPr>
          <w:spacing w:val="28"/>
        </w:rPr>
        <w:t xml:space="preserve"> </w:t>
      </w:r>
      <w:r>
        <w:rPr>
          <w:spacing w:val="-1"/>
        </w:rPr>
        <w:t>противовоспалительные</w:t>
      </w:r>
      <w:r>
        <w:rPr>
          <w:spacing w:val="-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противомикробные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363" w:hanging="1206"/>
        <w:rPr>
          <w:spacing w:val="-2"/>
        </w:rPr>
      </w:pPr>
      <w:r>
        <w:rPr>
          <w:spacing w:val="-1"/>
          <w:w w:val="95"/>
        </w:rPr>
        <w:t>A07D</w:t>
      </w:r>
      <w:r>
        <w:rPr>
          <w:spacing w:val="-1"/>
          <w:w w:val="95"/>
        </w:rPr>
        <w:tab/>
      </w:r>
      <w:r>
        <w:rPr>
          <w:spacing w:val="-1"/>
        </w:rPr>
        <w:t>препараты, снижающие</w:t>
      </w:r>
      <w:r>
        <w:t xml:space="preserve"> </w:t>
      </w:r>
      <w:r>
        <w:rPr>
          <w:spacing w:val="-1"/>
        </w:rPr>
        <w:t>моторику</w:t>
      </w:r>
      <w:r>
        <w:rPr>
          <w:spacing w:val="28"/>
        </w:rPr>
        <w:t xml:space="preserve"> </w:t>
      </w:r>
      <w:r>
        <w:rPr>
          <w:spacing w:val="-1"/>
        </w:rPr>
        <w:t>желудочно-кишечного</w:t>
      </w:r>
      <w:r>
        <w:rPr>
          <w:spacing w:val="1"/>
        </w:rPr>
        <w:t xml:space="preserve"> </w:t>
      </w:r>
      <w:r>
        <w:rPr>
          <w:spacing w:val="-2"/>
        </w:rPr>
        <w:t>тракта</w:t>
      </w: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306"/>
        <w:rPr>
          <w:spacing w:val="-2"/>
        </w:rPr>
      </w:pPr>
      <w:r>
        <w:rPr>
          <w:spacing w:val="-1"/>
        </w:rPr>
        <w:lastRenderedPageBreak/>
        <w:t>A07DA</w:t>
      </w:r>
      <w:r>
        <w:rPr>
          <w:spacing w:val="-1"/>
        </w:rPr>
        <w:tab/>
        <w:t>препараты, снижающие</w:t>
      </w:r>
      <w:r>
        <w:t xml:space="preserve"> </w:t>
      </w:r>
      <w:r>
        <w:rPr>
          <w:spacing w:val="-1"/>
        </w:rPr>
        <w:t>моторику</w:t>
      </w:r>
      <w:r>
        <w:rPr>
          <w:spacing w:val="21"/>
        </w:rPr>
        <w:t xml:space="preserve"> </w:t>
      </w:r>
      <w:r>
        <w:rPr>
          <w:spacing w:val="-1"/>
        </w:rPr>
        <w:t>желудочно-кишечного</w:t>
      </w:r>
      <w:r>
        <w:rPr>
          <w:spacing w:val="1"/>
        </w:rPr>
        <w:t xml:space="preserve"> </w:t>
      </w:r>
      <w:r>
        <w:rPr>
          <w:spacing w:val="-2"/>
        </w:rPr>
        <w:t>тракта</w:t>
      </w:r>
    </w:p>
    <w:p w:rsidR="00013A5F" w:rsidRDefault="00013A5F" w:rsidP="00013A5F">
      <w:pPr>
        <w:pStyle w:val="a3"/>
        <w:tabs>
          <w:tab w:val="left" w:pos="4304"/>
        </w:tabs>
        <w:kinsoku w:val="0"/>
        <w:overflowPunct w:val="0"/>
        <w:spacing w:before="64" w:line="322" w:lineRule="exact"/>
        <w:ind w:left="430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лоперамид</w:t>
      </w:r>
      <w:r>
        <w:rPr>
          <w:spacing w:val="-1"/>
        </w:rPr>
        <w:tab/>
        <w:t>капсулы</w:t>
      </w:r>
    </w:p>
    <w:p w:rsidR="00013A5F" w:rsidRDefault="00013A5F" w:rsidP="00013A5F">
      <w:pPr>
        <w:pStyle w:val="a3"/>
        <w:kinsoku w:val="0"/>
        <w:overflowPunct w:val="0"/>
        <w:ind w:left="362"/>
        <w:jc w:val="center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362"/>
        <w:jc w:val="center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799" w:space="543"/>
            <w:col w:w="9828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552"/>
        <w:rPr>
          <w:spacing w:val="-1"/>
        </w:rPr>
      </w:pPr>
      <w:r>
        <w:rPr>
          <w:spacing w:val="-1"/>
        </w:rPr>
        <w:t>A07F</w:t>
      </w:r>
      <w:r>
        <w:tab/>
      </w:r>
      <w:r>
        <w:rPr>
          <w:spacing w:val="-1"/>
        </w:rPr>
        <w:t>противодиарейные</w:t>
      </w:r>
      <w:r>
        <w:rPr>
          <w:spacing w:val="-3"/>
        </w:rPr>
        <w:t xml:space="preserve"> </w:t>
      </w:r>
      <w:r>
        <w:rPr>
          <w:spacing w:val="-1"/>
        </w:rPr>
        <w:t>микроорганизмы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ind w:left="452"/>
        <w:rPr>
          <w:spacing w:val="-1"/>
        </w:rPr>
      </w:pPr>
      <w:r>
        <w:rPr>
          <w:spacing w:val="-1"/>
        </w:rPr>
        <w:t>A07FA</w:t>
      </w:r>
      <w:r>
        <w:rPr>
          <w:spacing w:val="-1"/>
        </w:rPr>
        <w:tab/>
        <w:t>противодиарейные</w:t>
      </w:r>
      <w:r>
        <w:rPr>
          <w:spacing w:val="-3"/>
        </w:rPr>
        <w:t xml:space="preserve"> </w:t>
      </w:r>
      <w:r>
        <w:rPr>
          <w:spacing w:val="-1"/>
        </w:rPr>
        <w:t>микроорганизмы</w:t>
      </w:r>
      <w:r>
        <w:rPr>
          <w:spacing w:val="-1"/>
        </w:rPr>
        <w:tab/>
        <w:t>бифидобактерии</w:t>
      </w:r>
      <w:r>
        <w:t xml:space="preserve"> </w:t>
      </w:r>
      <w:r>
        <w:rPr>
          <w:spacing w:val="-2"/>
        </w:rPr>
        <w:t>бифидум</w:t>
      </w:r>
      <w:r>
        <w:rPr>
          <w:spacing w:val="-2"/>
        </w:rPr>
        <w:tab/>
      </w:r>
      <w:r>
        <w:rPr>
          <w:spacing w:val="-1"/>
        </w:rPr>
        <w:t>капсулы</w:t>
      </w:r>
      <w:r>
        <w:t xml:space="preserve"> или </w:t>
      </w:r>
      <w:r>
        <w:rPr>
          <w:spacing w:val="-2"/>
        </w:rPr>
        <w:t>порошок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приема</w:t>
      </w:r>
      <w:r>
        <w:t xml:space="preserve"> </w:t>
      </w:r>
      <w:r>
        <w:rPr>
          <w:spacing w:val="-1"/>
        </w:rPr>
        <w:t>внутрь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ind w:left="452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050" w:hanging="1105"/>
        <w:rPr>
          <w:spacing w:val="-1"/>
        </w:rPr>
      </w:pPr>
      <w:r>
        <w:rPr>
          <w:spacing w:val="-1"/>
        </w:rPr>
        <w:t>A09</w:t>
      </w:r>
      <w:r>
        <w:rPr>
          <w:spacing w:val="-1"/>
        </w:rPr>
        <w:tab/>
        <w:t>препараты, способствующие</w:t>
      </w:r>
      <w:r>
        <w:rPr>
          <w:spacing w:val="23"/>
        </w:rPr>
        <w:t xml:space="preserve"> </w:t>
      </w:r>
      <w:r>
        <w:rPr>
          <w:spacing w:val="-1"/>
        </w:rPr>
        <w:t>пищеварению, включая</w:t>
      </w:r>
      <w:r>
        <w:t xml:space="preserve"> </w:t>
      </w:r>
      <w:r>
        <w:rPr>
          <w:spacing w:val="-1"/>
        </w:rPr>
        <w:t>ферментные</w:t>
      </w:r>
      <w:r>
        <w:rPr>
          <w:spacing w:val="2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050" w:hanging="1206"/>
        <w:rPr>
          <w:spacing w:val="-1"/>
        </w:rPr>
      </w:pPr>
      <w:r>
        <w:rPr>
          <w:spacing w:val="-1"/>
          <w:w w:val="95"/>
        </w:rPr>
        <w:t>A09A</w:t>
      </w:r>
      <w:r>
        <w:rPr>
          <w:spacing w:val="-1"/>
          <w:w w:val="95"/>
        </w:rPr>
        <w:tab/>
      </w:r>
      <w:r>
        <w:rPr>
          <w:spacing w:val="-1"/>
        </w:rPr>
        <w:t>препараты, способствующие</w:t>
      </w:r>
      <w:r>
        <w:rPr>
          <w:spacing w:val="24"/>
        </w:rPr>
        <w:t xml:space="preserve"> </w:t>
      </w:r>
      <w:r>
        <w:rPr>
          <w:spacing w:val="-1"/>
        </w:rPr>
        <w:t>пищеварению, включая</w:t>
      </w:r>
      <w:r>
        <w:t xml:space="preserve"> </w:t>
      </w:r>
      <w:r>
        <w:rPr>
          <w:spacing w:val="-1"/>
        </w:rPr>
        <w:t>ферментные</w:t>
      </w:r>
      <w:r>
        <w:rPr>
          <w:spacing w:val="30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line="479" w:lineRule="auto"/>
        <w:ind w:left="632" w:right="2869" w:hanging="202"/>
        <w:rPr>
          <w:spacing w:val="-1"/>
        </w:rPr>
      </w:pPr>
      <w:r>
        <w:rPr>
          <w:spacing w:val="-1"/>
        </w:rPr>
        <w:t>A09AA</w:t>
      </w:r>
      <w:r>
        <w:rPr>
          <w:spacing w:val="-1"/>
        </w:rPr>
        <w:tab/>
        <w:t>ферментные</w:t>
      </w:r>
      <w:r>
        <w:t xml:space="preserve"> </w:t>
      </w:r>
      <w:r>
        <w:rPr>
          <w:spacing w:val="-1"/>
        </w:rPr>
        <w:t>препараты</w:t>
      </w:r>
      <w:r>
        <w:rPr>
          <w:spacing w:val="-1"/>
        </w:rPr>
        <w:tab/>
      </w:r>
      <w:r>
        <w:rPr>
          <w:spacing w:val="-1"/>
          <w:w w:val="95"/>
        </w:rPr>
        <w:t>панкреатин</w:t>
      </w:r>
      <w:r>
        <w:rPr>
          <w:spacing w:val="-1"/>
          <w:w w:val="95"/>
        </w:rPr>
        <w:tab/>
      </w:r>
      <w:r>
        <w:rPr>
          <w:spacing w:val="-1"/>
        </w:rPr>
        <w:t>капсулы</w:t>
      </w:r>
      <w:r>
        <w:t xml:space="preserve"> или </w:t>
      </w:r>
      <w:r>
        <w:rPr>
          <w:spacing w:val="-1"/>
        </w:rPr>
        <w:t>таблетки</w:t>
      </w:r>
      <w:r>
        <w:rPr>
          <w:spacing w:val="33"/>
        </w:rPr>
        <w:t xml:space="preserve"> </w:t>
      </w:r>
      <w:r>
        <w:rPr>
          <w:spacing w:val="-1"/>
        </w:rPr>
        <w:t>A11</w:t>
      </w:r>
      <w:r>
        <w:rPr>
          <w:spacing w:val="-1"/>
        </w:rPr>
        <w:tab/>
        <w:t>витамины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11"/>
        <w:ind w:left="1736" w:right="10191" w:hanging="1206"/>
        <w:rPr>
          <w:spacing w:val="-1"/>
        </w:rPr>
      </w:pPr>
      <w:r>
        <w:rPr>
          <w:spacing w:val="-1"/>
          <w:w w:val="95"/>
        </w:rPr>
        <w:t>A11G</w:t>
      </w:r>
      <w:r>
        <w:rPr>
          <w:spacing w:val="-1"/>
          <w:w w:val="95"/>
        </w:rPr>
        <w:tab/>
      </w:r>
      <w:r>
        <w:rPr>
          <w:spacing w:val="-1"/>
        </w:rPr>
        <w:t>аскорбиновая</w:t>
      </w:r>
      <w:r>
        <w:t xml:space="preserve"> </w:t>
      </w:r>
      <w:r>
        <w:rPr>
          <w:spacing w:val="-1"/>
        </w:rPr>
        <w:t>кислота</w:t>
      </w:r>
      <w:r>
        <w:t xml:space="preserve"> </w:t>
      </w:r>
      <w:r>
        <w:rPr>
          <w:spacing w:val="-1"/>
        </w:rPr>
        <w:t>(витамин</w:t>
      </w:r>
      <w:r>
        <w:rPr>
          <w:spacing w:val="3"/>
        </w:rPr>
        <w:t xml:space="preserve"> </w:t>
      </w:r>
      <w:r>
        <w:t>C),</w:t>
      </w:r>
      <w:r>
        <w:rPr>
          <w:spacing w:val="25"/>
        </w:rPr>
        <w:t xml:space="preserve"> </w:t>
      </w:r>
      <w:r>
        <w:rPr>
          <w:spacing w:val="-1"/>
        </w:rPr>
        <w:t>включая</w:t>
      </w:r>
      <w:r>
        <w:t xml:space="preserve"> </w:t>
      </w:r>
      <w:r>
        <w:rPr>
          <w:spacing w:val="-2"/>
        </w:rPr>
        <w:t>комбинации</w:t>
      </w:r>
      <w:r>
        <w:t xml:space="preserve"> с </w:t>
      </w:r>
      <w:r>
        <w:rPr>
          <w:spacing w:val="-1"/>
        </w:rPr>
        <w:t>другими</w:t>
      </w:r>
      <w:r>
        <w:rPr>
          <w:spacing w:val="29"/>
        </w:rPr>
        <w:t xml:space="preserve"> </w:t>
      </w:r>
      <w:r>
        <w:rPr>
          <w:spacing w:val="-1"/>
        </w:rPr>
        <w:t>средствами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line="322" w:lineRule="exact"/>
        <w:ind w:left="430"/>
        <w:rPr>
          <w:spacing w:val="-1"/>
        </w:rPr>
      </w:pPr>
      <w:r>
        <w:rPr>
          <w:spacing w:val="-1"/>
        </w:rPr>
        <w:t>A11GA</w:t>
      </w:r>
      <w:r>
        <w:rPr>
          <w:spacing w:val="-1"/>
        </w:rPr>
        <w:tab/>
        <w:t>аскорбиновая</w:t>
      </w:r>
      <w:r>
        <w:t xml:space="preserve"> </w:t>
      </w:r>
      <w:r>
        <w:rPr>
          <w:spacing w:val="-1"/>
        </w:rPr>
        <w:t>кислота</w:t>
      </w:r>
      <w:r>
        <w:t xml:space="preserve"> </w:t>
      </w:r>
      <w:r>
        <w:rPr>
          <w:spacing w:val="-1"/>
        </w:rPr>
        <w:t>(витамин</w:t>
      </w:r>
      <w:r>
        <w:t xml:space="preserve"> С)</w:t>
      </w:r>
      <w:r>
        <w:tab/>
      </w:r>
      <w:r>
        <w:rPr>
          <w:spacing w:val="-1"/>
        </w:rPr>
        <w:t>аскорбиновая</w:t>
      </w:r>
      <w:r>
        <w:t xml:space="preserve"> </w:t>
      </w:r>
      <w:r>
        <w:rPr>
          <w:spacing w:val="-1"/>
        </w:rPr>
        <w:t>кислота</w:t>
      </w:r>
      <w:r>
        <w:rPr>
          <w:spacing w:val="-1"/>
        </w:rPr>
        <w:tab/>
        <w:t>драже</w:t>
      </w:r>
    </w:p>
    <w:p w:rsidR="00013A5F" w:rsidRDefault="00013A5F" w:rsidP="00013A5F">
      <w:pPr>
        <w:pStyle w:val="a3"/>
        <w:kinsoku w:val="0"/>
        <w:overflowPunct w:val="0"/>
        <w:ind w:left="10646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322" w:lineRule="exact"/>
        <w:ind w:left="778"/>
        <w:rPr>
          <w:spacing w:val="-1"/>
        </w:rPr>
      </w:pPr>
      <w:r>
        <w:t>C</w:t>
      </w:r>
      <w:r>
        <w:tab/>
      </w:r>
      <w:r>
        <w:rPr>
          <w:spacing w:val="-1"/>
        </w:rPr>
        <w:t>сердечно-сосудистая</w:t>
      </w:r>
      <w:r>
        <w:t xml:space="preserve"> </w:t>
      </w:r>
      <w:r>
        <w:rPr>
          <w:spacing w:val="-1"/>
        </w:rPr>
        <w:t>система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241" w:lineRule="auto"/>
        <w:ind w:left="1736" w:right="10096" w:hanging="1098"/>
        <w:rPr>
          <w:spacing w:val="-1"/>
        </w:rPr>
      </w:pPr>
      <w:r>
        <w:rPr>
          <w:spacing w:val="-1"/>
        </w:rPr>
        <w:t>C01</w:t>
      </w:r>
      <w:r>
        <w:rPr>
          <w:spacing w:val="-1"/>
        </w:rPr>
        <w:tab/>
        <w:t>препараты</w:t>
      </w:r>
      <w:r>
        <w:t xml:space="preserve"> для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заболеваний</w:t>
      </w:r>
      <w:r>
        <w:rPr>
          <w:spacing w:val="22"/>
        </w:rPr>
        <w:t xml:space="preserve"> </w:t>
      </w:r>
      <w:r>
        <w:rPr>
          <w:spacing w:val="-1"/>
        </w:rPr>
        <w:t>сердца</w:t>
      </w:r>
    </w:p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1011" w:hanging="1198"/>
        <w:rPr>
          <w:spacing w:val="-2"/>
        </w:rPr>
      </w:pPr>
      <w:r>
        <w:rPr>
          <w:spacing w:val="-1"/>
        </w:rPr>
        <w:t>C01D</w:t>
      </w:r>
      <w:r>
        <w:rPr>
          <w:spacing w:val="-1"/>
        </w:rPr>
        <w:tab/>
        <w:t>вазодилататоры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лечения</w:t>
      </w:r>
      <w:r>
        <w:rPr>
          <w:spacing w:val="29"/>
        </w:rPr>
        <w:t xml:space="preserve"> </w:t>
      </w:r>
      <w:r>
        <w:rPr>
          <w:spacing w:val="-1"/>
        </w:rPr>
        <w:t>заболеваний</w:t>
      </w:r>
      <w:r>
        <w:t xml:space="preserve"> </w:t>
      </w:r>
      <w:r>
        <w:rPr>
          <w:spacing w:val="-2"/>
        </w:rPr>
        <w:t>сердца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1011" w:hanging="1198"/>
        <w:rPr>
          <w:spacing w:val="-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540"/>
        <w:gridCol w:w="4071"/>
        <w:gridCol w:w="4581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55"/>
            </w:pPr>
            <w:r w:rsidRPr="00B156A6">
              <w:rPr>
                <w:spacing w:val="-1"/>
                <w:sz w:val="28"/>
                <w:szCs w:val="28"/>
              </w:rPr>
              <w:t>C01DA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13"/>
            </w:pPr>
            <w:r w:rsidRPr="00B156A6">
              <w:rPr>
                <w:spacing w:val="-1"/>
                <w:sz w:val="28"/>
                <w:szCs w:val="28"/>
              </w:rPr>
              <w:t>органические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нитраты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708"/>
              <w:rPr>
                <w:spacing w:val="-2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изосорбида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динитрат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708"/>
            </w:pPr>
            <w:r w:rsidRPr="00B156A6">
              <w:rPr>
                <w:spacing w:val="-1"/>
                <w:sz w:val="28"/>
                <w:szCs w:val="28"/>
              </w:rPr>
              <w:t>изосорбида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мононитрат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512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512"/>
            </w:pPr>
            <w:r w:rsidRPr="00B156A6">
              <w:rPr>
                <w:spacing w:val="-1"/>
                <w:sz w:val="28"/>
                <w:szCs w:val="28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307" w:lineRule="exact"/>
              <w:ind w:left="512"/>
            </w:pPr>
            <w:r w:rsidRPr="00B156A6">
              <w:rPr>
                <w:spacing w:val="-1"/>
                <w:sz w:val="28"/>
                <w:szCs w:val="28"/>
              </w:rPr>
              <w:t>или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708"/>
            </w:pPr>
            <w:r w:rsidRPr="00B156A6">
              <w:rPr>
                <w:spacing w:val="-1"/>
                <w:sz w:val="28"/>
                <w:szCs w:val="28"/>
              </w:rPr>
              <w:t>нитроглицерин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512" w:right="53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 xml:space="preserve">аэрозоль </w:t>
            </w:r>
            <w:r w:rsidRPr="00B156A6">
              <w:rPr>
                <w:sz w:val="28"/>
                <w:szCs w:val="28"/>
              </w:rPr>
              <w:t xml:space="preserve">или </w:t>
            </w:r>
            <w:r w:rsidRPr="00B156A6">
              <w:rPr>
                <w:spacing w:val="-1"/>
                <w:sz w:val="28"/>
                <w:szCs w:val="28"/>
              </w:rPr>
              <w:t>спрей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подъязычный</w:t>
            </w:r>
            <w:r w:rsidRPr="00B156A6">
              <w:rPr>
                <w:spacing w:val="28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дозированный;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322" w:lineRule="exact"/>
              <w:ind w:left="512"/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56"/>
            </w:pPr>
            <w:r w:rsidRPr="00B156A6">
              <w:rPr>
                <w:spacing w:val="-1"/>
                <w:sz w:val="28"/>
                <w:szCs w:val="28"/>
              </w:rPr>
              <w:t>C03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13"/>
            </w:pPr>
            <w:r w:rsidRPr="00B156A6">
              <w:rPr>
                <w:spacing w:val="-1"/>
                <w:sz w:val="28"/>
                <w:szCs w:val="28"/>
              </w:rPr>
              <w:t>диуретики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55"/>
            </w:pPr>
            <w:r w:rsidRPr="00B156A6">
              <w:rPr>
                <w:spacing w:val="-1"/>
                <w:sz w:val="28"/>
                <w:szCs w:val="28"/>
              </w:rPr>
              <w:t>C03A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3"/>
            </w:pPr>
            <w:r w:rsidRPr="00B156A6">
              <w:rPr>
                <w:spacing w:val="-1"/>
                <w:sz w:val="28"/>
                <w:szCs w:val="28"/>
              </w:rPr>
              <w:t>тиазидные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диуретики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55"/>
            </w:pPr>
            <w:r w:rsidRPr="00B156A6">
              <w:rPr>
                <w:spacing w:val="-1"/>
                <w:sz w:val="28"/>
                <w:szCs w:val="28"/>
              </w:rPr>
              <w:t>C03AA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213"/>
            </w:pPr>
            <w:r w:rsidRPr="00B156A6">
              <w:rPr>
                <w:spacing w:val="-1"/>
                <w:sz w:val="28"/>
                <w:szCs w:val="28"/>
              </w:rPr>
              <w:t>тиазиды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708"/>
            </w:pPr>
            <w:r w:rsidRPr="00B156A6">
              <w:rPr>
                <w:spacing w:val="-1"/>
                <w:sz w:val="28"/>
                <w:szCs w:val="28"/>
              </w:rPr>
              <w:t>гидрохлоротиазид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512"/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162"/>
            </w:pPr>
            <w:r w:rsidRPr="00B156A6">
              <w:rPr>
                <w:spacing w:val="-1"/>
                <w:sz w:val="28"/>
                <w:szCs w:val="28"/>
              </w:rPr>
              <w:t>C03C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13"/>
            </w:pPr>
            <w:r w:rsidRPr="00B156A6">
              <w:rPr>
                <w:spacing w:val="-1"/>
                <w:sz w:val="28"/>
                <w:szCs w:val="28"/>
              </w:rPr>
              <w:t>"петлевые"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диуретики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62"/>
            </w:pPr>
            <w:r w:rsidRPr="00B156A6">
              <w:rPr>
                <w:spacing w:val="-1"/>
                <w:sz w:val="28"/>
                <w:szCs w:val="28"/>
              </w:rPr>
              <w:t>C03CA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3"/>
            </w:pPr>
            <w:r w:rsidRPr="00B156A6">
              <w:rPr>
                <w:spacing w:val="-1"/>
                <w:sz w:val="28"/>
                <w:szCs w:val="28"/>
              </w:rPr>
              <w:t>сульфонамиды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708"/>
            </w:pPr>
            <w:r w:rsidRPr="00B156A6">
              <w:rPr>
                <w:spacing w:val="-1"/>
                <w:sz w:val="28"/>
                <w:szCs w:val="28"/>
              </w:rPr>
              <w:t>фуросемид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512"/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55"/>
            </w:pPr>
            <w:r w:rsidRPr="00B156A6">
              <w:rPr>
                <w:spacing w:val="-1"/>
                <w:sz w:val="28"/>
                <w:szCs w:val="28"/>
              </w:rPr>
              <w:t>C03D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3"/>
            </w:pPr>
            <w:r w:rsidRPr="00B156A6">
              <w:rPr>
                <w:spacing w:val="-1"/>
                <w:sz w:val="28"/>
                <w:szCs w:val="28"/>
              </w:rPr>
              <w:t>калийсберегающие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диуретики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right="156"/>
              <w:jc w:val="center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C03DA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right="158"/>
              <w:jc w:val="center"/>
            </w:pPr>
            <w:r w:rsidRPr="00B156A6">
              <w:rPr>
                <w:spacing w:val="-1"/>
                <w:sz w:val="28"/>
                <w:szCs w:val="28"/>
              </w:rPr>
              <w:t>C07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13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антагонисты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альдостерона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13"/>
            </w:pPr>
            <w:r w:rsidRPr="00B156A6">
              <w:rPr>
                <w:spacing w:val="-1"/>
                <w:sz w:val="28"/>
                <w:szCs w:val="28"/>
              </w:rPr>
              <w:t>бета-адреноблокаторы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708"/>
            </w:pPr>
            <w:r w:rsidRPr="00B156A6">
              <w:rPr>
                <w:spacing w:val="-1"/>
                <w:sz w:val="28"/>
                <w:szCs w:val="28"/>
              </w:rPr>
              <w:t>спиронолактон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 w:line="322" w:lineRule="exact"/>
              <w:ind w:left="512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капсулы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512"/>
            </w:pPr>
            <w:r w:rsidRPr="00B156A6">
              <w:rPr>
                <w:spacing w:val="-1"/>
                <w:sz w:val="28"/>
                <w:szCs w:val="28"/>
              </w:rPr>
              <w:t>или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5086"/>
        <w:gridCol w:w="2774"/>
        <w:gridCol w:w="2380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 w:line="480" w:lineRule="auto"/>
              <w:ind w:left="62" w:right="219" w:firstLine="1"/>
              <w:jc w:val="center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C07A</w:t>
            </w:r>
            <w:r w:rsidRPr="00B156A6">
              <w:rPr>
                <w:spacing w:val="22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C07AB</w:t>
            </w:r>
            <w:r w:rsidRPr="00B156A6">
              <w:rPr>
                <w:spacing w:val="2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C08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1"/>
              <w:ind w:right="157"/>
              <w:jc w:val="center"/>
            </w:pPr>
            <w:r w:rsidRPr="00B156A6">
              <w:rPr>
                <w:spacing w:val="-1"/>
                <w:sz w:val="28"/>
                <w:szCs w:val="28"/>
              </w:rPr>
              <w:t>C08C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13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бета-адреноблокаторы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479" w:lineRule="auto"/>
              <w:ind w:left="213" w:right="529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селективные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бета-адреноблокаторы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блокаторы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кальциевых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каналов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2"/>
              <w:ind w:left="213"/>
            </w:pPr>
            <w:r w:rsidRPr="00B156A6">
              <w:rPr>
                <w:spacing w:val="-1"/>
                <w:sz w:val="28"/>
                <w:szCs w:val="28"/>
              </w:rPr>
              <w:t>селективные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блокаторы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кальциевых</w:t>
            </w:r>
          </w:p>
        </w:tc>
        <w:tc>
          <w:tcPr>
            <w:tcW w:w="5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9"/>
              <w:rPr>
                <w:sz w:val="33"/>
                <w:szCs w:val="33"/>
              </w:rPr>
            </w:pPr>
          </w:p>
          <w:p w:rsidR="00013A5F" w:rsidRPr="00B156A6" w:rsidRDefault="00013A5F" w:rsidP="00D84845">
            <w:pPr>
              <w:pStyle w:val="TableParagraph"/>
              <w:tabs>
                <w:tab w:val="left" w:pos="4037"/>
              </w:tabs>
              <w:kinsoku w:val="0"/>
              <w:overflowPunct w:val="0"/>
              <w:ind w:left="163"/>
            </w:pPr>
            <w:r w:rsidRPr="00B156A6">
              <w:rPr>
                <w:spacing w:val="-1"/>
                <w:sz w:val="28"/>
                <w:szCs w:val="28"/>
              </w:rPr>
              <w:t>атенолол</w:t>
            </w:r>
            <w:r w:rsidRPr="00B156A6">
              <w:rPr>
                <w:spacing w:val="-1"/>
                <w:sz w:val="28"/>
                <w:szCs w:val="28"/>
              </w:rPr>
              <w:tab/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307" w:lineRule="exact"/>
              <w:ind w:left="213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 xml:space="preserve">каналов </w:t>
            </w:r>
            <w:r w:rsidRPr="00B156A6">
              <w:rPr>
                <w:sz w:val="28"/>
                <w:szCs w:val="28"/>
              </w:rPr>
              <w:t xml:space="preserve">с </w:t>
            </w:r>
            <w:r w:rsidRPr="00B156A6">
              <w:rPr>
                <w:spacing w:val="-1"/>
                <w:sz w:val="28"/>
                <w:szCs w:val="28"/>
              </w:rPr>
              <w:t>преимущественным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ind w:left="213"/>
            </w:pPr>
            <w:r w:rsidRPr="00B156A6">
              <w:rPr>
                <w:spacing w:val="-1"/>
                <w:sz w:val="28"/>
                <w:szCs w:val="28"/>
              </w:rPr>
              <w:t>действием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 xml:space="preserve">на </w:t>
            </w:r>
            <w:r w:rsidRPr="00B156A6">
              <w:rPr>
                <w:spacing w:val="-2"/>
                <w:sz w:val="28"/>
                <w:szCs w:val="28"/>
              </w:rPr>
              <w:t>сосуды</w:t>
            </w: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ind w:left="213"/>
            </w:pP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62"/>
            </w:pPr>
            <w:r w:rsidRPr="00B156A6">
              <w:rPr>
                <w:spacing w:val="-1"/>
                <w:sz w:val="28"/>
                <w:szCs w:val="28"/>
              </w:rPr>
              <w:t>C08CA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3"/>
            </w:pPr>
            <w:r w:rsidRPr="00B156A6">
              <w:rPr>
                <w:spacing w:val="-1"/>
                <w:sz w:val="28"/>
                <w:szCs w:val="28"/>
              </w:rPr>
              <w:t>производные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дигидропиридина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63"/>
            </w:pPr>
            <w:r w:rsidRPr="00B156A6">
              <w:rPr>
                <w:spacing w:val="-1"/>
                <w:sz w:val="28"/>
                <w:szCs w:val="28"/>
              </w:rPr>
              <w:t>амлодипин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263"/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63"/>
            </w:pPr>
            <w:r w:rsidRPr="00B156A6">
              <w:rPr>
                <w:spacing w:val="-1"/>
                <w:sz w:val="28"/>
                <w:szCs w:val="28"/>
              </w:rPr>
              <w:t>нифедипин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263"/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155"/>
            </w:pPr>
            <w:r w:rsidRPr="00B156A6">
              <w:rPr>
                <w:spacing w:val="-1"/>
                <w:sz w:val="28"/>
                <w:szCs w:val="28"/>
              </w:rPr>
              <w:t>C08D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 w:line="241" w:lineRule="auto"/>
              <w:ind w:left="213" w:right="161"/>
            </w:pPr>
            <w:r w:rsidRPr="00B156A6">
              <w:rPr>
                <w:spacing w:val="-1"/>
                <w:sz w:val="28"/>
                <w:szCs w:val="28"/>
              </w:rPr>
              <w:t>селективные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блокаторы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кальциевых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 xml:space="preserve">каналов </w:t>
            </w:r>
            <w:r w:rsidRPr="00B156A6">
              <w:rPr>
                <w:sz w:val="28"/>
                <w:szCs w:val="28"/>
              </w:rPr>
              <w:t xml:space="preserve">с </w:t>
            </w:r>
            <w:r w:rsidRPr="00B156A6">
              <w:rPr>
                <w:spacing w:val="-1"/>
                <w:sz w:val="28"/>
                <w:szCs w:val="28"/>
              </w:rPr>
              <w:t>прямым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действием</w:t>
            </w:r>
            <w:r w:rsidRPr="00B156A6">
              <w:rPr>
                <w:sz w:val="28"/>
                <w:szCs w:val="28"/>
              </w:rPr>
              <w:t xml:space="preserve"> на </w:t>
            </w:r>
            <w:r w:rsidRPr="00B156A6">
              <w:rPr>
                <w:spacing w:val="-2"/>
                <w:sz w:val="28"/>
                <w:szCs w:val="28"/>
              </w:rPr>
              <w:t>сердце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55"/>
            </w:pPr>
            <w:r w:rsidRPr="00B156A6">
              <w:rPr>
                <w:spacing w:val="-1"/>
                <w:sz w:val="28"/>
                <w:szCs w:val="28"/>
              </w:rPr>
              <w:t>C08DA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3"/>
            </w:pPr>
            <w:r w:rsidRPr="00B156A6">
              <w:rPr>
                <w:spacing w:val="-1"/>
                <w:sz w:val="28"/>
                <w:szCs w:val="28"/>
              </w:rPr>
              <w:t>производные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фенилалкиламина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63"/>
            </w:pPr>
            <w:r w:rsidRPr="00B156A6">
              <w:rPr>
                <w:spacing w:val="-1"/>
                <w:sz w:val="28"/>
                <w:szCs w:val="28"/>
              </w:rPr>
              <w:t>верапамил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263"/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56"/>
            </w:pPr>
            <w:r w:rsidRPr="00B156A6">
              <w:rPr>
                <w:spacing w:val="-1"/>
                <w:sz w:val="28"/>
                <w:szCs w:val="28"/>
              </w:rPr>
              <w:t>C09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 w:line="322" w:lineRule="exact"/>
              <w:ind w:left="213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средства, действующие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13"/>
            </w:pPr>
            <w:r w:rsidRPr="00B156A6">
              <w:rPr>
                <w:sz w:val="28"/>
                <w:szCs w:val="28"/>
              </w:rPr>
              <w:t xml:space="preserve">на </w:t>
            </w:r>
            <w:r w:rsidRPr="00B156A6">
              <w:rPr>
                <w:spacing w:val="-2"/>
                <w:sz w:val="28"/>
                <w:szCs w:val="28"/>
              </w:rPr>
              <w:t>ренин-ангиотензиновую</w:t>
            </w:r>
            <w:r w:rsidRPr="00B156A6">
              <w:rPr>
                <w:spacing w:val="-1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>систему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155"/>
            </w:pPr>
            <w:r w:rsidRPr="00B156A6">
              <w:rPr>
                <w:spacing w:val="-1"/>
                <w:sz w:val="28"/>
                <w:szCs w:val="28"/>
              </w:rPr>
              <w:t>C09A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13"/>
            </w:pPr>
            <w:r w:rsidRPr="00B156A6">
              <w:rPr>
                <w:spacing w:val="-1"/>
                <w:sz w:val="28"/>
                <w:szCs w:val="28"/>
              </w:rPr>
              <w:t>ингибиторы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АПФ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55"/>
            </w:pPr>
            <w:r w:rsidRPr="00B156A6">
              <w:rPr>
                <w:spacing w:val="-1"/>
                <w:sz w:val="28"/>
                <w:szCs w:val="28"/>
              </w:rPr>
              <w:t>C09AA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3"/>
            </w:pPr>
            <w:r w:rsidRPr="00B156A6">
              <w:rPr>
                <w:spacing w:val="-1"/>
                <w:sz w:val="28"/>
                <w:szCs w:val="28"/>
              </w:rPr>
              <w:t>ингибиторы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АПФ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63"/>
            </w:pPr>
            <w:r w:rsidRPr="00B156A6">
              <w:rPr>
                <w:spacing w:val="-1"/>
                <w:sz w:val="28"/>
                <w:szCs w:val="28"/>
              </w:rPr>
              <w:t>каптоприл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263"/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0646"/>
        </w:tabs>
        <w:kinsoku w:val="0"/>
        <w:overflowPunct w:val="0"/>
        <w:spacing w:before="64"/>
        <w:ind w:left="6772"/>
        <w:rPr>
          <w:spacing w:val="-1"/>
        </w:rPr>
      </w:pPr>
      <w:r>
        <w:rPr>
          <w:spacing w:val="-1"/>
        </w:rPr>
        <w:t>эналаприл</w:t>
      </w:r>
      <w:r>
        <w:rPr>
          <w:spacing w:val="-1"/>
        </w:rPr>
        <w:tab/>
        <w:t>таблетки</w:t>
      </w: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545"/>
      </w:pPr>
      <w:r>
        <w:rPr>
          <w:spacing w:val="-1"/>
        </w:rPr>
        <w:t>C09C</w:t>
      </w:r>
      <w:r>
        <w:rPr>
          <w:spacing w:val="-1"/>
        </w:rPr>
        <w:tab/>
        <w:t>антагонисты</w:t>
      </w:r>
      <w:r>
        <w:t xml:space="preserve"> </w:t>
      </w:r>
      <w:r>
        <w:rPr>
          <w:spacing w:val="-1"/>
        </w:rPr>
        <w:t>ангиотензина</w:t>
      </w:r>
      <w:r>
        <w:t xml:space="preserve"> II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line="480" w:lineRule="auto"/>
        <w:ind w:left="639" w:right="1783" w:hanging="195"/>
        <w:rPr>
          <w:spacing w:val="-1"/>
        </w:rPr>
      </w:pPr>
      <w:r>
        <w:rPr>
          <w:spacing w:val="-1"/>
          <w:w w:val="95"/>
        </w:rPr>
        <w:t>C09CA</w:t>
      </w:r>
      <w:r>
        <w:rPr>
          <w:spacing w:val="-1"/>
          <w:w w:val="95"/>
        </w:rPr>
        <w:tab/>
      </w:r>
      <w:r>
        <w:rPr>
          <w:spacing w:val="-1"/>
        </w:rPr>
        <w:t>антагонисты</w:t>
      </w:r>
      <w:r>
        <w:t xml:space="preserve"> </w:t>
      </w:r>
      <w:r>
        <w:rPr>
          <w:spacing w:val="-1"/>
        </w:rPr>
        <w:t>ангиотензина</w:t>
      </w:r>
      <w:r>
        <w:t xml:space="preserve"> II</w:t>
      </w:r>
      <w:r>
        <w:tab/>
      </w:r>
      <w:r>
        <w:rPr>
          <w:spacing w:val="-1"/>
        </w:rPr>
        <w:t>лозартан</w:t>
      </w:r>
      <w:r>
        <w:rPr>
          <w:spacing w:val="-1"/>
        </w:rPr>
        <w:tab/>
        <w:t>таблетки, покрытые</w:t>
      </w:r>
      <w:r>
        <w:rPr>
          <w:spacing w:val="-3"/>
        </w:rPr>
        <w:t xml:space="preserve"> </w:t>
      </w:r>
      <w:r>
        <w:rPr>
          <w:spacing w:val="-1"/>
        </w:rPr>
        <w:t>оболочкой</w:t>
      </w:r>
      <w:r>
        <w:rPr>
          <w:spacing w:val="51"/>
        </w:rPr>
        <w:t xml:space="preserve"> </w:t>
      </w:r>
      <w:r>
        <w:rPr>
          <w:spacing w:val="-1"/>
        </w:rPr>
        <w:t>С10</w:t>
      </w:r>
      <w:r>
        <w:rPr>
          <w:spacing w:val="-1"/>
        </w:rPr>
        <w:tab/>
        <w:t>гиполипидемические</w:t>
      </w:r>
      <w:r>
        <w:t xml:space="preserve"> </w:t>
      </w:r>
      <w:r>
        <w:rPr>
          <w:spacing w:val="-1"/>
        </w:rPr>
        <w:t>средства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13"/>
        <w:ind w:left="538"/>
        <w:rPr>
          <w:spacing w:val="-1"/>
        </w:rPr>
      </w:pPr>
      <w:r>
        <w:rPr>
          <w:spacing w:val="-1"/>
        </w:rPr>
        <w:t>C10A</w:t>
      </w:r>
      <w:r>
        <w:rPr>
          <w:spacing w:val="-1"/>
        </w:rPr>
        <w:tab/>
        <w:t>гиполипидемические</w:t>
      </w:r>
      <w:r>
        <w:t xml:space="preserve"> </w:t>
      </w:r>
      <w:r>
        <w:rPr>
          <w:spacing w:val="-1"/>
        </w:rPr>
        <w:t>средства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line="322" w:lineRule="exact"/>
        <w:ind w:left="437"/>
        <w:rPr>
          <w:spacing w:val="-1"/>
        </w:rPr>
      </w:pPr>
      <w:r>
        <w:rPr>
          <w:spacing w:val="-1"/>
        </w:rPr>
        <w:t>C10AA</w:t>
      </w:r>
      <w:r>
        <w:rPr>
          <w:spacing w:val="-1"/>
        </w:rPr>
        <w:tab/>
        <w:t>ингибиторы</w:t>
      </w:r>
      <w:r>
        <w:t xml:space="preserve"> </w:t>
      </w:r>
      <w:r>
        <w:rPr>
          <w:spacing w:val="-1"/>
        </w:rPr>
        <w:t>ГМГ-КоА-редуктазы</w:t>
      </w:r>
      <w:r>
        <w:rPr>
          <w:spacing w:val="-1"/>
        </w:rPr>
        <w:tab/>
        <w:t>аторвастатин</w:t>
      </w:r>
      <w:r>
        <w:rPr>
          <w:spacing w:val="-1"/>
        </w:rPr>
        <w:tab/>
        <w:t>капсулы</w:t>
      </w:r>
    </w:p>
    <w:p w:rsidR="00013A5F" w:rsidRDefault="00013A5F" w:rsidP="00013A5F">
      <w:pPr>
        <w:pStyle w:val="a3"/>
        <w:kinsoku w:val="0"/>
        <w:overflowPunct w:val="0"/>
        <w:ind w:left="10646" w:right="1200"/>
        <w:jc w:val="both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таблетки,</w:t>
      </w:r>
      <w:r>
        <w:rPr>
          <w:spacing w:val="-4"/>
        </w:rPr>
        <w:t xml:space="preserve"> </w:t>
      </w:r>
      <w:r>
        <w:rPr>
          <w:spacing w:val="-1"/>
        </w:rPr>
        <w:t>покрытые</w:t>
      </w:r>
      <w:r>
        <w:rPr>
          <w:spacing w:val="-3"/>
        </w:rPr>
        <w:t xml:space="preserve"> </w:t>
      </w:r>
      <w:r>
        <w:rPr>
          <w:spacing w:val="-1"/>
        </w:rPr>
        <w:t>оболочкой,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таблетки,</w:t>
      </w:r>
      <w:r>
        <w:rPr>
          <w:spacing w:val="-4"/>
        </w:rPr>
        <w:t xml:space="preserve"> </w:t>
      </w:r>
      <w:r>
        <w:rPr>
          <w:spacing w:val="-1"/>
        </w:rPr>
        <w:t>покрытые</w:t>
      </w:r>
      <w:r>
        <w:rPr>
          <w:spacing w:val="-3"/>
        </w:rPr>
        <w:t xml:space="preserve"> </w:t>
      </w:r>
      <w:r>
        <w:rPr>
          <w:spacing w:val="-1"/>
        </w:rPr>
        <w:t>пленочной</w:t>
      </w:r>
      <w:r>
        <w:rPr>
          <w:spacing w:val="27"/>
        </w:rPr>
        <w:t xml:space="preserve"> </w:t>
      </w:r>
      <w:r>
        <w:rPr>
          <w:spacing w:val="-1"/>
        </w:rPr>
        <w:t>оболочкой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numPr>
          <w:ilvl w:val="0"/>
          <w:numId w:val="7"/>
        </w:numPr>
        <w:tabs>
          <w:tab w:val="left" w:pos="1737"/>
        </w:tabs>
        <w:kinsoku w:val="0"/>
        <w:overflowPunct w:val="0"/>
        <w:ind w:right="10565" w:hanging="965"/>
        <w:rPr>
          <w:spacing w:val="-1"/>
        </w:rPr>
      </w:pPr>
      <w:r>
        <w:rPr>
          <w:spacing w:val="-1"/>
        </w:rPr>
        <w:t>мочеполовая</w:t>
      </w:r>
      <w:r>
        <w:rPr>
          <w:spacing w:val="-3"/>
        </w:rPr>
        <w:t xml:space="preserve"> </w:t>
      </w:r>
      <w:r>
        <w:rPr>
          <w:spacing w:val="-1"/>
        </w:rPr>
        <w:t>система</w:t>
      </w:r>
      <w:r>
        <w:t xml:space="preserve"> и </w:t>
      </w:r>
      <w:r>
        <w:rPr>
          <w:spacing w:val="-1"/>
        </w:rPr>
        <w:t>половые</w:t>
      </w:r>
      <w:r>
        <w:rPr>
          <w:spacing w:val="29"/>
        </w:rPr>
        <w:t xml:space="preserve"> </w:t>
      </w:r>
      <w:r>
        <w:rPr>
          <w:spacing w:val="-1"/>
        </w:rPr>
        <w:t>гормоны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544" w:hanging="1105"/>
        <w:rPr>
          <w:spacing w:val="-1"/>
        </w:rPr>
      </w:pPr>
      <w:r>
        <w:rPr>
          <w:spacing w:val="-1"/>
        </w:rPr>
        <w:t>G01</w:t>
      </w:r>
      <w:r>
        <w:rPr>
          <w:spacing w:val="-1"/>
        </w:rPr>
        <w:tab/>
        <w:t>противомикробные препараты</w:t>
      </w:r>
      <w:r>
        <w:rPr>
          <w:spacing w:val="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антисептики,</w:t>
      </w:r>
      <w:r>
        <w:t xml:space="preserve"> </w:t>
      </w:r>
      <w:r>
        <w:rPr>
          <w:spacing w:val="-1"/>
        </w:rPr>
        <w:t>применяемые</w:t>
      </w:r>
    </w:p>
    <w:p w:rsidR="00013A5F" w:rsidRDefault="00013A5F" w:rsidP="00013A5F">
      <w:pPr>
        <w:pStyle w:val="a3"/>
        <w:kinsoku w:val="0"/>
        <w:overflowPunct w:val="0"/>
        <w:spacing w:line="322" w:lineRule="exact"/>
        <w:ind w:left="1736"/>
        <w:rPr>
          <w:spacing w:val="-1"/>
        </w:rPr>
      </w:pPr>
      <w:r>
        <w:t>в</w:t>
      </w:r>
      <w:r>
        <w:rPr>
          <w:spacing w:val="-1"/>
        </w:rPr>
        <w:t xml:space="preserve"> гинекологии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769" w:hanging="1206"/>
        <w:rPr>
          <w:spacing w:val="-1"/>
        </w:rPr>
      </w:pPr>
      <w:r>
        <w:rPr>
          <w:spacing w:val="-1"/>
          <w:w w:val="95"/>
        </w:rPr>
        <w:t>G01A</w:t>
      </w:r>
      <w:r>
        <w:rPr>
          <w:spacing w:val="-1"/>
          <w:w w:val="95"/>
        </w:rPr>
        <w:tab/>
      </w:r>
      <w:r>
        <w:rPr>
          <w:spacing w:val="-1"/>
        </w:rPr>
        <w:t>противомикробные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25"/>
        </w:rPr>
        <w:t xml:space="preserve"> </w:t>
      </w:r>
      <w:r>
        <w:t xml:space="preserve">и </w:t>
      </w:r>
      <w:r>
        <w:rPr>
          <w:spacing w:val="-1"/>
        </w:rPr>
        <w:t xml:space="preserve">антисептики, </w:t>
      </w:r>
      <w:r>
        <w:rPr>
          <w:spacing w:val="-2"/>
        </w:rPr>
        <w:t>кроме</w:t>
      </w:r>
      <w:r>
        <w:rPr>
          <w:spacing w:val="29"/>
        </w:rPr>
        <w:t xml:space="preserve"> </w:t>
      </w:r>
      <w:r>
        <w:rPr>
          <w:spacing w:val="-1"/>
        </w:rPr>
        <w:t>комбинированных</w:t>
      </w:r>
      <w:r>
        <w:rPr>
          <w:spacing w:val="-3"/>
        </w:rPr>
        <w:t xml:space="preserve"> </w:t>
      </w:r>
      <w:r>
        <w:rPr>
          <w:spacing w:val="-1"/>
        </w:rPr>
        <w:t>препаратов</w:t>
      </w:r>
      <w:r>
        <w:rPr>
          <w:spacing w:val="28"/>
        </w:rPr>
        <w:t xml:space="preserve"> </w:t>
      </w:r>
      <w:r>
        <w:t>с</w:t>
      </w:r>
      <w:r>
        <w:rPr>
          <w:spacing w:val="-1"/>
        </w:rPr>
        <w:t xml:space="preserve"> глюкокортикоидами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769" w:hanging="1206"/>
        <w:rPr>
          <w:spacing w:val="-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4" w:line="322" w:lineRule="exact"/>
        <w:ind w:left="452"/>
        <w:rPr>
          <w:spacing w:val="-1"/>
        </w:rPr>
      </w:pPr>
      <w:r>
        <w:rPr>
          <w:spacing w:val="-1"/>
        </w:rPr>
        <w:t>G01AF</w:t>
      </w:r>
      <w:r>
        <w:rPr>
          <w:spacing w:val="-1"/>
        </w:rPr>
        <w:tab/>
        <w:t>производные</w:t>
      </w:r>
      <w:r>
        <w:t xml:space="preserve"> </w:t>
      </w:r>
      <w:r>
        <w:rPr>
          <w:spacing w:val="-1"/>
        </w:rPr>
        <w:t>имидазола</w:t>
      </w:r>
      <w:r>
        <w:rPr>
          <w:spacing w:val="-1"/>
        </w:rPr>
        <w:tab/>
        <w:t>клотримазол</w:t>
      </w:r>
      <w:r>
        <w:rPr>
          <w:spacing w:val="-1"/>
        </w:rPr>
        <w:tab/>
      </w:r>
      <w:r>
        <w:t>гель</w:t>
      </w:r>
      <w:r>
        <w:rPr>
          <w:spacing w:val="-2"/>
        </w:rPr>
        <w:t xml:space="preserve"> </w:t>
      </w:r>
      <w:r>
        <w:rPr>
          <w:spacing w:val="-1"/>
        </w:rPr>
        <w:t>вагинальный,</w:t>
      </w:r>
    </w:p>
    <w:p w:rsidR="00013A5F" w:rsidRDefault="00013A5F" w:rsidP="00013A5F">
      <w:pPr>
        <w:pStyle w:val="a3"/>
        <w:kinsoku w:val="0"/>
        <w:overflowPunct w:val="0"/>
        <w:ind w:left="10646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</w:t>
      </w:r>
      <w:r>
        <w:rPr>
          <w:spacing w:val="1"/>
        </w:rPr>
        <w:t xml:space="preserve"> </w:t>
      </w:r>
      <w:r>
        <w:rPr>
          <w:spacing w:val="-1"/>
        </w:rPr>
        <w:t>вагинальные,</w:t>
      </w:r>
    </w:p>
    <w:p w:rsidR="00013A5F" w:rsidRDefault="00013A5F" w:rsidP="00013A5F">
      <w:pPr>
        <w:pStyle w:val="a3"/>
        <w:kinsoku w:val="0"/>
        <w:overflowPunct w:val="0"/>
        <w:spacing w:before="2"/>
        <w:ind w:left="771" w:firstLine="9875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суппозитории</w:t>
      </w:r>
      <w:r>
        <w:t xml:space="preserve"> </w:t>
      </w:r>
      <w:r>
        <w:rPr>
          <w:spacing w:val="-1"/>
        </w:rPr>
        <w:t>вагинальные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numPr>
          <w:ilvl w:val="0"/>
          <w:numId w:val="7"/>
        </w:numPr>
        <w:tabs>
          <w:tab w:val="left" w:pos="1737"/>
        </w:tabs>
        <w:kinsoku w:val="0"/>
        <w:overflowPunct w:val="0"/>
        <w:ind w:right="9937" w:hanging="965"/>
        <w:rPr>
          <w:spacing w:val="-1"/>
        </w:rPr>
      </w:pPr>
      <w:r>
        <w:rPr>
          <w:spacing w:val="-1"/>
        </w:rPr>
        <w:t>гормональные</w:t>
      </w:r>
      <w:r>
        <w:t xml:space="preserve"> </w:t>
      </w:r>
      <w:r>
        <w:rPr>
          <w:spacing w:val="-1"/>
        </w:rPr>
        <w:t>препараты</w:t>
      </w:r>
      <w:r>
        <w:t xml:space="preserve"> </w:t>
      </w:r>
      <w:r>
        <w:rPr>
          <w:spacing w:val="-1"/>
        </w:rPr>
        <w:t>системного</w:t>
      </w:r>
      <w:r>
        <w:rPr>
          <w:spacing w:val="29"/>
        </w:rP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>кроме</w:t>
      </w:r>
      <w:r>
        <w:rPr>
          <w:spacing w:val="-3"/>
        </w:rPr>
        <w:t xml:space="preserve"> </w:t>
      </w:r>
      <w:r>
        <w:rPr>
          <w:spacing w:val="-1"/>
        </w:rPr>
        <w:t>половых</w:t>
      </w:r>
      <w:r>
        <w:rPr>
          <w:spacing w:val="1"/>
        </w:rPr>
        <w:t xml:space="preserve"> </w:t>
      </w:r>
      <w:r>
        <w:rPr>
          <w:spacing w:val="-1"/>
        </w:rPr>
        <w:t>гормонов</w:t>
      </w:r>
    </w:p>
    <w:p w:rsidR="00013A5F" w:rsidRDefault="00013A5F" w:rsidP="00013A5F">
      <w:pPr>
        <w:pStyle w:val="a3"/>
        <w:kinsoku w:val="0"/>
        <w:overflowPunct w:val="0"/>
        <w:spacing w:line="322" w:lineRule="exact"/>
        <w:ind w:left="1736"/>
        <w:rPr>
          <w:spacing w:val="-1"/>
        </w:rPr>
      </w:pPr>
      <w:r>
        <w:t xml:space="preserve">и </w:t>
      </w:r>
      <w:r>
        <w:rPr>
          <w:spacing w:val="-1"/>
        </w:rPr>
        <w:t>инсулинов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479" w:lineRule="auto"/>
        <w:ind w:left="531" w:right="9745" w:firstLine="100"/>
        <w:rPr>
          <w:spacing w:val="-1"/>
        </w:rPr>
      </w:pPr>
      <w:r>
        <w:rPr>
          <w:spacing w:val="-1"/>
        </w:rPr>
        <w:t>H02</w:t>
      </w:r>
      <w:r>
        <w:rPr>
          <w:spacing w:val="-1"/>
        </w:rPr>
        <w:tab/>
        <w:t>кортикостероиды</w:t>
      </w:r>
      <w:r>
        <w:t xml:space="preserve"> </w:t>
      </w:r>
      <w:r>
        <w:rPr>
          <w:spacing w:val="-1"/>
        </w:rPr>
        <w:t>системного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30"/>
        </w:rPr>
        <w:t xml:space="preserve"> </w:t>
      </w:r>
      <w:r>
        <w:rPr>
          <w:spacing w:val="-1"/>
          <w:w w:val="95"/>
        </w:rPr>
        <w:t>H02A</w:t>
      </w:r>
      <w:r>
        <w:rPr>
          <w:spacing w:val="-1"/>
          <w:w w:val="95"/>
        </w:rPr>
        <w:tab/>
      </w:r>
      <w:r>
        <w:rPr>
          <w:spacing w:val="-1"/>
        </w:rPr>
        <w:t>кортикостероиды</w:t>
      </w:r>
      <w:r>
        <w:rPr>
          <w:spacing w:val="1"/>
        </w:rPr>
        <w:t xml:space="preserve"> </w:t>
      </w:r>
      <w:r>
        <w:rPr>
          <w:spacing w:val="-1"/>
        </w:rPr>
        <w:t>системного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11"/>
        <w:ind w:left="437"/>
        <w:rPr>
          <w:spacing w:val="-1"/>
        </w:rPr>
      </w:pPr>
      <w:r>
        <w:rPr>
          <w:spacing w:val="-1"/>
        </w:rPr>
        <w:t>H02AB</w:t>
      </w:r>
      <w:r>
        <w:rPr>
          <w:spacing w:val="-1"/>
        </w:rPr>
        <w:tab/>
      </w:r>
      <w:r>
        <w:rPr>
          <w:spacing w:val="-1"/>
          <w:w w:val="95"/>
        </w:rPr>
        <w:t>глюкокортикоиды</w:t>
      </w:r>
      <w:r>
        <w:rPr>
          <w:spacing w:val="-1"/>
          <w:w w:val="95"/>
        </w:rPr>
        <w:tab/>
      </w:r>
      <w:r>
        <w:rPr>
          <w:spacing w:val="-1"/>
        </w:rPr>
        <w:t>гидрокортизон</w:t>
      </w:r>
      <w:r>
        <w:rPr>
          <w:spacing w:val="-1"/>
        </w:rPr>
        <w:tab/>
      </w:r>
      <w:r>
        <w:t>крем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наружного применения</w:t>
      </w:r>
    </w:p>
    <w:p w:rsidR="00013A5F" w:rsidRDefault="00013A5F" w:rsidP="00013A5F">
      <w:pPr>
        <w:pStyle w:val="a3"/>
        <w:kinsoku w:val="0"/>
        <w:overflowPunct w:val="0"/>
        <w:ind w:left="10646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 xml:space="preserve">мазь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наружного</w:t>
      </w:r>
      <w:r>
        <w:rPr>
          <w:spacing w:val="1"/>
        </w:rPr>
        <w:t xml:space="preserve"> </w:t>
      </w:r>
      <w:r>
        <w:rPr>
          <w:spacing w:val="-1"/>
        </w:rPr>
        <w:t>применения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0646"/>
        </w:tabs>
        <w:kinsoku w:val="0"/>
        <w:overflowPunct w:val="0"/>
        <w:ind w:left="6772"/>
        <w:rPr>
          <w:spacing w:val="-1"/>
        </w:rPr>
      </w:pPr>
      <w:r>
        <w:rPr>
          <w:spacing w:val="-1"/>
          <w:w w:val="95"/>
        </w:rPr>
        <w:t>дексаметазон</w:t>
      </w:r>
      <w:r>
        <w:rPr>
          <w:spacing w:val="-1"/>
          <w:w w:val="95"/>
        </w:rPr>
        <w:tab/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769" w:hanging="918"/>
        <w:rPr>
          <w:spacing w:val="-1"/>
        </w:rPr>
      </w:pPr>
      <w:r>
        <w:t>J</w:t>
      </w:r>
      <w:r>
        <w:tab/>
      </w:r>
      <w:r>
        <w:rPr>
          <w:spacing w:val="-1"/>
        </w:rPr>
        <w:t>противомикробные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25"/>
        </w:rPr>
        <w:t xml:space="preserve"> </w:t>
      </w:r>
      <w:r>
        <w:rPr>
          <w:spacing w:val="-1"/>
        </w:rPr>
        <w:t>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241" w:lineRule="auto"/>
        <w:ind w:left="1736" w:right="10751" w:hanging="1059"/>
        <w:rPr>
          <w:spacing w:val="-1"/>
        </w:rPr>
      </w:pPr>
      <w:r>
        <w:rPr>
          <w:spacing w:val="-1"/>
        </w:rPr>
        <w:t>J01</w:t>
      </w:r>
      <w:r>
        <w:rPr>
          <w:spacing w:val="-1"/>
        </w:rPr>
        <w:tab/>
        <w:t>антибактериальные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28"/>
        </w:rPr>
        <w:t xml:space="preserve"> </w:t>
      </w:r>
      <w:r>
        <w:rPr>
          <w:spacing w:val="-1"/>
        </w:rPr>
        <w:t>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576"/>
        <w:rPr>
          <w:spacing w:val="-1"/>
        </w:rPr>
      </w:pPr>
      <w:r>
        <w:rPr>
          <w:spacing w:val="-1"/>
        </w:rPr>
        <w:t>J01A</w:t>
      </w:r>
      <w:r>
        <w:rPr>
          <w:spacing w:val="-1"/>
        </w:rPr>
        <w:tab/>
        <w:t>тетрациклины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576"/>
        <w:rPr>
          <w:spacing w:val="-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4" w:line="481" w:lineRule="auto"/>
        <w:ind w:left="584" w:right="2869" w:hanging="108"/>
        <w:rPr>
          <w:spacing w:val="-1"/>
        </w:rPr>
      </w:pPr>
      <w:r>
        <w:rPr>
          <w:spacing w:val="-1"/>
        </w:rPr>
        <w:t>J01AA</w:t>
      </w:r>
      <w:r>
        <w:rPr>
          <w:spacing w:val="-1"/>
        </w:rPr>
        <w:tab/>
        <w:t>тетрациклины</w:t>
      </w:r>
      <w:r>
        <w:rPr>
          <w:spacing w:val="-1"/>
        </w:rPr>
        <w:tab/>
        <w:t>доксициклин</w:t>
      </w:r>
      <w:r>
        <w:rPr>
          <w:spacing w:val="-1"/>
        </w:rPr>
        <w:tab/>
        <w:t>капсулы</w:t>
      </w:r>
      <w:r>
        <w:t xml:space="preserve"> или </w:t>
      </w:r>
      <w:r>
        <w:rPr>
          <w:spacing w:val="-1"/>
        </w:rPr>
        <w:t>таблетки</w:t>
      </w:r>
      <w:r>
        <w:rPr>
          <w:spacing w:val="31"/>
        </w:rPr>
        <w:t xml:space="preserve"> </w:t>
      </w:r>
      <w:r>
        <w:rPr>
          <w:spacing w:val="-1"/>
        </w:rPr>
        <w:t>J01B</w:t>
      </w:r>
      <w:r>
        <w:rPr>
          <w:spacing w:val="-1"/>
        </w:rPr>
        <w:tab/>
        <w:t>амфениколы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9"/>
        <w:ind w:left="584" w:hanging="101"/>
        <w:rPr>
          <w:spacing w:val="-1"/>
        </w:rPr>
      </w:pPr>
      <w:r>
        <w:rPr>
          <w:spacing w:val="-1"/>
          <w:w w:val="95"/>
        </w:rPr>
        <w:t>J01BA</w:t>
      </w:r>
      <w:r>
        <w:rPr>
          <w:spacing w:val="-1"/>
          <w:w w:val="95"/>
        </w:rPr>
        <w:tab/>
      </w:r>
      <w:r>
        <w:rPr>
          <w:spacing w:val="-1"/>
        </w:rPr>
        <w:t>амфениколы</w:t>
      </w:r>
      <w:r>
        <w:rPr>
          <w:spacing w:val="-1"/>
        </w:rPr>
        <w:tab/>
      </w:r>
      <w:r>
        <w:rPr>
          <w:spacing w:val="-1"/>
          <w:w w:val="95"/>
        </w:rPr>
        <w:t>хлорамфеникол</w:t>
      </w:r>
      <w:r>
        <w:rPr>
          <w:spacing w:val="-1"/>
          <w:w w:val="95"/>
        </w:rPr>
        <w:tab/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119" w:hanging="1153"/>
        <w:rPr>
          <w:spacing w:val="-1"/>
        </w:rPr>
      </w:pPr>
      <w:r>
        <w:rPr>
          <w:spacing w:val="-1"/>
        </w:rPr>
        <w:t>J01C</w:t>
      </w:r>
      <w:r>
        <w:rPr>
          <w:spacing w:val="-1"/>
        </w:rPr>
        <w:tab/>
        <w:t>бета-лактамные антибактериальные</w:t>
      </w:r>
      <w:r>
        <w:rPr>
          <w:spacing w:val="23"/>
        </w:rPr>
        <w:t xml:space="preserve"> </w:t>
      </w:r>
      <w:r>
        <w:rPr>
          <w:spacing w:val="-1"/>
        </w:rPr>
        <w:t>препараты:</w:t>
      </w:r>
      <w:r>
        <w:rPr>
          <w:spacing w:val="-3"/>
        </w:rPr>
        <w:t xml:space="preserve"> </w:t>
      </w:r>
      <w:r>
        <w:rPr>
          <w:spacing w:val="-1"/>
        </w:rPr>
        <w:t>пенициллины</w:t>
      </w: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54"/>
        <w:rPr>
          <w:spacing w:val="-1"/>
        </w:rPr>
      </w:pPr>
      <w:r>
        <w:rPr>
          <w:spacing w:val="-1"/>
          <w:w w:val="95"/>
        </w:rPr>
        <w:lastRenderedPageBreak/>
        <w:t>J01CA</w:t>
      </w:r>
      <w:r>
        <w:rPr>
          <w:spacing w:val="-1"/>
          <w:w w:val="95"/>
        </w:rPr>
        <w:tab/>
      </w:r>
      <w:r>
        <w:rPr>
          <w:spacing w:val="-1"/>
        </w:rPr>
        <w:t>пенициллины</w:t>
      </w:r>
      <w:r>
        <w:t xml:space="preserve"> </w:t>
      </w:r>
      <w:r>
        <w:rPr>
          <w:spacing w:val="-2"/>
        </w:rPr>
        <w:t>широкого</w:t>
      </w:r>
      <w:r>
        <w:rPr>
          <w:spacing w:val="1"/>
        </w:rPr>
        <w:t xml:space="preserve"> </w:t>
      </w:r>
      <w:r>
        <w:rPr>
          <w:spacing w:val="-1"/>
        </w:rPr>
        <w:t>спектра</w:t>
      </w:r>
      <w:r>
        <w:rPr>
          <w:spacing w:val="29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tabs>
          <w:tab w:val="left" w:pos="4357"/>
        </w:tabs>
        <w:kinsoku w:val="0"/>
        <w:overflowPunct w:val="0"/>
        <w:spacing w:before="64" w:line="322" w:lineRule="exact"/>
        <w:ind w:left="483"/>
        <w:rPr>
          <w:spacing w:val="-1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</w:rPr>
        <w:lastRenderedPageBreak/>
        <w:t>амоксициллин</w:t>
      </w:r>
      <w:r>
        <w:rPr>
          <w:spacing w:val="-1"/>
          <w:w w:val="95"/>
        </w:rPr>
        <w:tab/>
      </w:r>
      <w:r>
        <w:rPr>
          <w:spacing w:val="-1"/>
        </w:rPr>
        <w:t>капсулы</w:t>
      </w:r>
      <w:r>
        <w:t xml:space="preserve"> или </w:t>
      </w:r>
      <w:r>
        <w:rPr>
          <w:spacing w:val="-1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4357" w:right="347"/>
        <w:rPr>
          <w:spacing w:val="-2"/>
        </w:rPr>
      </w:pPr>
      <w:r>
        <w:rPr>
          <w:spacing w:val="-1"/>
        </w:rPr>
        <w:t>порошок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приготовления</w:t>
      </w:r>
      <w:r>
        <w:t xml:space="preserve"> </w:t>
      </w:r>
      <w:r>
        <w:rPr>
          <w:spacing w:val="-1"/>
        </w:rPr>
        <w:t>суспензии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приема</w:t>
      </w:r>
      <w:r>
        <w:t xml:space="preserve"> </w:t>
      </w:r>
      <w:r>
        <w:rPr>
          <w:spacing w:val="-2"/>
        </w:rPr>
        <w:t>внутрь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4357"/>
        </w:tabs>
        <w:kinsoku w:val="0"/>
        <w:overflowPunct w:val="0"/>
        <w:ind w:left="483"/>
        <w:rPr>
          <w:spacing w:val="-1"/>
        </w:rPr>
      </w:pPr>
      <w:r>
        <w:rPr>
          <w:spacing w:val="-1"/>
        </w:rPr>
        <w:t>ампициллин</w:t>
      </w:r>
      <w:r>
        <w:rPr>
          <w:spacing w:val="-1"/>
        </w:rPr>
        <w:tab/>
        <w:t>таблетки</w:t>
      </w:r>
    </w:p>
    <w:p w:rsidR="00013A5F" w:rsidRDefault="00013A5F" w:rsidP="00013A5F">
      <w:pPr>
        <w:pStyle w:val="a3"/>
        <w:tabs>
          <w:tab w:val="left" w:pos="4357"/>
        </w:tabs>
        <w:kinsoku w:val="0"/>
        <w:overflowPunct w:val="0"/>
        <w:ind w:left="483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614" w:space="675"/>
            <w:col w:w="9881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593"/>
        <w:rPr>
          <w:spacing w:val="-1"/>
        </w:rPr>
      </w:pPr>
      <w:r>
        <w:rPr>
          <w:spacing w:val="-1"/>
          <w:w w:val="95"/>
        </w:rPr>
        <w:t>J01E</w:t>
      </w:r>
      <w:r>
        <w:rPr>
          <w:spacing w:val="-1"/>
          <w:w w:val="95"/>
        </w:rPr>
        <w:tab/>
      </w:r>
      <w:r>
        <w:rPr>
          <w:spacing w:val="-1"/>
        </w:rPr>
        <w:t>сульфаниламиды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триметоприм</w:t>
      </w: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30"/>
        <w:rPr>
          <w:spacing w:val="-2"/>
        </w:rPr>
      </w:pPr>
      <w:r>
        <w:rPr>
          <w:spacing w:val="-1"/>
        </w:rPr>
        <w:lastRenderedPageBreak/>
        <w:t>J01EE</w:t>
      </w:r>
      <w:r>
        <w:rPr>
          <w:spacing w:val="-1"/>
        </w:rPr>
        <w:tab/>
        <w:t>комбинированные</w:t>
      </w:r>
      <w:r>
        <w:t xml:space="preserve"> </w:t>
      </w:r>
      <w:r>
        <w:rPr>
          <w:spacing w:val="-1"/>
        </w:rPr>
        <w:t>препараты</w:t>
      </w:r>
      <w:r>
        <w:rPr>
          <w:spacing w:val="28"/>
        </w:rPr>
        <w:t xml:space="preserve"> </w:t>
      </w:r>
      <w:r>
        <w:rPr>
          <w:spacing w:val="-1"/>
        </w:rPr>
        <w:t xml:space="preserve">сульфаниламидов </w:t>
      </w:r>
      <w:r>
        <w:t>и</w:t>
      </w:r>
      <w:r>
        <w:rPr>
          <w:spacing w:val="-1"/>
        </w:rPr>
        <w:t xml:space="preserve"> триметоприма,</w:t>
      </w:r>
      <w:r>
        <w:rPr>
          <w:spacing w:val="25"/>
        </w:rPr>
        <w:t xml:space="preserve"> </w:t>
      </w:r>
      <w:r>
        <w:rPr>
          <w:spacing w:val="-1"/>
        </w:rPr>
        <w:t>включая</w:t>
      </w:r>
      <w:r>
        <w:t xml:space="preserve"> </w:t>
      </w:r>
      <w:r>
        <w:rPr>
          <w:spacing w:val="-2"/>
        </w:rPr>
        <w:t>производные</w:t>
      </w:r>
    </w:p>
    <w:p w:rsidR="00013A5F" w:rsidRDefault="00013A5F" w:rsidP="00013A5F">
      <w:pPr>
        <w:pStyle w:val="a3"/>
        <w:tabs>
          <w:tab w:val="left" w:pos="4381"/>
        </w:tabs>
        <w:kinsoku w:val="0"/>
        <w:overflowPunct w:val="0"/>
        <w:spacing w:before="64"/>
        <w:ind w:left="4381" w:right="1937" w:hanging="3874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ко-тримоксазол</w:t>
      </w:r>
      <w:r>
        <w:rPr>
          <w:spacing w:val="-1"/>
        </w:rPr>
        <w:tab/>
        <w:t>суспензия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2"/>
        </w:rPr>
        <w:t>приема</w:t>
      </w:r>
      <w:r>
        <w:t xml:space="preserve"> </w:t>
      </w:r>
      <w:r>
        <w:rPr>
          <w:spacing w:val="-1"/>
        </w:rPr>
        <w:t>внутрь;</w:t>
      </w:r>
      <w:r>
        <w:rPr>
          <w:spacing w:val="43"/>
        </w:rP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4381"/>
        </w:tabs>
        <w:kinsoku w:val="0"/>
        <w:overflowPunct w:val="0"/>
        <w:spacing w:before="64"/>
        <w:ind w:left="4381" w:right="1937" w:hanging="3874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960" w:space="305"/>
            <w:col w:w="990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680" w:hanging="1184"/>
        <w:rPr>
          <w:spacing w:val="-1"/>
        </w:rPr>
      </w:pPr>
      <w:r>
        <w:rPr>
          <w:spacing w:val="-1"/>
        </w:rPr>
        <w:t>J01M</w:t>
      </w:r>
      <w:r>
        <w:rPr>
          <w:spacing w:val="-1"/>
        </w:rPr>
        <w:tab/>
        <w:t>антибактериальные</w:t>
      </w:r>
      <w:r>
        <w:rPr>
          <w:spacing w:val="-3"/>
        </w:rPr>
        <w:t xml:space="preserve"> </w:t>
      </w:r>
      <w:r>
        <w:rPr>
          <w:spacing w:val="-1"/>
        </w:rPr>
        <w:t>препараты,</w:t>
      </w:r>
      <w:r>
        <w:rPr>
          <w:spacing w:val="30"/>
        </w:rPr>
        <w:t xml:space="preserve"> </w:t>
      </w:r>
      <w:r>
        <w:rPr>
          <w:spacing w:val="-1"/>
        </w:rPr>
        <w:t>производные</w:t>
      </w:r>
      <w:r>
        <w:t xml:space="preserve"> </w:t>
      </w:r>
      <w:r>
        <w:rPr>
          <w:spacing w:val="-1"/>
        </w:rPr>
        <w:t>хинолона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680" w:hanging="1184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4" w:line="322" w:lineRule="exact"/>
        <w:ind w:left="452"/>
        <w:rPr>
          <w:spacing w:val="-1"/>
        </w:rPr>
      </w:pPr>
      <w:r>
        <w:rPr>
          <w:spacing w:val="-1"/>
        </w:rPr>
        <w:t>J01MA</w:t>
      </w:r>
      <w:r>
        <w:rPr>
          <w:spacing w:val="-1"/>
        </w:rPr>
        <w:tab/>
        <w:t>фторхинолоны</w:t>
      </w:r>
      <w:r>
        <w:rPr>
          <w:spacing w:val="-1"/>
        </w:rPr>
        <w:tab/>
        <w:t>ципрофлоксацин</w:t>
      </w:r>
      <w:r>
        <w:rPr>
          <w:spacing w:val="-1"/>
        </w:rPr>
        <w:tab/>
      </w:r>
      <w:r>
        <w:t xml:space="preserve">капли </w:t>
      </w:r>
      <w:r>
        <w:rPr>
          <w:spacing w:val="-1"/>
        </w:rPr>
        <w:t>глазные</w:t>
      </w:r>
    </w:p>
    <w:p w:rsidR="00013A5F" w:rsidRDefault="00013A5F" w:rsidP="00013A5F">
      <w:pPr>
        <w:pStyle w:val="a3"/>
        <w:kinsoku w:val="0"/>
        <w:overflowPunct w:val="0"/>
        <w:spacing w:line="241" w:lineRule="auto"/>
        <w:ind w:left="10646" w:right="1807"/>
        <w:rPr>
          <w:spacing w:val="-2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капли</w:t>
      </w:r>
      <w:r>
        <w:t xml:space="preserve"> </w:t>
      </w:r>
      <w:r>
        <w:rPr>
          <w:spacing w:val="-1"/>
        </w:rPr>
        <w:t>глазные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ушные;</w:t>
      </w:r>
      <w:r>
        <w:rPr>
          <w:spacing w:val="28"/>
        </w:rPr>
        <w:t xml:space="preserve"> </w:t>
      </w:r>
      <w:r>
        <w:t xml:space="preserve">капли </w:t>
      </w:r>
      <w:r>
        <w:rPr>
          <w:spacing w:val="-2"/>
        </w:rPr>
        <w:t>ушные;</w:t>
      </w:r>
    </w:p>
    <w:p w:rsidR="00013A5F" w:rsidRDefault="00013A5F" w:rsidP="00013A5F">
      <w:pPr>
        <w:pStyle w:val="a3"/>
        <w:kinsoku w:val="0"/>
        <w:overflowPunct w:val="0"/>
        <w:spacing w:line="320" w:lineRule="exact"/>
        <w:ind w:left="677" w:firstLine="9968"/>
        <w:rPr>
          <w:spacing w:val="-1"/>
        </w:rPr>
      </w:pP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677" w:right="10850"/>
        <w:jc w:val="center"/>
        <w:rPr>
          <w:spacing w:val="-1"/>
        </w:rPr>
      </w:pPr>
      <w:r>
        <w:rPr>
          <w:spacing w:val="-1"/>
        </w:rPr>
        <w:t>J02</w:t>
      </w:r>
      <w:r>
        <w:rPr>
          <w:spacing w:val="-1"/>
        </w:rPr>
        <w:tab/>
        <w:t>противогрибковые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23"/>
        </w:rPr>
        <w:t xml:space="preserve"> </w:t>
      </w:r>
      <w:r>
        <w:rPr>
          <w:spacing w:val="-1"/>
        </w:rPr>
        <w:t>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576" w:right="10850"/>
        <w:jc w:val="center"/>
        <w:rPr>
          <w:spacing w:val="-1"/>
        </w:rPr>
      </w:pPr>
      <w:r>
        <w:rPr>
          <w:spacing w:val="-1"/>
        </w:rPr>
        <w:t>J02A</w:t>
      </w:r>
      <w:r>
        <w:rPr>
          <w:spacing w:val="-1"/>
        </w:rPr>
        <w:tab/>
        <w:t>противогрибковые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24"/>
        </w:rPr>
        <w:t xml:space="preserve"> </w:t>
      </w:r>
      <w:r>
        <w:rPr>
          <w:spacing w:val="-1"/>
        </w:rPr>
        <w:t>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7" w:line="644" w:lineRule="exact"/>
        <w:ind w:left="677" w:right="4510" w:hanging="195"/>
        <w:rPr>
          <w:spacing w:val="-1"/>
        </w:rPr>
      </w:pPr>
      <w:r>
        <w:rPr>
          <w:spacing w:val="-1"/>
        </w:rPr>
        <w:t>J02AC</w:t>
      </w:r>
      <w:r>
        <w:rPr>
          <w:spacing w:val="-1"/>
        </w:rPr>
        <w:tab/>
        <w:t>производные</w:t>
      </w:r>
      <w:r>
        <w:t xml:space="preserve"> </w:t>
      </w:r>
      <w:r>
        <w:rPr>
          <w:spacing w:val="-1"/>
        </w:rPr>
        <w:t>триазола</w:t>
      </w:r>
      <w:r>
        <w:rPr>
          <w:spacing w:val="-1"/>
        </w:rPr>
        <w:tab/>
        <w:t>флуконазол</w:t>
      </w:r>
      <w:r>
        <w:rPr>
          <w:spacing w:val="-1"/>
        </w:rPr>
        <w:tab/>
        <w:t>капсулы</w:t>
      </w:r>
      <w:r>
        <w:rPr>
          <w:spacing w:val="23"/>
        </w:rPr>
        <w:t xml:space="preserve"> </w:t>
      </w:r>
      <w:r>
        <w:rPr>
          <w:spacing w:val="-1"/>
        </w:rPr>
        <w:t>J05</w:t>
      </w:r>
      <w:r>
        <w:rPr>
          <w:spacing w:val="-1"/>
        </w:rPr>
        <w:tab/>
        <w:t>противовирусные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line="253" w:lineRule="exact"/>
        <w:ind w:left="326" w:right="10500"/>
        <w:jc w:val="center"/>
        <w:rPr>
          <w:spacing w:val="-1"/>
        </w:rPr>
      </w:pPr>
      <w:r>
        <w:rPr>
          <w:spacing w:val="-1"/>
        </w:rPr>
        <w:t>системного действия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907" w:hanging="1160"/>
        <w:rPr>
          <w:spacing w:val="-1"/>
        </w:rPr>
      </w:pPr>
      <w:r>
        <w:t>J05A</w:t>
      </w:r>
      <w:r>
        <w:tab/>
      </w:r>
      <w:r>
        <w:rPr>
          <w:spacing w:val="-1"/>
        </w:rPr>
        <w:t>противовирусные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-3"/>
        </w:rPr>
        <w:t xml:space="preserve"> </w:t>
      </w:r>
      <w:r>
        <w:rPr>
          <w:spacing w:val="-1"/>
        </w:rPr>
        <w:t>прямого</w:t>
      </w:r>
      <w:r>
        <w:rPr>
          <w:spacing w:val="23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54"/>
        <w:rPr>
          <w:spacing w:val="-2"/>
        </w:rPr>
      </w:pPr>
      <w:r>
        <w:rPr>
          <w:spacing w:val="-1"/>
        </w:rPr>
        <w:lastRenderedPageBreak/>
        <w:t>J05AB</w:t>
      </w:r>
      <w:r>
        <w:rPr>
          <w:spacing w:val="-1"/>
        </w:rPr>
        <w:tab/>
        <w:t>нуклеозиды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нуклеотиды, кроме</w:t>
      </w:r>
      <w:r>
        <w:rPr>
          <w:spacing w:val="23"/>
        </w:rPr>
        <w:t xml:space="preserve"> </w:t>
      </w:r>
      <w:r>
        <w:rPr>
          <w:spacing w:val="-1"/>
        </w:rPr>
        <w:t xml:space="preserve">ингибиторов </w:t>
      </w:r>
      <w:r>
        <w:rPr>
          <w:spacing w:val="-2"/>
        </w:rPr>
        <w:t>обратной</w:t>
      </w:r>
      <w:r>
        <w:t xml:space="preserve"> </w:t>
      </w:r>
      <w:r>
        <w:rPr>
          <w:spacing w:val="-2"/>
        </w:rPr>
        <w:t>транскриптазы</w:t>
      </w:r>
    </w:p>
    <w:p w:rsidR="00013A5F" w:rsidRDefault="00013A5F" w:rsidP="00013A5F">
      <w:pPr>
        <w:pStyle w:val="a3"/>
        <w:tabs>
          <w:tab w:val="left" w:pos="4313"/>
        </w:tabs>
        <w:kinsoku w:val="0"/>
        <w:overflowPunct w:val="0"/>
        <w:spacing w:before="64" w:line="322" w:lineRule="exact"/>
        <w:ind w:left="439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ацикловир</w:t>
      </w:r>
      <w:r>
        <w:rPr>
          <w:spacing w:val="-1"/>
        </w:rPr>
        <w:tab/>
      </w:r>
      <w:r>
        <w:t>крем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наружного применения</w:t>
      </w:r>
    </w:p>
    <w:p w:rsidR="00013A5F" w:rsidRDefault="00013A5F" w:rsidP="00013A5F">
      <w:pPr>
        <w:pStyle w:val="a3"/>
        <w:kinsoku w:val="0"/>
        <w:overflowPunct w:val="0"/>
        <w:spacing w:line="241" w:lineRule="auto"/>
        <w:ind w:left="4313" w:right="1031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 xml:space="preserve">мазь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наружного</w:t>
      </w:r>
      <w:r>
        <w:rPr>
          <w:spacing w:val="1"/>
        </w:rPr>
        <w:t xml:space="preserve"> </w:t>
      </w:r>
      <w:r>
        <w:rPr>
          <w:spacing w:val="-1"/>
        </w:rPr>
        <w:t>применения;</w:t>
      </w:r>
      <w:r>
        <w:rPr>
          <w:spacing w:val="25"/>
        </w:rP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spacing w:line="241" w:lineRule="auto"/>
        <w:ind w:left="4313" w:right="1031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6293" w:space="40"/>
            <w:col w:w="9837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1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4"/>
        <w:ind w:left="475" w:right="119"/>
        <w:rPr>
          <w:spacing w:val="-1"/>
        </w:rPr>
      </w:pPr>
      <w:r>
        <w:rPr>
          <w:spacing w:val="-1"/>
        </w:rPr>
        <w:t>J05AH</w:t>
      </w:r>
      <w:r>
        <w:rPr>
          <w:spacing w:val="-1"/>
        </w:rPr>
        <w:tab/>
        <w:t>ингибиторы</w:t>
      </w:r>
      <w:r>
        <w:t xml:space="preserve"> </w:t>
      </w:r>
      <w:r>
        <w:rPr>
          <w:spacing w:val="-1"/>
        </w:rPr>
        <w:t>нейроаминидазы</w:t>
      </w:r>
      <w:r>
        <w:rPr>
          <w:spacing w:val="-1"/>
        </w:rPr>
        <w:tab/>
      </w:r>
      <w:r>
        <w:rPr>
          <w:spacing w:val="-1"/>
          <w:w w:val="95"/>
        </w:rPr>
        <w:t>осельтамивир</w:t>
      </w:r>
      <w:r>
        <w:rPr>
          <w:spacing w:val="-1"/>
          <w:w w:val="95"/>
        </w:rPr>
        <w:tab/>
      </w:r>
      <w:r>
        <w:rPr>
          <w:spacing w:val="-1"/>
        </w:rPr>
        <w:t>капсулы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4"/>
        <w:ind w:left="475" w:right="119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4"/>
        <w:ind w:left="475" w:right="119"/>
        <w:rPr>
          <w:spacing w:val="-1"/>
        </w:rPr>
      </w:pPr>
      <w:r>
        <w:rPr>
          <w:spacing w:val="-1"/>
        </w:rPr>
        <w:t>J05AX</w:t>
      </w:r>
      <w:r>
        <w:rPr>
          <w:spacing w:val="-1"/>
        </w:rPr>
        <w:tab/>
        <w:t>прочие</w:t>
      </w:r>
      <w:r>
        <w:t xml:space="preserve"> </w:t>
      </w:r>
      <w:r>
        <w:rPr>
          <w:spacing w:val="-1"/>
        </w:rPr>
        <w:t>противовирусные</w:t>
      </w:r>
      <w:r>
        <w:t xml:space="preserve"> </w:t>
      </w:r>
      <w:r>
        <w:rPr>
          <w:spacing w:val="-1"/>
        </w:rPr>
        <w:t>препараты</w:t>
      </w:r>
      <w:r>
        <w:rPr>
          <w:spacing w:val="-1"/>
        </w:rPr>
        <w:tab/>
      </w:r>
      <w:r>
        <w:t>кагоцел</w:t>
      </w:r>
      <w:r>
        <w:tab/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0646"/>
        </w:tabs>
        <w:kinsoku w:val="0"/>
        <w:overflowPunct w:val="0"/>
        <w:ind w:left="6772"/>
        <w:rPr>
          <w:spacing w:val="-1"/>
        </w:rPr>
      </w:pPr>
      <w:r>
        <w:rPr>
          <w:spacing w:val="-1"/>
        </w:rPr>
        <w:t>умифеновир</w:t>
      </w:r>
      <w:r>
        <w:rPr>
          <w:spacing w:val="-1"/>
        </w:rPr>
        <w:tab/>
        <w:t>капсулы</w:t>
      </w:r>
      <w:r>
        <w:t xml:space="preserve"> или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numPr>
          <w:ilvl w:val="0"/>
          <w:numId w:val="6"/>
        </w:numPr>
        <w:tabs>
          <w:tab w:val="left" w:pos="1737"/>
        </w:tabs>
        <w:kinsoku w:val="0"/>
        <w:overflowPunct w:val="0"/>
        <w:spacing w:before="67" w:line="644" w:lineRule="exact"/>
        <w:ind w:right="11248" w:firstLine="139"/>
      </w:pPr>
      <w:r>
        <w:rPr>
          <w:spacing w:val="-1"/>
        </w:rPr>
        <w:t>костно-мышечная</w:t>
      </w:r>
      <w:r>
        <w:t xml:space="preserve"> </w:t>
      </w:r>
      <w:r>
        <w:rPr>
          <w:spacing w:val="-1"/>
        </w:rPr>
        <w:t>система</w:t>
      </w:r>
      <w:r>
        <w:rPr>
          <w:spacing w:val="23"/>
        </w:rPr>
        <w:t xml:space="preserve"> </w:t>
      </w:r>
      <w:r>
        <w:rPr>
          <w:spacing w:val="-1"/>
        </w:rPr>
        <w:t>M01</w:t>
      </w:r>
      <w:r>
        <w:rPr>
          <w:spacing w:val="-1"/>
        </w:rPr>
        <w:tab/>
        <w:t>противовоспалительные</w:t>
      </w:r>
      <w:r>
        <w:rPr>
          <w:spacing w:val="-3"/>
        </w:rPr>
        <w:t xml:space="preserve"> </w:t>
      </w:r>
      <w:r>
        <w:t>и</w:t>
      </w:r>
    </w:p>
    <w:p w:rsidR="00013A5F" w:rsidRDefault="00013A5F" w:rsidP="00013A5F">
      <w:pPr>
        <w:pStyle w:val="a3"/>
        <w:kinsoku w:val="0"/>
        <w:overflowPunct w:val="0"/>
        <w:spacing w:line="253" w:lineRule="exact"/>
        <w:ind w:left="507" w:firstLine="1229"/>
        <w:rPr>
          <w:spacing w:val="-2"/>
        </w:rPr>
      </w:pPr>
      <w:r>
        <w:rPr>
          <w:spacing w:val="-1"/>
        </w:rPr>
        <w:t>противоревматические</w:t>
      </w:r>
      <w:r>
        <w:t xml:space="preserve"> </w:t>
      </w:r>
      <w:r>
        <w:rPr>
          <w:spacing w:val="-2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761" w:hanging="1230"/>
        <w:rPr>
          <w:spacing w:val="-1"/>
        </w:rPr>
      </w:pPr>
      <w:r>
        <w:rPr>
          <w:spacing w:val="-1"/>
        </w:rPr>
        <w:t>M01A</w:t>
      </w:r>
      <w:r>
        <w:rPr>
          <w:spacing w:val="-1"/>
        </w:rPr>
        <w:tab/>
        <w:t>нестероидные</w:t>
      </w:r>
      <w:r>
        <w:rPr>
          <w:spacing w:val="-3"/>
        </w:rPr>
        <w:t xml:space="preserve"> </w:t>
      </w:r>
      <w:r>
        <w:rPr>
          <w:spacing w:val="-1"/>
        </w:rPr>
        <w:t>противовоспалительные</w:t>
      </w:r>
      <w:r>
        <w:rPr>
          <w:spacing w:val="27"/>
        </w:rPr>
        <w:t xml:space="preserve"> </w:t>
      </w:r>
      <w:r>
        <w:t xml:space="preserve">и </w:t>
      </w:r>
      <w:r>
        <w:rPr>
          <w:spacing w:val="-1"/>
        </w:rPr>
        <w:t>противоревматические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323"/>
        <w:rPr>
          <w:spacing w:val="-2"/>
        </w:rPr>
      </w:pPr>
      <w:r>
        <w:rPr>
          <w:spacing w:val="-1"/>
        </w:rPr>
        <w:lastRenderedPageBreak/>
        <w:t>M01AB</w:t>
      </w:r>
      <w:r>
        <w:rPr>
          <w:spacing w:val="-1"/>
        </w:rPr>
        <w:tab/>
        <w:t>производные</w:t>
      </w:r>
      <w:r>
        <w:t xml:space="preserve"> </w:t>
      </w:r>
      <w:r>
        <w:rPr>
          <w:spacing w:val="-1"/>
        </w:rPr>
        <w:t>уксусной</w:t>
      </w:r>
      <w:r>
        <w:t xml:space="preserve"> </w:t>
      </w:r>
      <w:r>
        <w:rPr>
          <w:spacing w:val="-1"/>
        </w:rPr>
        <w:t>кислоты</w:t>
      </w:r>
      <w:r>
        <w:rPr>
          <w:spacing w:val="-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родственные</w:t>
      </w:r>
      <w:r>
        <w:t xml:space="preserve"> </w:t>
      </w:r>
      <w:r>
        <w:rPr>
          <w:spacing w:val="-2"/>
        </w:rPr>
        <w:t>соединения</w:t>
      </w:r>
    </w:p>
    <w:p w:rsidR="00013A5F" w:rsidRDefault="00013A5F" w:rsidP="00013A5F">
      <w:pPr>
        <w:pStyle w:val="a3"/>
        <w:tabs>
          <w:tab w:val="left" w:pos="4287"/>
        </w:tabs>
        <w:kinsoku w:val="0"/>
        <w:overflowPunct w:val="0"/>
        <w:spacing w:before="64"/>
        <w:ind w:left="4287" w:right="2324" w:hanging="3874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диклофенак</w:t>
      </w:r>
      <w:r>
        <w:rPr>
          <w:spacing w:val="-1"/>
        </w:rPr>
        <w:tab/>
      </w:r>
      <w:r>
        <w:t xml:space="preserve">капли </w:t>
      </w:r>
      <w:r>
        <w:rPr>
          <w:spacing w:val="-1"/>
        </w:rPr>
        <w:t>глазные;</w:t>
      </w:r>
      <w:r>
        <w:rPr>
          <w:spacing w:val="26"/>
        </w:rPr>
        <w:t xml:space="preserve"> </w:t>
      </w:r>
      <w:r>
        <w:rPr>
          <w:spacing w:val="-1"/>
        </w:rPr>
        <w:t>суппозитории</w:t>
      </w:r>
      <w:r>
        <w:t xml:space="preserve"> </w:t>
      </w:r>
      <w:r>
        <w:rPr>
          <w:spacing w:val="-1"/>
        </w:rPr>
        <w:t>ректальные;</w:t>
      </w:r>
      <w:r>
        <w:rPr>
          <w:spacing w:val="23"/>
        </w:rP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4287"/>
        </w:tabs>
        <w:kinsoku w:val="0"/>
        <w:overflowPunct w:val="0"/>
        <w:spacing w:before="64"/>
        <w:ind w:left="4287" w:right="2324" w:hanging="3874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767" w:space="592"/>
            <w:col w:w="9811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4" w:line="322" w:lineRule="exact"/>
        <w:ind w:left="420"/>
        <w:rPr>
          <w:spacing w:val="-1"/>
        </w:rPr>
      </w:pPr>
      <w:r>
        <w:rPr>
          <w:spacing w:val="-1"/>
        </w:rPr>
        <w:t>M01AE</w:t>
      </w:r>
      <w:r>
        <w:rPr>
          <w:spacing w:val="-1"/>
        </w:rPr>
        <w:tab/>
        <w:t>производные</w:t>
      </w:r>
      <w:r>
        <w:t xml:space="preserve"> </w:t>
      </w:r>
      <w:r>
        <w:rPr>
          <w:spacing w:val="-2"/>
        </w:rPr>
        <w:t>пропионовой</w:t>
      </w:r>
      <w:r>
        <w:t xml:space="preserve"> </w:t>
      </w:r>
      <w:r>
        <w:rPr>
          <w:spacing w:val="-1"/>
        </w:rPr>
        <w:t>кислоты</w:t>
      </w:r>
      <w:r>
        <w:rPr>
          <w:spacing w:val="-1"/>
        </w:rPr>
        <w:tab/>
      </w:r>
      <w:r>
        <w:rPr>
          <w:spacing w:val="-1"/>
          <w:w w:val="95"/>
        </w:rPr>
        <w:t>ибупрофен</w:t>
      </w:r>
      <w:r>
        <w:rPr>
          <w:spacing w:val="-1"/>
          <w:w w:val="95"/>
        </w:rPr>
        <w:tab/>
      </w:r>
      <w:r>
        <w:rPr>
          <w:spacing w:val="-1"/>
        </w:rPr>
        <w:t>капсулы</w:t>
      </w:r>
      <w:r>
        <w:t xml:space="preserve"> или </w:t>
      </w:r>
      <w:r>
        <w:rPr>
          <w:spacing w:val="-1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646"/>
        <w:rPr>
          <w:spacing w:val="-1"/>
        </w:rPr>
      </w:pPr>
      <w:r>
        <w:rPr>
          <w:spacing w:val="-1"/>
        </w:rPr>
        <w:t>суспензия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2"/>
        </w:rPr>
        <w:t>приема</w:t>
      </w:r>
      <w:r>
        <w:t xml:space="preserve"> </w:t>
      </w:r>
      <w:r>
        <w:rPr>
          <w:spacing w:val="-1"/>
        </w:rPr>
        <w:t>внутрь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numPr>
          <w:ilvl w:val="0"/>
          <w:numId w:val="6"/>
        </w:numPr>
        <w:tabs>
          <w:tab w:val="left" w:pos="1737"/>
        </w:tabs>
        <w:kinsoku w:val="0"/>
        <w:overflowPunct w:val="0"/>
        <w:ind w:left="1736" w:hanging="965"/>
        <w:rPr>
          <w:spacing w:val="-1"/>
        </w:rPr>
      </w:pPr>
      <w:r>
        <w:rPr>
          <w:spacing w:val="-1"/>
        </w:rPr>
        <w:t>нервная</w:t>
      </w:r>
      <w:r>
        <w:t xml:space="preserve"> </w:t>
      </w:r>
      <w:r>
        <w:rPr>
          <w:spacing w:val="-1"/>
        </w:rPr>
        <w:t>система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632"/>
        <w:rPr>
          <w:spacing w:val="-1"/>
        </w:rPr>
      </w:pPr>
      <w:r>
        <w:rPr>
          <w:spacing w:val="-1"/>
        </w:rPr>
        <w:t>N02</w:t>
      </w:r>
      <w:r>
        <w:rPr>
          <w:spacing w:val="-1"/>
        </w:rPr>
        <w:tab/>
        <w:t>анальгетики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538"/>
        <w:rPr>
          <w:spacing w:val="-1"/>
        </w:rPr>
      </w:pPr>
      <w:r>
        <w:rPr>
          <w:spacing w:val="-1"/>
          <w:w w:val="95"/>
        </w:rPr>
        <w:t>N02B</w:t>
      </w:r>
      <w:r>
        <w:rPr>
          <w:spacing w:val="-1"/>
          <w:w w:val="95"/>
        </w:rPr>
        <w:tab/>
      </w:r>
      <w:r>
        <w:rPr>
          <w:spacing w:val="-1"/>
        </w:rPr>
        <w:t>другие</w:t>
      </w:r>
      <w:r>
        <w:t xml:space="preserve"> </w:t>
      </w:r>
      <w:r>
        <w:rPr>
          <w:spacing w:val="-1"/>
        </w:rPr>
        <w:t>анальгетики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антипиретики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538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5073"/>
        <w:gridCol w:w="3772"/>
        <w:gridCol w:w="547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69" w:hanging="15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N02BA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69"/>
            </w:pPr>
            <w:r w:rsidRPr="00B156A6">
              <w:rPr>
                <w:spacing w:val="-1"/>
                <w:sz w:val="28"/>
                <w:szCs w:val="28"/>
              </w:rPr>
              <w:t>N02BE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12"/>
              <w:rPr>
                <w:spacing w:val="-2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салициловая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кислота</w:t>
            </w:r>
            <w:r w:rsidRPr="00B156A6">
              <w:rPr>
                <w:sz w:val="28"/>
                <w:szCs w:val="28"/>
              </w:rPr>
              <w:t xml:space="preserve"> и ее </w:t>
            </w:r>
            <w:r w:rsidRPr="00B156A6">
              <w:rPr>
                <w:spacing w:val="-2"/>
                <w:sz w:val="28"/>
                <w:szCs w:val="28"/>
              </w:rPr>
              <w:t>производные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12"/>
            </w:pPr>
            <w:r w:rsidRPr="00B156A6">
              <w:rPr>
                <w:spacing w:val="-1"/>
                <w:sz w:val="28"/>
                <w:szCs w:val="28"/>
              </w:rPr>
              <w:t>анилиды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175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ацетилсалициловая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кислота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175"/>
            </w:pPr>
            <w:r w:rsidRPr="00B156A6">
              <w:rPr>
                <w:spacing w:val="-1"/>
                <w:sz w:val="28"/>
                <w:szCs w:val="28"/>
              </w:rPr>
              <w:t>парацетамол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77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77"/>
            </w:pPr>
            <w:r w:rsidRPr="00B156A6">
              <w:rPr>
                <w:spacing w:val="-1"/>
                <w:sz w:val="28"/>
                <w:szCs w:val="28"/>
              </w:rPr>
              <w:t>сироп</w:t>
            </w:r>
            <w:r w:rsidRPr="00B156A6">
              <w:rPr>
                <w:sz w:val="28"/>
                <w:szCs w:val="28"/>
              </w:rPr>
              <w:t xml:space="preserve"> или </w:t>
            </w:r>
            <w:r w:rsidRPr="00B156A6">
              <w:rPr>
                <w:spacing w:val="-1"/>
                <w:sz w:val="28"/>
                <w:szCs w:val="28"/>
              </w:rPr>
              <w:t>суспензия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для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приема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внутрь;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9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307" w:lineRule="exact"/>
              <w:ind w:left="277"/>
              <w:jc w:val="both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сироп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(для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детей) или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суспензия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для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77" w:right="1965"/>
              <w:jc w:val="both"/>
            </w:pPr>
            <w:r w:rsidRPr="00B156A6">
              <w:rPr>
                <w:spacing w:val="-1"/>
                <w:sz w:val="28"/>
                <w:szCs w:val="28"/>
              </w:rPr>
              <w:t>приема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внутрь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(для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детей);</w:t>
            </w:r>
            <w:r w:rsidRPr="00B156A6">
              <w:rPr>
                <w:spacing w:val="3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суппозитории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ректальные;</w:t>
            </w:r>
            <w:r w:rsidRPr="00B156A6">
              <w:rPr>
                <w:spacing w:val="2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right="160"/>
              <w:jc w:val="center"/>
            </w:pPr>
            <w:r w:rsidRPr="00B156A6">
              <w:rPr>
                <w:sz w:val="28"/>
                <w:szCs w:val="28"/>
              </w:rPr>
              <w:t>R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12"/>
            </w:pPr>
            <w:r w:rsidRPr="00B156A6">
              <w:rPr>
                <w:spacing w:val="-1"/>
                <w:sz w:val="28"/>
                <w:szCs w:val="28"/>
              </w:rPr>
              <w:t>дыхательная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система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56"/>
            </w:pPr>
            <w:r w:rsidRPr="00B156A6">
              <w:rPr>
                <w:spacing w:val="-2"/>
                <w:sz w:val="28"/>
                <w:szCs w:val="28"/>
              </w:rPr>
              <w:t>R03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2" w:right="191"/>
            </w:pPr>
            <w:r w:rsidRPr="00B156A6">
              <w:rPr>
                <w:spacing w:val="-1"/>
                <w:sz w:val="28"/>
                <w:szCs w:val="28"/>
              </w:rPr>
              <w:t>препараты</w:t>
            </w:r>
            <w:r w:rsidRPr="00B156A6">
              <w:rPr>
                <w:sz w:val="28"/>
                <w:szCs w:val="28"/>
              </w:rPr>
              <w:t xml:space="preserve"> для </w:t>
            </w:r>
            <w:r w:rsidRPr="00B156A6">
              <w:rPr>
                <w:spacing w:val="-1"/>
                <w:sz w:val="28"/>
                <w:szCs w:val="28"/>
              </w:rPr>
              <w:t>лечения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обструктивных</w:t>
            </w:r>
            <w:r w:rsidRPr="00B156A6">
              <w:rPr>
                <w:spacing w:val="24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заболеваний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дыхательных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путей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6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155"/>
            </w:pPr>
            <w:r w:rsidRPr="00B156A6">
              <w:rPr>
                <w:spacing w:val="-1"/>
                <w:sz w:val="28"/>
                <w:szCs w:val="28"/>
              </w:rPr>
              <w:t>R03A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212" w:right="1262"/>
            </w:pPr>
            <w:r w:rsidRPr="00B156A6">
              <w:rPr>
                <w:spacing w:val="-1"/>
                <w:sz w:val="28"/>
                <w:szCs w:val="28"/>
              </w:rPr>
              <w:t>адренергические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средства</w:t>
            </w:r>
            <w:r w:rsidRPr="00B156A6">
              <w:rPr>
                <w:spacing w:val="-4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для</w:t>
            </w:r>
            <w:r w:rsidRPr="00B156A6">
              <w:rPr>
                <w:spacing w:val="29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ингаляционного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введения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6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62"/>
            </w:pPr>
            <w:r w:rsidRPr="00B156A6">
              <w:rPr>
                <w:spacing w:val="-1"/>
                <w:sz w:val="28"/>
                <w:szCs w:val="28"/>
              </w:rPr>
              <w:t>R03AC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12"/>
            </w:pPr>
            <w:r w:rsidRPr="00B156A6">
              <w:rPr>
                <w:spacing w:val="-1"/>
                <w:sz w:val="28"/>
                <w:szCs w:val="28"/>
              </w:rPr>
              <w:t>селективные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бета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2-адреномиметики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175"/>
            </w:pPr>
            <w:r w:rsidRPr="00B156A6">
              <w:rPr>
                <w:spacing w:val="-1"/>
                <w:sz w:val="28"/>
                <w:szCs w:val="28"/>
              </w:rPr>
              <w:t>сальбутамол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77" w:right="53"/>
            </w:pPr>
            <w:r w:rsidRPr="00B156A6">
              <w:rPr>
                <w:spacing w:val="-1"/>
                <w:sz w:val="28"/>
                <w:szCs w:val="28"/>
              </w:rPr>
              <w:t xml:space="preserve">аэрозоль </w:t>
            </w:r>
            <w:r w:rsidRPr="00B156A6">
              <w:rPr>
                <w:sz w:val="28"/>
                <w:szCs w:val="28"/>
              </w:rPr>
              <w:t>для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ингаляций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дозированный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или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раствор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для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ингаляций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1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62"/>
            </w:pPr>
            <w:r w:rsidRPr="00B156A6">
              <w:rPr>
                <w:spacing w:val="-1"/>
                <w:sz w:val="28"/>
                <w:szCs w:val="28"/>
              </w:rPr>
              <w:t>R03B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2" w:right="1432"/>
            </w:pPr>
            <w:r w:rsidRPr="00B156A6">
              <w:rPr>
                <w:spacing w:val="-1"/>
                <w:sz w:val="28"/>
                <w:szCs w:val="28"/>
              </w:rPr>
              <w:t>другие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средства для</w:t>
            </w:r>
            <w:r w:rsidRPr="00B156A6">
              <w:rPr>
                <w:spacing w:val="-2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лечения</w:t>
            </w:r>
            <w:r w:rsidRPr="00B156A6">
              <w:rPr>
                <w:spacing w:val="2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обструктивных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заболеваний</w:t>
            </w:r>
            <w:r w:rsidRPr="00B156A6">
              <w:rPr>
                <w:spacing w:val="27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дыхательных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путей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для</w:t>
            </w:r>
            <w:r w:rsidRPr="00B156A6">
              <w:rPr>
                <w:spacing w:val="27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ингаляционного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введения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62"/>
            </w:pPr>
            <w:r w:rsidRPr="00B156A6">
              <w:rPr>
                <w:spacing w:val="-1"/>
                <w:sz w:val="28"/>
                <w:szCs w:val="28"/>
              </w:rPr>
              <w:t>R03BA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12"/>
            </w:pPr>
            <w:r w:rsidRPr="00B156A6">
              <w:rPr>
                <w:spacing w:val="-1"/>
                <w:sz w:val="28"/>
                <w:szCs w:val="28"/>
              </w:rPr>
              <w:t>глюкокортикоиды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75"/>
            </w:pPr>
            <w:r w:rsidRPr="00B156A6">
              <w:rPr>
                <w:spacing w:val="-1"/>
                <w:sz w:val="28"/>
                <w:szCs w:val="28"/>
              </w:rPr>
              <w:t>беклометазон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77"/>
            </w:pPr>
            <w:r w:rsidRPr="00B156A6">
              <w:rPr>
                <w:spacing w:val="-1"/>
                <w:sz w:val="28"/>
                <w:szCs w:val="28"/>
              </w:rPr>
              <w:t xml:space="preserve">аэрозоль </w:t>
            </w:r>
            <w:r w:rsidRPr="00B156A6">
              <w:rPr>
                <w:sz w:val="28"/>
                <w:szCs w:val="28"/>
              </w:rPr>
              <w:t>для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ингаляций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дозированный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9937" w:hanging="1198"/>
        <w:rPr>
          <w:spacing w:val="-1"/>
        </w:rPr>
      </w:pPr>
      <w:r>
        <w:rPr>
          <w:spacing w:val="-1"/>
        </w:rPr>
        <w:t>R03D</w:t>
      </w:r>
      <w:r>
        <w:rPr>
          <w:spacing w:val="-1"/>
        </w:rPr>
        <w:tab/>
        <w:t>другие</w:t>
      </w:r>
      <w:r>
        <w:t xml:space="preserve"> </w:t>
      </w:r>
      <w:r>
        <w:rPr>
          <w:spacing w:val="-1"/>
        </w:rPr>
        <w:t>средства 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обструктивных</w:t>
      </w:r>
      <w:r>
        <w:rPr>
          <w:spacing w:val="26"/>
        </w:rPr>
        <w:t xml:space="preserve"> </w:t>
      </w:r>
      <w:r>
        <w:rPr>
          <w:spacing w:val="-1"/>
        </w:rPr>
        <w:t>заболеваний</w:t>
      </w:r>
      <w:r>
        <w:rPr>
          <w:spacing w:val="-3"/>
        </w:rPr>
        <w:t xml:space="preserve"> </w:t>
      </w:r>
      <w:r>
        <w:rPr>
          <w:spacing w:val="-1"/>
        </w:rPr>
        <w:t>дыхательных</w:t>
      </w:r>
      <w:r>
        <w:rPr>
          <w:spacing w:val="-3"/>
        </w:rPr>
        <w:t xml:space="preserve"> </w:t>
      </w:r>
      <w:r>
        <w:rPr>
          <w:spacing w:val="-1"/>
        </w:rPr>
        <w:t>путей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66" w:line="644" w:lineRule="exact"/>
        <w:ind w:left="639" w:right="4450" w:hanging="202"/>
        <w:rPr>
          <w:spacing w:val="-1"/>
        </w:rPr>
      </w:pPr>
      <w:r>
        <w:rPr>
          <w:spacing w:val="-1"/>
        </w:rPr>
        <w:t>R03DA</w:t>
      </w:r>
      <w:r>
        <w:rPr>
          <w:spacing w:val="-1"/>
        </w:rPr>
        <w:tab/>
        <w:t>ксантины</w:t>
      </w:r>
      <w:r>
        <w:rPr>
          <w:spacing w:val="-1"/>
        </w:rPr>
        <w:tab/>
        <w:t>аминофиллин</w:t>
      </w:r>
      <w:r>
        <w:rPr>
          <w:spacing w:val="-1"/>
        </w:rPr>
        <w:tab/>
        <w:t>таблетки</w:t>
      </w:r>
      <w:r>
        <w:rPr>
          <w:spacing w:val="27"/>
        </w:rPr>
        <w:t xml:space="preserve"> </w:t>
      </w:r>
      <w:r>
        <w:rPr>
          <w:spacing w:val="-1"/>
          <w:w w:val="95"/>
        </w:rPr>
        <w:t>R05</w:t>
      </w:r>
      <w:r>
        <w:rPr>
          <w:spacing w:val="-1"/>
          <w:w w:val="95"/>
        </w:rPr>
        <w:tab/>
      </w:r>
      <w:r>
        <w:rPr>
          <w:spacing w:val="-1"/>
        </w:rPr>
        <w:t>противокашлевые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средства</w:t>
      </w:r>
    </w:p>
    <w:p w:rsidR="00013A5F" w:rsidRDefault="00013A5F" w:rsidP="00013A5F">
      <w:pPr>
        <w:pStyle w:val="a3"/>
        <w:kinsoku w:val="0"/>
        <w:overflowPunct w:val="0"/>
        <w:spacing w:line="253" w:lineRule="exact"/>
        <w:ind w:left="545" w:firstLine="1190"/>
        <w:rPr>
          <w:spacing w:val="-2"/>
        </w:rPr>
      </w:pP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простудных</w:t>
      </w:r>
      <w:r>
        <w:rPr>
          <w:spacing w:val="1"/>
        </w:rPr>
        <w:t xml:space="preserve"> </w:t>
      </w:r>
      <w:r>
        <w:rPr>
          <w:spacing w:val="-2"/>
        </w:rPr>
        <w:t>заболеваний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kinsoku w:val="0"/>
        <w:overflowPunct w:val="0"/>
        <w:ind w:left="1736" w:right="10322" w:hanging="1191"/>
        <w:jc w:val="both"/>
        <w:rPr>
          <w:spacing w:val="-1"/>
        </w:rPr>
      </w:pPr>
      <w:r>
        <w:rPr>
          <w:spacing w:val="-1"/>
        </w:rPr>
        <w:t>R05C</w:t>
      </w:r>
      <w:r>
        <w:rPr>
          <w:spacing w:val="45"/>
        </w:rPr>
        <w:t xml:space="preserve"> </w:t>
      </w:r>
      <w:r>
        <w:rPr>
          <w:spacing w:val="-1"/>
        </w:rPr>
        <w:t>отхаркивающие</w:t>
      </w:r>
      <w:r>
        <w:t xml:space="preserve"> </w:t>
      </w:r>
      <w:r>
        <w:rPr>
          <w:spacing w:val="-1"/>
        </w:rPr>
        <w:t>препараты,</w:t>
      </w:r>
      <w:r>
        <w:t xml:space="preserve"> </w:t>
      </w:r>
      <w:r>
        <w:rPr>
          <w:spacing w:val="-1"/>
        </w:rPr>
        <w:t>кроме</w:t>
      </w:r>
      <w:r>
        <w:rPr>
          <w:spacing w:val="21"/>
        </w:rPr>
        <w:t xml:space="preserve"> </w:t>
      </w:r>
      <w:r>
        <w:rPr>
          <w:spacing w:val="-1"/>
        </w:rPr>
        <w:t>комбинаций</w:t>
      </w:r>
      <w:r>
        <w:t xml:space="preserve"> с </w:t>
      </w:r>
      <w:r>
        <w:rPr>
          <w:spacing w:val="-1"/>
        </w:rPr>
        <w:t>противокашлевыми</w:t>
      </w:r>
      <w:r>
        <w:rPr>
          <w:spacing w:val="27"/>
        </w:rPr>
        <w:t xml:space="preserve"> </w:t>
      </w:r>
      <w:r>
        <w:rPr>
          <w:spacing w:val="-1"/>
        </w:rPr>
        <w:t>средствами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line="322" w:lineRule="exact"/>
        <w:ind w:left="452"/>
        <w:rPr>
          <w:spacing w:val="-1"/>
        </w:rPr>
      </w:pPr>
      <w:r>
        <w:rPr>
          <w:spacing w:val="-1"/>
          <w:w w:val="95"/>
        </w:rPr>
        <w:t>R05CB</w:t>
      </w:r>
      <w:r>
        <w:rPr>
          <w:spacing w:val="-1"/>
          <w:w w:val="95"/>
        </w:rPr>
        <w:tab/>
      </w:r>
      <w:r>
        <w:rPr>
          <w:spacing w:val="-1"/>
        </w:rPr>
        <w:t>муколитические</w:t>
      </w:r>
      <w:r>
        <w:t xml:space="preserve"> </w:t>
      </w:r>
      <w:r>
        <w:rPr>
          <w:spacing w:val="-1"/>
        </w:rPr>
        <w:t>препараты</w:t>
      </w:r>
      <w:r>
        <w:rPr>
          <w:spacing w:val="-1"/>
        </w:rPr>
        <w:tab/>
      </w:r>
      <w:r>
        <w:rPr>
          <w:spacing w:val="-1"/>
          <w:w w:val="95"/>
        </w:rPr>
        <w:t>ацетилцистеин</w:t>
      </w:r>
      <w:r>
        <w:rPr>
          <w:spacing w:val="-1"/>
          <w:w w:val="95"/>
        </w:rPr>
        <w:tab/>
      </w:r>
      <w:r>
        <w:rPr>
          <w:spacing w:val="-1"/>
        </w:rPr>
        <w:t>гранулы</w:t>
      </w:r>
      <w:r>
        <w:t xml:space="preserve"> для </w:t>
      </w:r>
      <w:r>
        <w:rPr>
          <w:spacing w:val="-1"/>
        </w:rPr>
        <w:t>приготовления</w:t>
      </w:r>
      <w:r>
        <w:rPr>
          <w:spacing w:val="-3"/>
        </w:rPr>
        <w:t xml:space="preserve"> </w:t>
      </w:r>
      <w:r>
        <w:rPr>
          <w:spacing w:val="-1"/>
        </w:rPr>
        <w:t>раствора</w:t>
      </w:r>
    </w:p>
    <w:p w:rsidR="00013A5F" w:rsidRDefault="00013A5F" w:rsidP="00013A5F">
      <w:pPr>
        <w:pStyle w:val="a3"/>
        <w:kinsoku w:val="0"/>
        <w:overflowPunct w:val="0"/>
        <w:spacing w:line="241" w:lineRule="auto"/>
        <w:ind w:left="10646" w:right="1427"/>
        <w:rPr>
          <w:spacing w:val="-1"/>
        </w:rPr>
      </w:pP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приема</w:t>
      </w:r>
      <w:r>
        <w:t xml:space="preserve"> </w:t>
      </w:r>
      <w:r>
        <w:rPr>
          <w:spacing w:val="-1"/>
        </w:rPr>
        <w:t>внутрь или</w:t>
      </w:r>
      <w:r>
        <w:t xml:space="preserve"> </w:t>
      </w:r>
      <w:r>
        <w:rPr>
          <w:spacing w:val="-1"/>
        </w:rPr>
        <w:t>порошок</w:t>
      </w:r>
      <w:r>
        <w:rPr>
          <w:spacing w:val="27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приготовления</w:t>
      </w:r>
      <w:r>
        <w:rPr>
          <w:spacing w:val="-3"/>
        </w:rPr>
        <w:t xml:space="preserve"> </w:t>
      </w:r>
      <w:r>
        <w:rPr>
          <w:spacing w:val="-1"/>
        </w:rPr>
        <w:t>раствора</w:t>
      </w:r>
    </w:p>
    <w:p w:rsidR="00013A5F" w:rsidRDefault="00013A5F" w:rsidP="00013A5F">
      <w:pPr>
        <w:pStyle w:val="a3"/>
        <w:kinsoku w:val="0"/>
        <w:overflowPunct w:val="0"/>
        <w:spacing w:line="320" w:lineRule="exact"/>
        <w:ind w:left="639" w:firstLine="10007"/>
        <w:rPr>
          <w:spacing w:val="-1"/>
        </w:rPr>
      </w:pP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приема</w:t>
      </w:r>
      <w:r>
        <w:t xml:space="preserve"> </w:t>
      </w:r>
      <w:r>
        <w:rPr>
          <w:spacing w:val="-1"/>
        </w:rPr>
        <w:t>внутрь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760" w:hanging="1098"/>
        <w:rPr>
          <w:spacing w:val="-1"/>
        </w:rPr>
      </w:pPr>
      <w:r>
        <w:rPr>
          <w:spacing w:val="-1"/>
        </w:rPr>
        <w:t>R06</w:t>
      </w:r>
      <w:r>
        <w:rPr>
          <w:spacing w:val="-1"/>
        </w:rPr>
        <w:tab/>
        <w:t>антигистаминные</w:t>
      </w:r>
      <w:r>
        <w:t xml:space="preserve"> </w:t>
      </w:r>
      <w:r>
        <w:rPr>
          <w:spacing w:val="-1"/>
        </w:rPr>
        <w:t>средства системного</w:t>
      </w:r>
      <w:r>
        <w:rPr>
          <w:spacing w:val="25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760" w:hanging="1198"/>
        <w:rPr>
          <w:spacing w:val="-1"/>
        </w:rPr>
      </w:pPr>
      <w:r>
        <w:rPr>
          <w:spacing w:val="-1"/>
        </w:rPr>
        <w:t>R06A</w:t>
      </w:r>
      <w:r>
        <w:rPr>
          <w:spacing w:val="-1"/>
        </w:rPr>
        <w:tab/>
        <w:t>антигистаминные</w:t>
      </w:r>
      <w:r>
        <w:t xml:space="preserve"> </w:t>
      </w:r>
      <w:r>
        <w:rPr>
          <w:spacing w:val="-1"/>
        </w:rPr>
        <w:t>средства системного</w:t>
      </w:r>
      <w:r>
        <w:rPr>
          <w:spacing w:val="27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ind w:left="444"/>
        <w:rPr>
          <w:spacing w:val="-1"/>
        </w:rPr>
      </w:pPr>
      <w:r>
        <w:rPr>
          <w:spacing w:val="-1"/>
        </w:rPr>
        <w:t>R06AC</w:t>
      </w:r>
      <w:r>
        <w:rPr>
          <w:spacing w:val="-1"/>
        </w:rPr>
        <w:tab/>
        <w:t>замещенные</w:t>
      </w:r>
      <w:r>
        <w:t xml:space="preserve"> </w:t>
      </w:r>
      <w:r>
        <w:rPr>
          <w:spacing w:val="-1"/>
        </w:rPr>
        <w:t>этилендиамины</w:t>
      </w:r>
      <w:r>
        <w:rPr>
          <w:spacing w:val="-1"/>
        </w:rPr>
        <w:tab/>
      </w:r>
      <w:r>
        <w:rPr>
          <w:spacing w:val="-1"/>
          <w:w w:val="95"/>
        </w:rPr>
        <w:t>хлоропирамин</w:t>
      </w:r>
      <w:r>
        <w:rPr>
          <w:spacing w:val="-1"/>
          <w:w w:val="95"/>
        </w:rPr>
        <w:tab/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ind w:left="444"/>
        <w:rPr>
          <w:spacing w:val="-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35"/>
        <w:gridCol w:w="3874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186" w:right="265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49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99"/>
        <w:rPr>
          <w:spacing w:val="-1"/>
        </w:rPr>
      </w:pPr>
      <w:r>
        <w:rPr>
          <w:spacing w:val="-1"/>
        </w:rPr>
        <w:lastRenderedPageBreak/>
        <w:t>R06AX</w:t>
      </w:r>
      <w:r>
        <w:rPr>
          <w:spacing w:val="-1"/>
        </w:rPr>
        <w:tab/>
        <w:t>другие</w:t>
      </w:r>
      <w:r>
        <w:t xml:space="preserve"> </w:t>
      </w:r>
      <w:r>
        <w:rPr>
          <w:spacing w:val="-1"/>
        </w:rPr>
        <w:t>антигистаминные</w:t>
      </w:r>
      <w:r>
        <w:t xml:space="preserve"> </w:t>
      </w:r>
      <w:r>
        <w:rPr>
          <w:spacing w:val="-1"/>
        </w:rPr>
        <w:t>средства</w:t>
      </w:r>
      <w:r>
        <w:rPr>
          <w:spacing w:val="30"/>
        </w:rPr>
        <w:t xml:space="preserve"> </w:t>
      </w:r>
      <w:r>
        <w:rPr>
          <w:spacing w:val="-1"/>
        </w:rPr>
        <w:t>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tabs>
          <w:tab w:val="left" w:pos="4311"/>
        </w:tabs>
        <w:kinsoku w:val="0"/>
        <w:overflowPunct w:val="0"/>
        <w:spacing w:before="64" w:line="322" w:lineRule="exact"/>
        <w:ind w:left="437"/>
        <w:rPr>
          <w:spacing w:val="-1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</w:rPr>
        <w:lastRenderedPageBreak/>
        <w:t>лоратадин</w:t>
      </w:r>
      <w:r>
        <w:rPr>
          <w:spacing w:val="-1"/>
          <w:w w:val="95"/>
        </w:rPr>
        <w:tab/>
      </w:r>
      <w:r>
        <w:rPr>
          <w:spacing w:val="-1"/>
        </w:rPr>
        <w:t>сироп;</w:t>
      </w:r>
    </w:p>
    <w:p w:rsidR="00013A5F" w:rsidRDefault="00013A5F" w:rsidP="00013A5F">
      <w:pPr>
        <w:pStyle w:val="a3"/>
        <w:kinsoku w:val="0"/>
        <w:overflowPunct w:val="0"/>
        <w:ind w:left="0" w:right="139"/>
        <w:jc w:val="center"/>
        <w:rPr>
          <w:spacing w:val="-1"/>
        </w:rPr>
      </w:pP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0" w:right="139"/>
        <w:jc w:val="center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844" w:space="491"/>
            <w:col w:w="983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795"/>
        <w:rPr>
          <w:spacing w:val="-1"/>
        </w:rPr>
      </w:pPr>
      <w:r>
        <w:t>S</w:t>
      </w:r>
      <w:r>
        <w:tab/>
      </w:r>
      <w:r>
        <w:rPr>
          <w:spacing w:val="-1"/>
        </w:rPr>
        <w:t>органы</w:t>
      </w:r>
      <w:r>
        <w:t xml:space="preserve"> </w:t>
      </w:r>
      <w:r>
        <w:rPr>
          <w:spacing w:val="-1"/>
        </w:rPr>
        <w:t>чувств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479" w:lineRule="auto"/>
        <w:ind w:left="552" w:right="10594" w:firstLine="100"/>
        <w:rPr>
          <w:spacing w:val="-1"/>
        </w:rPr>
      </w:pPr>
      <w:r>
        <w:t>S01</w:t>
      </w:r>
      <w:r>
        <w:tab/>
      </w:r>
      <w:r>
        <w:rPr>
          <w:spacing w:val="-1"/>
        </w:rPr>
        <w:t>офтальмологические</w:t>
      </w:r>
      <w:r>
        <w:t xml:space="preserve"> </w:t>
      </w:r>
      <w:r>
        <w:rPr>
          <w:spacing w:val="-1"/>
        </w:rPr>
        <w:t>препараты</w:t>
      </w:r>
      <w:r>
        <w:rPr>
          <w:spacing w:val="28"/>
        </w:rPr>
        <w:t xml:space="preserve"> </w:t>
      </w:r>
      <w:r>
        <w:t>S01A</w:t>
      </w:r>
      <w:r>
        <w:tab/>
      </w:r>
      <w:r>
        <w:rPr>
          <w:spacing w:val="-1"/>
        </w:rPr>
        <w:t>противомикробные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spacing w:before="14"/>
        <w:ind w:left="569" w:right="119" w:hanging="118"/>
        <w:rPr>
          <w:spacing w:val="-1"/>
        </w:rPr>
      </w:pPr>
      <w:r>
        <w:rPr>
          <w:spacing w:val="-1"/>
        </w:rPr>
        <w:t>S01AA</w:t>
      </w:r>
      <w:r>
        <w:rPr>
          <w:spacing w:val="-1"/>
        </w:rPr>
        <w:tab/>
      </w:r>
      <w:r>
        <w:rPr>
          <w:spacing w:val="-1"/>
          <w:w w:val="95"/>
        </w:rPr>
        <w:t>антибиотики</w:t>
      </w:r>
      <w:r>
        <w:rPr>
          <w:spacing w:val="-1"/>
          <w:w w:val="95"/>
        </w:rPr>
        <w:tab/>
        <w:t>тетрациклин</w:t>
      </w:r>
      <w:r>
        <w:rPr>
          <w:spacing w:val="-1"/>
          <w:w w:val="95"/>
        </w:rPr>
        <w:tab/>
      </w:r>
      <w:r>
        <w:t>мазь</w:t>
      </w:r>
      <w:r>
        <w:rPr>
          <w:spacing w:val="-2"/>
        </w:rPr>
        <w:t xml:space="preserve"> </w:t>
      </w:r>
      <w:r>
        <w:rPr>
          <w:spacing w:val="-1"/>
        </w:rPr>
        <w:t>глазная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461" w:hanging="1167"/>
        <w:rPr>
          <w:spacing w:val="-1"/>
        </w:rPr>
      </w:pPr>
      <w:r>
        <w:t>S01E</w:t>
      </w:r>
      <w:r>
        <w:tab/>
      </w:r>
      <w:r>
        <w:rPr>
          <w:spacing w:val="-1"/>
        </w:rPr>
        <w:t>противоглаукомные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t xml:space="preserve"> и</w:t>
      </w:r>
      <w:r>
        <w:rPr>
          <w:spacing w:val="27"/>
        </w:rPr>
        <w:t xml:space="preserve"> </w:t>
      </w:r>
      <w:r>
        <w:rPr>
          <w:spacing w:val="-1"/>
        </w:rPr>
        <w:t>миотические</w:t>
      </w:r>
      <w:r>
        <w:t xml:space="preserve"> </w:t>
      </w:r>
      <w:r>
        <w:rPr>
          <w:spacing w:val="-1"/>
        </w:rPr>
        <w:t>средства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ind w:left="475" w:right="119"/>
        <w:rPr>
          <w:spacing w:val="-1"/>
        </w:rPr>
      </w:pPr>
      <w:r>
        <w:rPr>
          <w:spacing w:val="-1"/>
        </w:rPr>
        <w:t>S01EB</w:t>
      </w:r>
      <w:r>
        <w:rPr>
          <w:spacing w:val="-1"/>
        </w:rPr>
        <w:tab/>
      </w:r>
      <w:r>
        <w:rPr>
          <w:spacing w:val="-1"/>
          <w:w w:val="95"/>
        </w:rPr>
        <w:t>парасимпатомиметики</w:t>
      </w:r>
      <w:r>
        <w:rPr>
          <w:spacing w:val="-1"/>
          <w:w w:val="95"/>
        </w:rPr>
        <w:tab/>
      </w:r>
      <w:r>
        <w:rPr>
          <w:spacing w:val="-1"/>
        </w:rPr>
        <w:t>пилокарпин</w:t>
      </w:r>
      <w:r>
        <w:rPr>
          <w:spacing w:val="-1"/>
        </w:rPr>
        <w:tab/>
      </w:r>
      <w:r>
        <w:t xml:space="preserve">капли </w:t>
      </w:r>
      <w:r>
        <w:rPr>
          <w:spacing w:val="-1"/>
        </w:rPr>
        <w:t>глазные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ind w:left="468"/>
        <w:rPr>
          <w:spacing w:val="-1"/>
        </w:rPr>
      </w:pPr>
      <w:r>
        <w:rPr>
          <w:spacing w:val="-1"/>
        </w:rPr>
        <w:t>S01ED</w:t>
      </w:r>
      <w:r>
        <w:tab/>
      </w:r>
      <w:r>
        <w:rPr>
          <w:spacing w:val="-1"/>
        </w:rPr>
        <w:t>бета-адреноблокаторы</w:t>
      </w:r>
      <w:r>
        <w:tab/>
      </w:r>
      <w:r>
        <w:rPr>
          <w:spacing w:val="-1"/>
        </w:rPr>
        <w:t>тимолол</w:t>
      </w:r>
      <w:r>
        <w:tab/>
        <w:t xml:space="preserve">капли </w:t>
      </w:r>
      <w:r>
        <w:rPr>
          <w:spacing w:val="-1"/>
        </w:rPr>
        <w:t>глазные</w:t>
      </w:r>
    </w:p>
    <w:p w:rsidR="00013A5F" w:rsidRDefault="00013A5F" w:rsidP="00013A5F">
      <w:pPr>
        <w:pStyle w:val="a3"/>
        <w:tabs>
          <w:tab w:val="left" w:pos="1736"/>
          <w:tab w:val="left" w:pos="6772"/>
          <w:tab w:val="left" w:pos="10646"/>
        </w:tabs>
        <w:kinsoku w:val="0"/>
        <w:overflowPunct w:val="0"/>
        <w:ind w:left="468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numPr>
          <w:ilvl w:val="0"/>
          <w:numId w:val="1"/>
        </w:numPr>
        <w:tabs>
          <w:tab w:val="left" w:pos="3376"/>
        </w:tabs>
        <w:kinsoku w:val="0"/>
        <w:overflowPunct w:val="0"/>
        <w:spacing w:before="70" w:line="241" w:lineRule="auto"/>
        <w:ind w:left="4690" w:right="3056" w:hanging="1641"/>
        <w:rPr>
          <w:spacing w:val="-1"/>
        </w:rPr>
      </w:pPr>
      <w:r>
        <w:lastRenderedPageBreak/>
        <w:t xml:space="preserve">Для </w:t>
      </w:r>
      <w:r>
        <w:rPr>
          <w:spacing w:val="-1"/>
        </w:rPr>
        <w:t>аптечных</w:t>
      </w:r>
      <w:r>
        <w:rPr>
          <w:spacing w:val="-3"/>
        </w:rPr>
        <w:t xml:space="preserve"> </w:t>
      </w:r>
      <w:r>
        <w:rPr>
          <w:spacing w:val="-1"/>
        </w:rPr>
        <w:t>пунктов, аптечных</w:t>
      </w:r>
      <w:r>
        <w:rPr>
          <w:spacing w:val="1"/>
        </w:rPr>
        <w:t xml:space="preserve"> </w:t>
      </w:r>
      <w:r>
        <w:rPr>
          <w:spacing w:val="-1"/>
        </w:rPr>
        <w:t xml:space="preserve">киосков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индивидуальных</w:t>
      </w:r>
      <w:r>
        <w:rPr>
          <w:spacing w:val="1"/>
        </w:rPr>
        <w:t xml:space="preserve"> </w:t>
      </w:r>
      <w:r>
        <w:rPr>
          <w:spacing w:val="-1"/>
        </w:rPr>
        <w:t>предпринимателей,</w:t>
      </w:r>
      <w:r>
        <w:rPr>
          <w:spacing w:val="31"/>
        </w:rPr>
        <w:t xml:space="preserve"> </w:t>
      </w:r>
      <w:r>
        <w:rPr>
          <w:spacing w:val="-1"/>
        </w:rPr>
        <w:t>имеющих</w:t>
      </w:r>
      <w:r>
        <w:rPr>
          <w:spacing w:val="1"/>
        </w:rPr>
        <w:t xml:space="preserve"> </w:t>
      </w:r>
      <w:r>
        <w:rPr>
          <w:spacing w:val="-1"/>
        </w:rPr>
        <w:t>лицензию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фармацевтическую деятельность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98"/>
        <w:gridCol w:w="3811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218" w:right="296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318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2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497" w:hanging="966"/>
      </w:pPr>
      <w:r>
        <w:t>A</w:t>
      </w:r>
      <w:r>
        <w:tab/>
      </w:r>
      <w:r>
        <w:rPr>
          <w:spacing w:val="-1"/>
        </w:rPr>
        <w:t>пищеварительный</w:t>
      </w:r>
      <w:r>
        <w:t xml:space="preserve"> </w:t>
      </w:r>
      <w:r>
        <w:rPr>
          <w:spacing w:val="-1"/>
        </w:rPr>
        <w:t>тракт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обмен</w:t>
      </w:r>
      <w:r>
        <w:rPr>
          <w:spacing w:val="26"/>
        </w:rPr>
        <w:t xml:space="preserve"> </w:t>
      </w:r>
      <w:r>
        <w:t>веществ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845" w:hanging="1105"/>
        <w:rPr>
          <w:spacing w:val="-1"/>
        </w:rPr>
      </w:pPr>
      <w:r>
        <w:rPr>
          <w:spacing w:val="-1"/>
        </w:rPr>
        <w:t>A02</w:t>
      </w:r>
      <w:r>
        <w:rPr>
          <w:spacing w:val="-1"/>
        </w:rPr>
        <w:tab/>
        <w:t>препараты</w:t>
      </w:r>
      <w:r>
        <w:t xml:space="preserve"> для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заболеваний,</w:t>
      </w:r>
      <w:r>
        <w:rPr>
          <w:spacing w:val="23"/>
        </w:rPr>
        <w:t xml:space="preserve"> </w:t>
      </w:r>
      <w:r>
        <w:rPr>
          <w:spacing w:val="-1"/>
        </w:rP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нарушением</w:t>
      </w:r>
      <w:r>
        <w:t xml:space="preserve"> </w:t>
      </w:r>
      <w:r>
        <w:rPr>
          <w:spacing w:val="-1"/>
        </w:rPr>
        <w:t>кислотности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644" w:hanging="1198"/>
        <w:rPr>
          <w:spacing w:val="-1"/>
        </w:rPr>
      </w:pPr>
      <w:r>
        <w:rPr>
          <w:spacing w:val="-1"/>
          <w:w w:val="95"/>
        </w:rPr>
        <w:t>A02B</w:t>
      </w:r>
      <w:r>
        <w:rPr>
          <w:spacing w:val="-1"/>
          <w:w w:val="95"/>
        </w:rPr>
        <w:tab/>
      </w:r>
      <w:r>
        <w:rPr>
          <w:spacing w:val="-1"/>
        </w:rPr>
        <w:t>препараты</w:t>
      </w:r>
      <w:r>
        <w:t xml:space="preserve"> для </w:t>
      </w:r>
      <w:r>
        <w:rPr>
          <w:spacing w:val="-1"/>
        </w:rPr>
        <w:t>лечения</w:t>
      </w:r>
      <w:r>
        <w:rPr>
          <w:spacing w:val="-3"/>
        </w:rPr>
        <w:t xml:space="preserve"> </w:t>
      </w:r>
      <w:r>
        <w:rPr>
          <w:spacing w:val="-1"/>
        </w:rPr>
        <w:t>язвенной</w:t>
      </w:r>
      <w:r>
        <w:rPr>
          <w:spacing w:val="27"/>
        </w:rPr>
        <w:t xml:space="preserve"> </w:t>
      </w:r>
      <w:r>
        <w:rPr>
          <w:spacing w:val="-1"/>
        </w:rPr>
        <w:t>болезни</w:t>
      </w:r>
      <w:r>
        <w:rPr>
          <w:spacing w:val="-3"/>
        </w:rPr>
        <w:t xml:space="preserve"> </w:t>
      </w:r>
      <w:r>
        <w:rPr>
          <w:spacing w:val="-1"/>
        </w:rPr>
        <w:t>желудка</w:t>
      </w:r>
      <w:r>
        <w:t xml:space="preserve"> и</w:t>
      </w:r>
      <w:r>
        <w:rPr>
          <w:spacing w:val="-1"/>
        </w:rPr>
        <w:t xml:space="preserve"> двенадцатиперстной</w:t>
      </w:r>
      <w:r>
        <w:rPr>
          <w:spacing w:val="30"/>
        </w:rPr>
        <w:t xml:space="preserve"> </w:t>
      </w:r>
      <w:r>
        <w:rPr>
          <w:spacing w:val="-1"/>
        </w:rPr>
        <w:t>кишки</w:t>
      </w:r>
      <w:r>
        <w:t xml:space="preserve"> и </w:t>
      </w:r>
      <w:r>
        <w:rPr>
          <w:spacing w:val="-1"/>
        </w:rPr>
        <w:t>гастроэзофагеальной</w:t>
      </w:r>
      <w:r>
        <w:rPr>
          <w:spacing w:val="21"/>
        </w:rPr>
        <w:t xml:space="preserve"> </w:t>
      </w:r>
      <w:r>
        <w:rPr>
          <w:spacing w:val="-1"/>
        </w:rPr>
        <w:t>рефлюксной</w:t>
      </w:r>
      <w:r>
        <w:rPr>
          <w:spacing w:val="-3"/>
        </w:rPr>
        <w:t xml:space="preserve"> </w:t>
      </w:r>
      <w:r>
        <w:rPr>
          <w:spacing w:val="-1"/>
        </w:rPr>
        <w:t>болезни</w:t>
      </w: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99"/>
        <w:rPr>
          <w:spacing w:val="-1"/>
        </w:rPr>
      </w:pPr>
      <w:r>
        <w:rPr>
          <w:spacing w:val="-1"/>
        </w:rPr>
        <w:lastRenderedPageBreak/>
        <w:t>A02BX</w:t>
      </w:r>
      <w:r>
        <w:rPr>
          <w:spacing w:val="-1"/>
        </w:rPr>
        <w:tab/>
        <w:t>другие</w:t>
      </w:r>
      <w:r>
        <w:t xml:space="preserve"> </w:t>
      </w:r>
      <w:r>
        <w:rPr>
          <w:spacing w:val="-1"/>
        </w:rPr>
        <w:t>препараты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язвенной</w:t>
      </w:r>
      <w:r>
        <w:rPr>
          <w:spacing w:val="29"/>
        </w:rPr>
        <w:t xml:space="preserve"> </w:t>
      </w:r>
      <w:r>
        <w:rPr>
          <w:spacing w:val="-1"/>
        </w:rPr>
        <w:t>болезни</w:t>
      </w:r>
      <w:r>
        <w:rPr>
          <w:spacing w:val="-3"/>
        </w:rPr>
        <w:t xml:space="preserve"> </w:t>
      </w:r>
      <w:r>
        <w:rPr>
          <w:spacing w:val="-1"/>
        </w:rPr>
        <w:t>желудка</w:t>
      </w:r>
      <w:r>
        <w:t xml:space="preserve"> и</w:t>
      </w:r>
      <w:r>
        <w:rPr>
          <w:spacing w:val="-1"/>
        </w:rPr>
        <w:t xml:space="preserve"> двенадцатиперстной</w:t>
      </w:r>
      <w:r>
        <w:rPr>
          <w:spacing w:val="30"/>
        </w:rPr>
        <w:t xml:space="preserve"> </w:t>
      </w:r>
      <w:r>
        <w:rPr>
          <w:spacing w:val="-1"/>
        </w:rPr>
        <w:t>кишки</w:t>
      </w:r>
      <w:r>
        <w:t xml:space="preserve"> и </w:t>
      </w:r>
      <w:r>
        <w:rPr>
          <w:spacing w:val="-1"/>
        </w:rPr>
        <w:t>гастроэзофагеальной</w:t>
      </w:r>
      <w:r>
        <w:rPr>
          <w:spacing w:val="28"/>
        </w:rPr>
        <w:t xml:space="preserve"> </w:t>
      </w:r>
      <w:r>
        <w:rPr>
          <w:spacing w:val="-1"/>
        </w:rPr>
        <w:t>рефлюксной</w:t>
      </w:r>
      <w:r>
        <w:rPr>
          <w:spacing w:val="-3"/>
        </w:rPr>
        <w:t xml:space="preserve"> </w:t>
      </w:r>
      <w:r>
        <w:rPr>
          <w:spacing w:val="-1"/>
        </w:rPr>
        <w:t>болезни</w:t>
      </w:r>
    </w:p>
    <w:p w:rsidR="00013A5F" w:rsidRDefault="00013A5F" w:rsidP="00013A5F">
      <w:pPr>
        <w:pStyle w:val="a3"/>
        <w:tabs>
          <w:tab w:val="left" w:pos="4061"/>
        </w:tabs>
        <w:kinsoku w:val="0"/>
        <w:overflowPunct w:val="0"/>
        <w:spacing w:before="64"/>
        <w:ind w:left="249"/>
        <w:rPr>
          <w:spacing w:val="-2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висмута</w:t>
      </w:r>
      <w:r>
        <w:t xml:space="preserve"> </w:t>
      </w:r>
      <w:r>
        <w:rPr>
          <w:spacing w:val="-1"/>
        </w:rPr>
        <w:t>трикалия</w:t>
      </w:r>
      <w:r>
        <w:t xml:space="preserve"> </w:t>
      </w:r>
      <w:r>
        <w:rPr>
          <w:spacing w:val="-1"/>
        </w:rPr>
        <w:t>дицитрат</w:t>
      </w:r>
      <w:r>
        <w:rPr>
          <w:spacing w:val="-1"/>
        </w:rPr>
        <w:tab/>
        <w:t>таблетки, покрытые</w:t>
      </w:r>
      <w:r>
        <w:rPr>
          <w:spacing w:val="-3"/>
        </w:rPr>
        <w:t xml:space="preserve"> </w:t>
      </w:r>
      <w:r>
        <w:rPr>
          <w:spacing w:val="-1"/>
        </w:rPr>
        <w:t>пленочной</w:t>
      </w:r>
      <w:r>
        <w:t xml:space="preserve"> </w:t>
      </w:r>
      <w:r>
        <w:rPr>
          <w:spacing w:val="-2"/>
        </w:rPr>
        <w:t>оболочкой</w:t>
      </w:r>
    </w:p>
    <w:p w:rsidR="00013A5F" w:rsidRDefault="00013A5F" w:rsidP="00013A5F">
      <w:pPr>
        <w:pStyle w:val="a3"/>
        <w:tabs>
          <w:tab w:val="left" w:pos="4061"/>
        </w:tabs>
        <w:kinsoku w:val="0"/>
        <w:overflowPunct w:val="0"/>
        <w:spacing w:before="64"/>
        <w:ind w:left="249"/>
        <w:rPr>
          <w:spacing w:val="-2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6545" w:space="40"/>
            <w:col w:w="958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867" w:hanging="1105"/>
        <w:rPr>
          <w:spacing w:val="-2"/>
        </w:rPr>
      </w:pPr>
      <w:r>
        <w:rPr>
          <w:spacing w:val="-1"/>
        </w:rPr>
        <w:t>A03</w:t>
      </w:r>
      <w:r>
        <w:rPr>
          <w:spacing w:val="-1"/>
        </w:rPr>
        <w:tab/>
        <w:t>Препараты</w:t>
      </w:r>
      <w:r>
        <w:t xml:space="preserve"> для </w:t>
      </w:r>
      <w:r>
        <w:rPr>
          <w:spacing w:val="-1"/>
        </w:rPr>
        <w:t>лечения</w:t>
      </w:r>
      <w:r>
        <w:rPr>
          <w:spacing w:val="23"/>
        </w:rPr>
        <w:t xml:space="preserve"> </w:t>
      </w:r>
      <w:r>
        <w:rPr>
          <w:spacing w:val="-1"/>
        </w:rPr>
        <w:t>функциональных</w:t>
      </w:r>
      <w:r>
        <w:rPr>
          <w:spacing w:val="1"/>
        </w:rPr>
        <w:t xml:space="preserve"> </w:t>
      </w:r>
      <w:r>
        <w:rPr>
          <w:spacing w:val="-1"/>
        </w:rPr>
        <w:t>нарушений</w:t>
      </w:r>
      <w:r>
        <w:rPr>
          <w:spacing w:val="28"/>
        </w:rPr>
        <w:t xml:space="preserve"> </w:t>
      </w:r>
      <w:r>
        <w:rPr>
          <w:spacing w:val="-1"/>
        </w:rPr>
        <w:t>желудочно-кишечного</w:t>
      </w:r>
      <w:r>
        <w:rPr>
          <w:spacing w:val="1"/>
        </w:rPr>
        <w:t xml:space="preserve"> </w:t>
      </w:r>
      <w:r>
        <w:rPr>
          <w:spacing w:val="-2"/>
        </w:rPr>
        <w:t>тракта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867" w:hanging="1105"/>
        <w:rPr>
          <w:spacing w:val="-2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98"/>
        <w:gridCol w:w="3811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218" w:right="296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18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 w:line="322" w:lineRule="exact"/>
        <w:ind w:left="531"/>
        <w:rPr>
          <w:spacing w:val="-1"/>
        </w:rPr>
      </w:pPr>
      <w:r>
        <w:rPr>
          <w:spacing w:val="-1"/>
          <w:w w:val="95"/>
        </w:rPr>
        <w:t>A03A</w:t>
      </w:r>
      <w:r>
        <w:rPr>
          <w:spacing w:val="-1"/>
          <w:w w:val="95"/>
        </w:rPr>
        <w:tab/>
      </w:r>
      <w:r>
        <w:rPr>
          <w:spacing w:val="-1"/>
        </w:rPr>
        <w:t>препараты</w:t>
      </w:r>
      <w:r>
        <w:t xml:space="preserve"> для </w:t>
      </w:r>
      <w:r>
        <w:rPr>
          <w:spacing w:val="-1"/>
        </w:rPr>
        <w:t>лечения</w:t>
      </w:r>
    </w:p>
    <w:p w:rsidR="00013A5F" w:rsidRDefault="00013A5F" w:rsidP="00013A5F">
      <w:pPr>
        <w:pStyle w:val="a3"/>
        <w:kinsoku w:val="0"/>
        <w:overflowPunct w:val="0"/>
        <w:spacing w:line="241" w:lineRule="auto"/>
        <w:ind w:left="1736" w:right="10867"/>
        <w:rPr>
          <w:spacing w:val="-2"/>
        </w:rPr>
      </w:pPr>
      <w:r>
        <w:rPr>
          <w:spacing w:val="-1"/>
        </w:rPr>
        <w:t>функциональных</w:t>
      </w:r>
      <w:r>
        <w:rPr>
          <w:spacing w:val="1"/>
        </w:rPr>
        <w:t xml:space="preserve"> </w:t>
      </w:r>
      <w:r>
        <w:rPr>
          <w:spacing w:val="-1"/>
        </w:rPr>
        <w:t>нарушений</w:t>
      </w:r>
      <w:r>
        <w:rPr>
          <w:spacing w:val="27"/>
        </w:rPr>
        <w:t xml:space="preserve"> </w:t>
      </w:r>
      <w:r>
        <w:rPr>
          <w:spacing w:val="-1"/>
        </w:rPr>
        <w:t>желудочно-кишечного</w:t>
      </w:r>
      <w:r>
        <w:rPr>
          <w:spacing w:val="1"/>
        </w:rPr>
        <w:t xml:space="preserve"> </w:t>
      </w:r>
      <w:r>
        <w:rPr>
          <w:spacing w:val="-2"/>
        </w:rPr>
        <w:t>тракта</w:t>
      </w:r>
    </w:p>
    <w:p w:rsidR="00013A5F" w:rsidRDefault="00013A5F" w:rsidP="00013A5F">
      <w:pPr>
        <w:pStyle w:val="a3"/>
        <w:kinsoku w:val="0"/>
        <w:overflowPunct w:val="0"/>
        <w:spacing w:before="9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line="480" w:lineRule="auto"/>
        <w:ind w:left="632" w:right="4450" w:hanging="202"/>
        <w:rPr>
          <w:spacing w:val="-1"/>
        </w:rPr>
      </w:pPr>
      <w:r>
        <w:rPr>
          <w:spacing w:val="-1"/>
        </w:rPr>
        <w:t>A03AD</w:t>
      </w:r>
      <w:r>
        <w:rPr>
          <w:spacing w:val="-1"/>
        </w:rPr>
        <w:tab/>
        <w:t>папаверин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производные</w:t>
      </w:r>
      <w:r>
        <w:rPr>
          <w:spacing w:val="-1"/>
        </w:rPr>
        <w:tab/>
        <w:t>дротаверин</w:t>
      </w:r>
      <w:r>
        <w:rPr>
          <w:spacing w:val="-1"/>
        </w:rPr>
        <w:tab/>
        <w:t>таблетки</w:t>
      </w:r>
      <w:r>
        <w:rPr>
          <w:spacing w:val="27"/>
        </w:rPr>
        <w:t xml:space="preserve"> </w:t>
      </w:r>
      <w:r>
        <w:rPr>
          <w:spacing w:val="-1"/>
        </w:rPr>
        <w:t>A06</w:t>
      </w:r>
      <w:r>
        <w:rPr>
          <w:spacing w:val="-1"/>
        </w:rPr>
        <w:tab/>
        <w:t>слабительные</w:t>
      </w:r>
      <w:r>
        <w:t xml:space="preserve"> </w:t>
      </w:r>
      <w:r>
        <w:rPr>
          <w:spacing w:val="-1"/>
        </w:rPr>
        <w:t>средства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13"/>
        <w:ind w:left="531"/>
        <w:rPr>
          <w:spacing w:val="-1"/>
        </w:rPr>
      </w:pPr>
      <w:r>
        <w:rPr>
          <w:spacing w:val="-1"/>
          <w:w w:val="95"/>
        </w:rPr>
        <w:t>A06A</w:t>
      </w:r>
      <w:r>
        <w:rPr>
          <w:spacing w:val="-1"/>
          <w:w w:val="95"/>
        </w:rPr>
        <w:tab/>
      </w:r>
      <w:r>
        <w:rPr>
          <w:spacing w:val="-1"/>
        </w:rPr>
        <w:t>слабительные</w:t>
      </w:r>
      <w:r>
        <w:t xml:space="preserve"> </w:t>
      </w:r>
      <w:r>
        <w:rPr>
          <w:spacing w:val="-1"/>
        </w:rPr>
        <w:t>средства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line="322" w:lineRule="exact"/>
        <w:ind w:left="437"/>
        <w:rPr>
          <w:spacing w:val="-1"/>
        </w:rPr>
      </w:pPr>
      <w:r>
        <w:rPr>
          <w:spacing w:val="-1"/>
        </w:rPr>
        <w:t>A06AB</w:t>
      </w:r>
      <w:r>
        <w:rPr>
          <w:spacing w:val="-1"/>
        </w:rPr>
        <w:tab/>
        <w:t>контактные</w:t>
      </w:r>
      <w:r>
        <w:rPr>
          <w:spacing w:val="-3"/>
        </w:rPr>
        <w:t xml:space="preserve"> </w:t>
      </w:r>
      <w:r>
        <w:rPr>
          <w:spacing w:val="-1"/>
        </w:rPr>
        <w:t>слабительные</w:t>
      </w:r>
      <w:r>
        <w:t xml:space="preserve"> </w:t>
      </w:r>
      <w:r>
        <w:rPr>
          <w:spacing w:val="-1"/>
        </w:rPr>
        <w:t>средства</w:t>
      </w:r>
      <w:r>
        <w:rPr>
          <w:spacing w:val="-1"/>
        </w:rPr>
        <w:tab/>
        <w:t>бисакодил</w:t>
      </w:r>
      <w:r>
        <w:rPr>
          <w:spacing w:val="-1"/>
        </w:rPr>
        <w:tab/>
        <w:t>суппозитории</w:t>
      </w:r>
      <w:r>
        <w:t xml:space="preserve"> </w:t>
      </w:r>
      <w:r>
        <w:rPr>
          <w:spacing w:val="-1"/>
        </w:rPr>
        <w:t>ректальные;</w:t>
      </w: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line="479" w:lineRule="auto"/>
        <w:ind w:left="437" w:right="4450" w:firstLine="10208"/>
        <w:rPr>
          <w:spacing w:val="-1"/>
        </w:rPr>
      </w:pPr>
      <w:r>
        <w:rPr>
          <w:spacing w:val="-1"/>
        </w:rPr>
        <w:t>таблетки</w:t>
      </w:r>
      <w:r>
        <w:rPr>
          <w:spacing w:val="24"/>
        </w:rPr>
        <w:t xml:space="preserve"> </w:t>
      </w:r>
      <w:r>
        <w:rPr>
          <w:spacing w:val="-1"/>
        </w:rPr>
        <w:t>A06AB</w:t>
      </w:r>
      <w:r>
        <w:rPr>
          <w:spacing w:val="-1"/>
        </w:rPr>
        <w:tab/>
        <w:t>контактные</w:t>
      </w:r>
      <w:r>
        <w:rPr>
          <w:spacing w:val="-3"/>
        </w:rPr>
        <w:t xml:space="preserve"> </w:t>
      </w:r>
      <w:r>
        <w:rPr>
          <w:spacing w:val="-1"/>
        </w:rPr>
        <w:t>слабительные</w:t>
      </w:r>
      <w:r>
        <w:t xml:space="preserve"> </w:t>
      </w:r>
      <w:r>
        <w:rPr>
          <w:spacing w:val="-1"/>
        </w:rPr>
        <w:t>средства</w:t>
      </w:r>
      <w:r>
        <w:rPr>
          <w:spacing w:val="-1"/>
        </w:rPr>
        <w:tab/>
        <w:t>сеннозиды</w:t>
      </w:r>
      <w:r>
        <w:t xml:space="preserve"> А</w:t>
      </w:r>
      <w:r>
        <w:rPr>
          <w:spacing w:val="-2"/>
        </w:rPr>
        <w:t xml:space="preserve"> </w:t>
      </w:r>
      <w:r>
        <w:t>и B</w:t>
      </w:r>
      <w:r>
        <w:tab/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14"/>
        <w:ind w:left="1736" w:right="10769" w:hanging="1105"/>
        <w:rPr>
          <w:spacing w:val="-1"/>
        </w:rPr>
      </w:pPr>
      <w:r>
        <w:rPr>
          <w:spacing w:val="-1"/>
        </w:rPr>
        <w:t>A07</w:t>
      </w:r>
      <w:r>
        <w:rPr>
          <w:spacing w:val="-1"/>
        </w:rPr>
        <w:tab/>
        <w:t>противодиарейные,</w:t>
      </w:r>
      <w:r>
        <w:rPr>
          <w:spacing w:val="-2"/>
        </w:rPr>
        <w:t xml:space="preserve"> </w:t>
      </w:r>
      <w:r>
        <w:rPr>
          <w:spacing w:val="-1"/>
        </w:rPr>
        <w:t>кишечные</w:t>
      </w:r>
      <w:r>
        <w:rPr>
          <w:spacing w:val="28"/>
        </w:rPr>
        <w:t xml:space="preserve"> </w:t>
      </w:r>
      <w:r>
        <w:rPr>
          <w:spacing w:val="-1"/>
        </w:rPr>
        <w:t>противовоспалительные</w:t>
      </w:r>
      <w:r>
        <w:rPr>
          <w:spacing w:val="-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противомикробные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361" w:hanging="1206"/>
        <w:rPr>
          <w:spacing w:val="-2"/>
        </w:rPr>
      </w:pPr>
      <w:r>
        <w:rPr>
          <w:spacing w:val="-1"/>
          <w:w w:val="95"/>
        </w:rPr>
        <w:t>A07D</w:t>
      </w:r>
      <w:r>
        <w:rPr>
          <w:spacing w:val="-1"/>
          <w:w w:val="95"/>
        </w:rPr>
        <w:tab/>
      </w:r>
      <w:r>
        <w:rPr>
          <w:spacing w:val="-1"/>
        </w:rPr>
        <w:t>препараты, снижающие</w:t>
      </w:r>
      <w:r>
        <w:t xml:space="preserve"> </w:t>
      </w:r>
      <w:r>
        <w:rPr>
          <w:spacing w:val="-1"/>
        </w:rPr>
        <w:t>моторику</w:t>
      </w:r>
      <w:r>
        <w:rPr>
          <w:spacing w:val="29"/>
        </w:rPr>
        <w:t xml:space="preserve"> </w:t>
      </w:r>
      <w:r>
        <w:rPr>
          <w:spacing w:val="-1"/>
        </w:rPr>
        <w:t>желудочно-кишечного</w:t>
      </w:r>
      <w:r>
        <w:rPr>
          <w:spacing w:val="1"/>
        </w:rPr>
        <w:t xml:space="preserve"> </w:t>
      </w:r>
      <w:r>
        <w:rPr>
          <w:spacing w:val="-2"/>
        </w:rPr>
        <w:t>тракта</w:t>
      </w: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2"/>
          <w:szCs w:val="2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306"/>
        <w:rPr>
          <w:spacing w:val="-2"/>
        </w:rPr>
      </w:pPr>
      <w:r>
        <w:rPr>
          <w:spacing w:val="-1"/>
        </w:rPr>
        <w:lastRenderedPageBreak/>
        <w:t>A07DA</w:t>
      </w:r>
      <w:r>
        <w:rPr>
          <w:spacing w:val="-1"/>
        </w:rPr>
        <w:tab/>
        <w:t>препараты, снижающие</w:t>
      </w:r>
      <w:r>
        <w:t xml:space="preserve"> </w:t>
      </w:r>
      <w:r>
        <w:rPr>
          <w:spacing w:val="-1"/>
        </w:rPr>
        <w:t>моторику</w:t>
      </w:r>
      <w:r>
        <w:rPr>
          <w:spacing w:val="27"/>
        </w:rPr>
        <w:t xml:space="preserve"> </w:t>
      </w:r>
      <w:r>
        <w:rPr>
          <w:spacing w:val="-1"/>
        </w:rPr>
        <w:t>желудочно-кишечного</w:t>
      </w:r>
      <w:r>
        <w:rPr>
          <w:spacing w:val="1"/>
        </w:rPr>
        <w:t xml:space="preserve"> </w:t>
      </w:r>
      <w:r>
        <w:rPr>
          <w:spacing w:val="-2"/>
        </w:rPr>
        <w:t>тракта</w:t>
      </w:r>
    </w:p>
    <w:p w:rsidR="00013A5F" w:rsidRDefault="00013A5F" w:rsidP="00013A5F">
      <w:pPr>
        <w:pStyle w:val="a3"/>
        <w:tabs>
          <w:tab w:val="left" w:pos="4241"/>
        </w:tabs>
        <w:kinsoku w:val="0"/>
        <w:overflowPunct w:val="0"/>
        <w:spacing w:before="64"/>
        <w:ind w:left="430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лоперамид</w:t>
      </w:r>
      <w:r>
        <w:rPr>
          <w:spacing w:val="-1"/>
        </w:rPr>
        <w:tab/>
        <w:t>капсулы</w:t>
      </w:r>
      <w:r>
        <w:t xml:space="preserve"> или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4241"/>
        </w:tabs>
        <w:kinsoku w:val="0"/>
        <w:overflowPunct w:val="0"/>
        <w:spacing w:before="64"/>
        <w:ind w:left="430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796" w:space="609"/>
            <w:col w:w="9765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98"/>
        <w:gridCol w:w="3811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218" w:right="296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18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4944"/>
        <w:gridCol w:w="3841"/>
        <w:gridCol w:w="4257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right="155"/>
              <w:jc w:val="center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A07F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right="154"/>
              <w:jc w:val="center"/>
            </w:pPr>
            <w:r w:rsidRPr="00B156A6">
              <w:rPr>
                <w:spacing w:val="-1"/>
                <w:sz w:val="28"/>
                <w:szCs w:val="28"/>
              </w:rPr>
              <w:t>A07FA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64"/>
              <w:ind w:left="208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противодиарейные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микроорганизмы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08"/>
            </w:pPr>
            <w:r w:rsidRPr="00B156A6">
              <w:rPr>
                <w:spacing w:val="-1"/>
                <w:sz w:val="28"/>
                <w:szCs w:val="28"/>
              </w:rPr>
              <w:t>противодиарейные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микроорганизмы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9"/>
              <w:rPr>
                <w:sz w:val="33"/>
                <w:szCs w:val="33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62"/>
            </w:pPr>
            <w:r w:rsidRPr="00B156A6">
              <w:rPr>
                <w:spacing w:val="-1"/>
                <w:sz w:val="28"/>
                <w:szCs w:val="28"/>
              </w:rPr>
              <w:t>бифидобактерии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бифидум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9"/>
              <w:rPr>
                <w:sz w:val="33"/>
                <w:szCs w:val="33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33"/>
            </w:pPr>
            <w:r w:rsidRPr="00B156A6">
              <w:rPr>
                <w:spacing w:val="-1"/>
                <w:sz w:val="28"/>
                <w:szCs w:val="28"/>
              </w:rPr>
              <w:t>капсулы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307" w:lineRule="exact"/>
              <w:ind w:left="333"/>
            </w:pPr>
            <w:r w:rsidRPr="00B156A6">
              <w:rPr>
                <w:spacing w:val="-1"/>
                <w:sz w:val="28"/>
                <w:szCs w:val="28"/>
              </w:rPr>
              <w:t>или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порошок</w:t>
            </w:r>
            <w:r w:rsidRPr="00B156A6">
              <w:rPr>
                <w:spacing w:val="-3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для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приема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внутрь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8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256"/>
            </w:pPr>
            <w:r w:rsidRPr="00B156A6">
              <w:rPr>
                <w:sz w:val="28"/>
                <w:szCs w:val="28"/>
              </w:rPr>
              <w:t>A09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208" w:right="361"/>
            </w:pPr>
            <w:r w:rsidRPr="00B156A6">
              <w:rPr>
                <w:spacing w:val="-1"/>
                <w:sz w:val="28"/>
                <w:szCs w:val="28"/>
              </w:rPr>
              <w:t>препараты, способствующие</w:t>
            </w:r>
            <w:r w:rsidRPr="00B156A6">
              <w:rPr>
                <w:spacing w:val="22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пищеварению, включая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ферментные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8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155"/>
            </w:pPr>
            <w:r w:rsidRPr="00B156A6">
              <w:rPr>
                <w:spacing w:val="-1"/>
                <w:sz w:val="28"/>
                <w:szCs w:val="28"/>
              </w:rPr>
              <w:t>A09A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08" w:right="361"/>
            </w:pPr>
            <w:r w:rsidRPr="00B156A6">
              <w:rPr>
                <w:spacing w:val="-1"/>
                <w:sz w:val="28"/>
                <w:szCs w:val="28"/>
              </w:rPr>
              <w:t>препараты,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способствующие</w:t>
            </w:r>
            <w:r w:rsidRPr="00B156A6">
              <w:rPr>
                <w:spacing w:val="22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пищеварению, включая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ферментные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9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right="151"/>
              <w:jc w:val="center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A09AA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right="152"/>
              <w:jc w:val="center"/>
            </w:pPr>
            <w:r w:rsidRPr="00B156A6">
              <w:rPr>
                <w:sz w:val="28"/>
                <w:szCs w:val="28"/>
              </w:rPr>
              <w:t>A11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208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ферментные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08"/>
            </w:pPr>
            <w:r w:rsidRPr="00B156A6">
              <w:rPr>
                <w:spacing w:val="-1"/>
                <w:sz w:val="28"/>
                <w:szCs w:val="28"/>
              </w:rPr>
              <w:t>витамины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/>
              <w:ind w:left="362"/>
            </w:pPr>
            <w:r w:rsidRPr="00B156A6">
              <w:rPr>
                <w:spacing w:val="-1"/>
                <w:sz w:val="28"/>
                <w:szCs w:val="28"/>
              </w:rPr>
              <w:t>панкреатин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6" w:line="322" w:lineRule="exact"/>
              <w:ind w:left="333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капсулы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33"/>
            </w:pPr>
            <w:r w:rsidRPr="00B156A6">
              <w:rPr>
                <w:spacing w:val="-1"/>
                <w:sz w:val="28"/>
                <w:szCs w:val="28"/>
              </w:rPr>
              <w:t>или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8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155"/>
            </w:pPr>
            <w:r w:rsidRPr="00B156A6">
              <w:rPr>
                <w:spacing w:val="-1"/>
                <w:sz w:val="28"/>
                <w:szCs w:val="28"/>
              </w:rPr>
              <w:t>A11G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5"/>
              <w:ind w:left="208" w:right="501"/>
            </w:pPr>
            <w:r w:rsidRPr="00B156A6">
              <w:rPr>
                <w:spacing w:val="-1"/>
                <w:sz w:val="28"/>
                <w:szCs w:val="28"/>
              </w:rPr>
              <w:t>аскорбиновая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кислота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(витамин</w:t>
            </w:r>
            <w:r w:rsidRPr="00B156A6">
              <w:rPr>
                <w:spacing w:val="3"/>
                <w:sz w:val="28"/>
                <w:szCs w:val="28"/>
              </w:rPr>
              <w:t xml:space="preserve"> </w:t>
            </w:r>
            <w:r w:rsidRPr="00B156A6">
              <w:rPr>
                <w:sz w:val="28"/>
                <w:szCs w:val="28"/>
              </w:rPr>
              <w:t>C),</w:t>
            </w:r>
            <w:r w:rsidRPr="00B156A6">
              <w:rPr>
                <w:spacing w:val="21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включая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комбинации</w:t>
            </w:r>
            <w:r w:rsidRPr="00B156A6">
              <w:rPr>
                <w:sz w:val="28"/>
                <w:szCs w:val="28"/>
              </w:rPr>
              <w:t xml:space="preserve"> с </w:t>
            </w:r>
            <w:r w:rsidRPr="00B156A6">
              <w:rPr>
                <w:spacing w:val="-1"/>
                <w:sz w:val="28"/>
                <w:szCs w:val="28"/>
              </w:rPr>
              <w:t>другими</w:t>
            </w:r>
            <w:r w:rsidRPr="00B156A6">
              <w:rPr>
                <w:spacing w:val="29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средствами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/>
        </w:tc>
      </w:tr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right="151"/>
              <w:jc w:val="center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A11GA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right="156"/>
              <w:jc w:val="center"/>
            </w:pPr>
            <w:r w:rsidRPr="00B156A6">
              <w:rPr>
                <w:sz w:val="28"/>
                <w:szCs w:val="28"/>
              </w:rPr>
              <w:t>C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208"/>
              <w:rPr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аскорбиновая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кислота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(витамин</w:t>
            </w:r>
            <w:r w:rsidRPr="00B156A6">
              <w:rPr>
                <w:sz w:val="28"/>
                <w:szCs w:val="28"/>
              </w:rPr>
              <w:t xml:space="preserve"> С)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208"/>
            </w:pPr>
            <w:r w:rsidRPr="00B156A6">
              <w:rPr>
                <w:spacing w:val="-1"/>
                <w:sz w:val="28"/>
                <w:szCs w:val="28"/>
              </w:rPr>
              <w:t>сердечно-сосудистая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система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/>
              <w:ind w:left="362"/>
            </w:pPr>
            <w:r w:rsidRPr="00B156A6">
              <w:rPr>
                <w:spacing w:val="-1"/>
                <w:sz w:val="28"/>
                <w:szCs w:val="28"/>
              </w:rPr>
              <w:t>аскорбиновая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кислота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47" w:line="322" w:lineRule="exact"/>
              <w:ind w:left="333"/>
              <w:rPr>
                <w:spacing w:val="-1"/>
                <w:sz w:val="28"/>
                <w:szCs w:val="28"/>
              </w:rPr>
            </w:pPr>
            <w:r w:rsidRPr="00B156A6">
              <w:rPr>
                <w:spacing w:val="-1"/>
                <w:sz w:val="28"/>
                <w:szCs w:val="28"/>
              </w:rPr>
              <w:t>драже</w:t>
            </w:r>
          </w:p>
          <w:p w:rsidR="00013A5F" w:rsidRPr="00B156A6" w:rsidRDefault="00013A5F" w:rsidP="00D84845">
            <w:pPr>
              <w:pStyle w:val="TableParagraph"/>
              <w:kinsoku w:val="0"/>
              <w:overflowPunct w:val="0"/>
              <w:ind w:left="333"/>
            </w:pPr>
            <w:r w:rsidRPr="00B156A6">
              <w:rPr>
                <w:spacing w:val="-1"/>
                <w:sz w:val="28"/>
                <w:szCs w:val="28"/>
              </w:rPr>
              <w:t>или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таблетки</w:t>
            </w:r>
          </w:p>
        </w:tc>
      </w:tr>
    </w:tbl>
    <w:p w:rsidR="00013A5F" w:rsidRDefault="00013A5F" w:rsidP="00013A5F">
      <w:pPr>
        <w:sectPr w:rsidR="00013A5F">
          <w:pgSz w:w="16850" w:h="11910" w:orient="landscape"/>
          <w:pgMar w:top="1040" w:right="340" w:bottom="280" w:left="340" w:header="775" w:footer="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98"/>
        <w:gridCol w:w="3811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218" w:right="296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18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096" w:hanging="1098"/>
        <w:rPr>
          <w:spacing w:val="-1"/>
        </w:rPr>
      </w:pPr>
      <w:r>
        <w:rPr>
          <w:spacing w:val="-1"/>
        </w:rPr>
        <w:t>C01</w:t>
      </w:r>
      <w:r>
        <w:rPr>
          <w:spacing w:val="-1"/>
        </w:rPr>
        <w:tab/>
        <w:t>препараты</w:t>
      </w:r>
      <w:r>
        <w:t xml:space="preserve"> для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заболеваний</w:t>
      </w:r>
      <w:r>
        <w:rPr>
          <w:spacing w:val="22"/>
        </w:rPr>
        <w:t xml:space="preserve"> </w:t>
      </w:r>
      <w:r>
        <w:rPr>
          <w:spacing w:val="-1"/>
        </w:rPr>
        <w:t>сердца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1011" w:hanging="1198"/>
        <w:rPr>
          <w:spacing w:val="-2"/>
        </w:rPr>
      </w:pPr>
      <w:r>
        <w:rPr>
          <w:spacing w:val="-1"/>
        </w:rPr>
        <w:t>C01D</w:t>
      </w:r>
      <w:r>
        <w:rPr>
          <w:spacing w:val="-1"/>
        </w:rPr>
        <w:tab/>
        <w:t>вазодилататоры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лечения</w:t>
      </w:r>
      <w:r>
        <w:rPr>
          <w:spacing w:val="29"/>
        </w:rPr>
        <w:t xml:space="preserve"> </w:t>
      </w:r>
      <w:r>
        <w:rPr>
          <w:spacing w:val="-1"/>
        </w:rPr>
        <w:t>заболеваний</w:t>
      </w:r>
      <w:r>
        <w:t xml:space="preserve"> </w:t>
      </w:r>
      <w:r>
        <w:rPr>
          <w:spacing w:val="-2"/>
        </w:rPr>
        <w:t>сердца</w:t>
      </w: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before="66" w:line="646" w:lineRule="exact"/>
        <w:ind w:left="771" w:right="1333" w:hanging="334"/>
        <w:rPr>
          <w:spacing w:val="-1"/>
        </w:rPr>
      </w:pPr>
      <w:r>
        <w:rPr>
          <w:spacing w:val="-1"/>
        </w:rPr>
        <w:t>C01DA</w:t>
      </w:r>
      <w:r>
        <w:rPr>
          <w:spacing w:val="-1"/>
        </w:rPr>
        <w:tab/>
        <w:t>органические</w:t>
      </w:r>
      <w:r>
        <w:t xml:space="preserve"> </w:t>
      </w:r>
      <w:r>
        <w:rPr>
          <w:spacing w:val="-1"/>
        </w:rPr>
        <w:t>нитраты</w:t>
      </w:r>
      <w:r>
        <w:rPr>
          <w:spacing w:val="-1"/>
        </w:rPr>
        <w:tab/>
      </w:r>
      <w:r>
        <w:rPr>
          <w:spacing w:val="-1"/>
          <w:w w:val="95"/>
        </w:rPr>
        <w:t>нитроглицерин</w:t>
      </w:r>
      <w:r>
        <w:rPr>
          <w:spacing w:val="-1"/>
          <w:w w:val="95"/>
        </w:rPr>
        <w:tab/>
      </w:r>
      <w:r>
        <w:rPr>
          <w:spacing w:val="-1"/>
        </w:rPr>
        <w:t>спрей</w:t>
      </w:r>
      <w:r>
        <w:rPr>
          <w:spacing w:val="-3"/>
        </w:rPr>
        <w:t xml:space="preserve"> </w:t>
      </w:r>
      <w:r>
        <w:rPr>
          <w:spacing w:val="-1"/>
        </w:rPr>
        <w:t>подъязычный</w:t>
      </w:r>
      <w:r>
        <w:rPr>
          <w:spacing w:val="-2"/>
        </w:rPr>
        <w:t xml:space="preserve"> </w:t>
      </w:r>
      <w:r>
        <w:rPr>
          <w:spacing w:val="-1"/>
        </w:rPr>
        <w:t>дозированный</w:t>
      </w:r>
      <w:r>
        <w:rPr>
          <w:spacing w:val="39"/>
        </w:rPr>
        <w:t xml:space="preserve"> </w:t>
      </w:r>
      <w:r>
        <w:t>G</w:t>
      </w:r>
      <w:r>
        <w:tab/>
      </w:r>
      <w:r>
        <w:rPr>
          <w:spacing w:val="-1"/>
        </w:rPr>
        <w:t>мочеполовая</w:t>
      </w:r>
      <w:r>
        <w:rPr>
          <w:spacing w:val="-3"/>
        </w:rPr>
        <w:t xml:space="preserve"> </w:t>
      </w:r>
      <w:r>
        <w:rPr>
          <w:spacing w:val="-1"/>
        </w:rPr>
        <w:t>система</w:t>
      </w:r>
      <w:r>
        <w:t xml:space="preserve"> и </w:t>
      </w:r>
      <w:r>
        <w:rPr>
          <w:spacing w:val="-1"/>
        </w:rPr>
        <w:t>половые</w:t>
      </w:r>
    </w:p>
    <w:p w:rsidR="00013A5F" w:rsidRDefault="00013A5F" w:rsidP="00013A5F">
      <w:pPr>
        <w:pStyle w:val="a3"/>
        <w:kinsoku w:val="0"/>
        <w:overflowPunct w:val="0"/>
        <w:spacing w:line="253" w:lineRule="exact"/>
        <w:ind w:left="1736"/>
        <w:rPr>
          <w:spacing w:val="-1"/>
        </w:rPr>
      </w:pPr>
      <w:r>
        <w:rPr>
          <w:spacing w:val="-1"/>
        </w:rPr>
        <w:t>гормоны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544" w:hanging="1105"/>
        <w:rPr>
          <w:spacing w:val="-1"/>
        </w:rPr>
      </w:pPr>
      <w:r>
        <w:rPr>
          <w:spacing w:val="-1"/>
        </w:rPr>
        <w:t>G01</w:t>
      </w:r>
      <w:r>
        <w:rPr>
          <w:spacing w:val="-1"/>
        </w:rPr>
        <w:tab/>
        <w:t>противомикробные препараты</w:t>
      </w:r>
      <w:r>
        <w:rPr>
          <w:spacing w:val="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антисептики,</w:t>
      </w:r>
      <w:r>
        <w:t xml:space="preserve"> </w:t>
      </w:r>
      <w:r>
        <w:rPr>
          <w:spacing w:val="-1"/>
        </w:rPr>
        <w:t>применяемые</w:t>
      </w:r>
    </w:p>
    <w:p w:rsidR="00013A5F" w:rsidRDefault="00013A5F" w:rsidP="00013A5F">
      <w:pPr>
        <w:pStyle w:val="a3"/>
        <w:kinsoku w:val="0"/>
        <w:overflowPunct w:val="0"/>
        <w:ind w:left="1736"/>
      </w:pPr>
      <w:r>
        <w:t>в</w:t>
      </w:r>
      <w:r>
        <w:rPr>
          <w:spacing w:val="-1"/>
        </w:rPr>
        <w:t xml:space="preserve"> гинекологии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322" w:lineRule="exact"/>
        <w:ind w:left="531"/>
        <w:rPr>
          <w:spacing w:val="-1"/>
        </w:rPr>
      </w:pPr>
      <w:r>
        <w:rPr>
          <w:spacing w:val="-1"/>
          <w:w w:val="95"/>
        </w:rPr>
        <w:t>G01A</w:t>
      </w:r>
      <w:r>
        <w:rPr>
          <w:spacing w:val="-1"/>
          <w:w w:val="95"/>
        </w:rPr>
        <w:tab/>
      </w:r>
      <w:r>
        <w:rPr>
          <w:spacing w:val="-1"/>
        </w:rPr>
        <w:t>противомикробные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ind w:left="1736" w:right="8284"/>
        <w:rPr>
          <w:spacing w:val="-1"/>
        </w:rPr>
      </w:pPr>
      <w:r>
        <w:t xml:space="preserve">и </w:t>
      </w:r>
      <w:r>
        <w:rPr>
          <w:spacing w:val="-1"/>
        </w:rPr>
        <w:t xml:space="preserve">антисептики, </w:t>
      </w:r>
      <w:r>
        <w:rPr>
          <w:spacing w:val="-2"/>
        </w:rPr>
        <w:t>кроме</w:t>
      </w:r>
      <w:r>
        <w:t xml:space="preserve"> </w:t>
      </w:r>
      <w:r>
        <w:rPr>
          <w:spacing w:val="-1"/>
        </w:rPr>
        <w:t>комбинированных</w:t>
      </w:r>
      <w:r>
        <w:rPr>
          <w:spacing w:val="30"/>
        </w:rPr>
        <w:t xml:space="preserve"> </w:t>
      </w:r>
      <w:r>
        <w:rPr>
          <w:spacing w:val="-1"/>
        </w:rPr>
        <w:t xml:space="preserve">препаратов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глюкокортикоидами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line="322" w:lineRule="exact"/>
        <w:ind w:left="452"/>
        <w:rPr>
          <w:spacing w:val="-1"/>
        </w:rPr>
      </w:pPr>
      <w:r>
        <w:rPr>
          <w:spacing w:val="-1"/>
        </w:rPr>
        <w:t>G01AF</w:t>
      </w:r>
      <w:r>
        <w:rPr>
          <w:spacing w:val="-1"/>
        </w:rPr>
        <w:tab/>
        <w:t>производные</w:t>
      </w:r>
      <w:r>
        <w:t xml:space="preserve"> </w:t>
      </w:r>
      <w:r>
        <w:rPr>
          <w:spacing w:val="-1"/>
        </w:rPr>
        <w:t>имидазола</w:t>
      </w:r>
      <w:r>
        <w:rPr>
          <w:spacing w:val="-1"/>
        </w:rPr>
        <w:tab/>
        <w:t>клотримазол</w:t>
      </w:r>
      <w:r>
        <w:rPr>
          <w:spacing w:val="-1"/>
        </w:rPr>
        <w:tab/>
      </w:r>
      <w:r>
        <w:t>гель</w:t>
      </w:r>
      <w:r>
        <w:rPr>
          <w:spacing w:val="-2"/>
        </w:rPr>
        <w:t xml:space="preserve"> </w:t>
      </w:r>
      <w:r>
        <w:rPr>
          <w:spacing w:val="-1"/>
        </w:rPr>
        <w:t>вагинальный,</w:t>
      </w:r>
    </w:p>
    <w:p w:rsidR="00013A5F" w:rsidRDefault="00013A5F" w:rsidP="00013A5F">
      <w:pPr>
        <w:pStyle w:val="a3"/>
        <w:kinsoku w:val="0"/>
        <w:overflowPunct w:val="0"/>
        <w:ind w:left="10646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</w:t>
      </w:r>
      <w:r>
        <w:rPr>
          <w:spacing w:val="1"/>
        </w:rPr>
        <w:t xml:space="preserve"> </w:t>
      </w:r>
      <w:r>
        <w:rPr>
          <w:spacing w:val="-1"/>
        </w:rPr>
        <w:t>вагинальные,</w:t>
      </w:r>
    </w:p>
    <w:p w:rsidR="00013A5F" w:rsidRDefault="00013A5F" w:rsidP="00013A5F">
      <w:pPr>
        <w:pStyle w:val="a3"/>
        <w:kinsoku w:val="0"/>
        <w:overflowPunct w:val="0"/>
        <w:spacing w:before="2"/>
        <w:ind w:left="10646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суппозитории</w:t>
      </w:r>
      <w:r>
        <w:t xml:space="preserve"> </w:t>
      </w:r>
      <w:r>
        <w:rPr>
          <w:spacing w:val="-1"/>
        </w:rPr>
        <w:t>вагинальные</w:t>
      </w:r>
    </w:p>
    <w:p w:rsidR="00013A5F" w:rsidRDefault="00013A5F" w:rsidP="00013A5F">
      <w:pPr>
        <w:pStyle w:val="a3"/>
        <w:kinsoku w:val="0"/>
        <w:overflowPunct w:val="0"/>
        <w:spacing w:before="2"/>
        <w:ind w:left="10646"/>
        <w:rPr>
          <w:spacing w:val="-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98"/>
        <w:gridCol w:w="3811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218" w:right="296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18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9935" w:hanging="966"/>
        <w:rPr>
          <w:spacing w:val="-1"/>
        </w:rPr>
      </w:pPr>
      <w:r>
        <w:t>H</w:t>
      </w:r>
      <w:r>
        <w:tab/>
      </w:r>
      <w:r>
        <w:rPr>
          <w:spacing w:val="-1"/>
        </w:rPr>
        <w:t>гормональные</w:t>
      </w:r>
      <w:r>
        <w:t xml:space="preserve"> </w:t>
      </w:r>
      <w:r>
        <w:rPr>
          <w:spacing w:val="-1"/>
        </w:rPr>
        <w:t>препараты</w:t>
      </w:r>
      <w:r>
        <w:t xml:space="preserve"> </w:t>
      </w:r>
      <w:r>
        <w:rPr>
          <w:spacing w:val="-1"/>
        </w:rPr>
        <w:t>системного</w:t>
      </w:r>
      <w:r>
        <w:rPr>
          <w:spacing w:val="21"/>
        </w:rP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>кроме</w:t>
      </w:r>
      <w:r>
        <w:rPr>
          <w:spacing w:val="-3"/>
        </w:rPr>
        <w:t xml:space="preserve"> </w:t>
      </w:r>
      <w:r>
        <w:rPr>
          <w:spacing w:val="-1"/>
        </w:rPr>
        <w:t>половых</w:t>
      </w:r>
      <w:r>
        <w:rPr>
          <w:spacing w:val="1"/>
        </w:rPr>
        <w:t xml:space="preserve"> </w:t>
      </w:r>
      <w:r>
        <w:rPr>
          <w:spacing w:val="-1"/>
        </w:rPr>
        <w:t>гормонов</w:t>
      </w:r>
    </w:p>
    <w:p w:rsidR="00013A5F" w:rsidRDefault="00013A5F" w:rsidP="00013A5F">
      <w:pPr>
        <w:pStyle w:val="a3"/>
        <w:kinsoku w:val="0"/>
        <w:overflowPunct w:val="0"/>
        <w:spacing w:before="2"/>
        <w:ind w:left="1736"/>
        <w:rPr>
          <w:spacing w:val="-1"/>
        </w:rPr>
      </w:pPr>
      <w:r>
        <w:t xml:space="preserve">и </w:t>
      </w:r>
      <w:r>
        <w:rPr>
          <w:spacing w:val="-1"/>
        </w:rPr>
        <w:t>инсулинов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480" w:lineRule="auto"/>
        <w:ind w:left="531" w:right="9745" w:firstLine="100"/>
        <w:rPr>
          <w:spacing w:val="-1"/>
        </w:rPr>
      </w:pPr>
      <w:r>
        <w:rPr>
          <w:spacing w:val="-1"/>
        </w:rPr>
        <w:t>H02</w:t>
      </w:r>
      <w:r>
        <w:rPr>
          <w:spacing w:val="-1"/>
        </w:rPr>
        <w:tab/>
        <w:t>кортикостероиды</w:t>
      </w:r>
      <w:r>
        <w:t xml:space="preserve"> </w:t>
      </w:r>
      <w:r>
        <w:rPr>
          <w:spacing w:val="-1"/>
        </w:rPr>
        <w:t>системного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21"/>
        </w:rPr>
        <w:t xml:space="preserve"> </w:t>
      </w:r>
      <w:r>
        <w:rPr>
          <w:spacing w:val="-1"/>
          <w:w w:val="95"/>
        </w:rPr>
        <w:t>H02A</w:t>
      </w:r>
      <w:r>
        <w:rPr>
          <w:spacing w:val="-1"/>
          <w:w w:val="95"/>
        </w:rPr>
        <w:tab/>
      </w:r>
      <w:r>
        <w:rPr>
          <w:spacing w:val="-1"/>
        </w:rPr>
        <w:t>кортикостероиды</w:t>
      </w:r>
      <w:r>
        <w:t xml:space="preserve"> </w:t>
      </w:r>
      <w:r>
        <w:rPr>
          <w:spacing w:val="-1"/>
        </w:rPr>
        <w:t>системного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before="13" w:line="322" w:lineRule="exact"/>
        <w:ind w:left="437"/>
        <w:rPr>
          <w:spacing w:val="-1"/>
        </w:rPr>
      </w:pPr>
      <w:r>
        <w:rPr>
          <w:spacing w:val="-1"/>
        </w:rPr>
        <w:t>H02AB</w:t>
      </w:r>
      <w:r>
        <w:rPr>
          <w:spacing w:val="-1"/>
        </w:rPr>
        <w:tab/>
      </w:r>
      <w:r>
        <w:rPr>
          <w:spacing w:val="-1"/>
          <w:w w:val="95"/>
        </w:rPr>
        <w:t>глюкокортикоиды</w:t>
      </w:r>
      <w:r>
        <w:rPr>
          <w:spacing w:val="-1"/>
          <w:w w:val="95"/>
        </w:rPr>
        <w:tab/>
        <w:t>гидрокортизон</w:t>
      </w:r>
      <w:r>
        <w:rPr>
          <w:spacing w:val="-1"/>
          <w:w w:val="95"/>
        </w:rPr>
        <w:tab/>
      </w:r>
      <w:r>
        <w:t>крем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наружного применения</w:t>
      </w:r>
    </w:p>
    <w:p w:rsidR="00013A5F" w:rsidRDefault="00013A5F" w:rsidP="00013A5F">
      <w:pPr>
        <w:pStyle w:val="a3"/>
        <w:kinsoku w:val="0"/>
        <w:overflowPunct w:val="0"/>
        <w:ind w:left="819" w:firstLine="9827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 xml:space="preserve">мазь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наружного</w:t>
      </w:r>
      <w:r>
        <w:rPr>
          <w:spacing w:val="1"/>
        </w:rPr>
        <w:t xml:space="preserve"> </w:t>
      </w:r>
      <w:r>
        <w:rPr>
          <w:spacing w:val="-1"/>
        </w:rPr>
        <w:t>применения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10769" w:hanging="918"/>
        <w:rPr>
          <w:spacing w:val="-1"/>
        </w:rPr>
      </w:pPr>
      <w:r>
        <w:t>J</w:t>
      </w:r>
      <w:r>
        <w:tab/>
      </w:r>
      <w:r>
        <w:rPr>
          <w:spacing w:val="-1"/>
        </w:rPr>
        <w:t>противомикробные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23"/>
        </w:rPr>
        <w:t xml:space="preserve"> </w:t>
      </w:r>
      <w:r>
        <w:rPr>
          <w:spacing w:val="-1"/>
        </w:rPr>
        <w:t>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241" w:lineRule="auto"/>
        <w:ind w:left="1736" w:right="10967" w:hanging="1059"/>
        <w:rPr>
          <w:spacing w:val="-1"/>
        </w:rPr>
      </w:pPr>
      <w:r>
        <w:rPr>
          <w:spacing w:val="-1"/>
        </w:rPr>
        <w:t>J05</w:t>
      </w:r>
      <w:r>
        <w:rPr>
          <w:spacing w:val="-1"/>
        </w:rPr>
        <w:tab/>
        <w:t>противовирусные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30"/>
        </w:rPr>
        <w:t xml:space="preserve"> </w:t>
      </w:r>
      <w:r>
        <w:rPr>
          <w:spacing w:val="-1"/>
        </w:rPr>
        <w:t>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9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907" w:hanging="1160"/>
        <w:rPr>
          <w:spacing w:val="-1"/>
        </w:rPr>
      </w:pPr>
      <w:r>
        <w:rPr>
          <w:spacing w:val="-1"/>
        </w:rPr>
        <w:t>J05A</w:t>
      </w:r>
      <w:r>
        <w:rPr>
          <w:spacing w:val="-1"/>
        </w:rPr>
        <w:tab/>
        <w:t>противовирусные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-3"/>
        </w:rPr>
        <w:t xml:space="preserve"> </w:t>
      </w:r>
      <w:r>
        <w:rPr>
          <w:spacing w:val="-1"/>
        </w:rPr>
        <w:t>прямого</w:t>
      </w:r>
      <w:r>
        <w:rPr>
          <w:spacing w:val="27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ind w:left="475" w:right="119"/>
        <w:rPr>
          <w:spacing w:val="-1"/>
        </w:rPr>
      </w:pPr>
      <w:r>
        <w:rPr>
          <w:spacing w:val="-1"/>
        </w:rPr>
        <w:t>J05AX</w:t>
      </w:r>
      <w:r>
        <w:rPr>
          <w:spacing w:val="-1"/>
        </w:rPr>
        <w:tab/>
        <w:t>прочие</w:t>
      </w:r>
      <w:r>
        <w:t xml:space="preserve"> </w:t>
      </w:r>
      <w:r>
        <w:rPr>
          <w:spacing w:val="-1"/>
        </w:rPr>
        <w:t>противовирусные</w:t>
      </w:r>
      <w:r>
        <w:t xml:space="preserve"> </w:t>
      </w:r>
      <w:r>
        <w:rPr>
          <w:spacing w:val="-1"/>
        </w:rPr>
        <w:t>препараты</w:t>
      </w:r>
      <w:r>
        <w:rPr>
          <w:spacing w:val="-1"/>
        </w:rPr>
        <w:tab/>
      </w:r>
      <w:r>
        <w:t>кагоцел</w:t>
      </w:r>
      <w:r>
        <w:tab/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22"/>
          <w:szCs w:val="22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ind w:left="0"/>
      </w:pP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33"/>
          <w:szCs w:val="33"/>
        </w:rPr>
      </w:pPr>
    </w:p>
    <w:p w:rsidR="00013A5F" w:rsidRDefault="00013A5F" w:rsidP="00013A5F">
      <w:pPr>
        <w:pStyle w:val="a3"/>
        <w:numPr>
          <w:ilvl w:val="0"/>
          <w:numId w:val="5"/>
        </w:numPr>
        <w:tabs>
          <w:tab w:val="left" w:pos="1737"/>
        </w:tabs>
        <w:kinsoku w:val="0"/>
        <w:overflowPunct w:val="0"/>
        <w:ind w:hanging="989"/>
        <w:rPr>
          <w:spacing w:val="-1"/>
        </w:rPr>
      </w:pPr>
      <w:r>
        <w:rPr>
          <w:spacing w:val="-1"/>
        </w:rPr>
        <w:t>костно-мышечная</w:t>
      </w:r>
      <w:r>
        <w:t xml:space="preserve"> </w:t>
      </w:r>
      <w:r>
        <w:rPr>
          <w:spacing w:val="-1"/>
        </w:rPr>
        <w:t>система</w:t>
      </w:r>
    </w:p>
    <w:p w:rsidR="00013A5F" w:rsidRDefault="00013A5F" w:rsidP="00013A5F">
      <w:pPr>
        <w:pStyle w:val="a3"/>
        <w:tabs>
          <w:tab w:val="left" w:pos="4558"/>
        </w:tabs>
        <w:kinsoku w:val="0"/>
        <w:overflowPunct w:val="0"/>
        <w:spacing w:before="64" w:line="322" w:lineRule="exact"/>
        <w:ind w:left="747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умифеновир</w:t>
      </w:r>
      <w:r>
        <w:rPr>
          <w:spacing w:val="-1"/>
        </w:rPr>
        <w:tab/>
        <w:t>капсулы</w:t>
      </w:r>
    </w:p>
    <w:p w:rsidR="00013A5F" w:rsidRDefault="00013A5F" w:rsidP="00013A5F">
      <w:pPr>
        <w:pStyle w:val="a3"/>
        <w:kinsoku w:val="0"/>
        <w:overflowPunct w:val="0"/>
        <w:ind w:left="616"/>
        <w:jc w:val="center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kinsoku w:val="0"/>
        <w:overflowPunct w:val="0"/>
        <w:ind w:left="616"/>
        <w:jc w:val="center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4911" w:space="1176"/>
            <w:col w:w="10083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98"/>
        <w:gridCol w:w="3811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218" w:right="296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18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right="10348" w:hanging="1129"/>
        <w:rPr>
          <w:spacing w:val="-2"/>
        </w:rPr>
      </w:pPr>
      <w:r>
        <w:rPr>
          <w:spacing w:val="-1"/>
        </w:rPr>
        <w:t>M01</w:t>
      </w:r>
      <w:r>
        <w:rPr>
          <w:spacing w:val="-1"/>
        </w:rPr>
        <w:tab/>
        <w:t>противовоспалительные</w:t>
      </w:r>
      <w:r>
        <w:rPr>
          <w:spacing w:val="-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противоревматические</w:t>
      </w:r>
      <w:r>
        <w:t xml:space="preserve"> </w:t>
      </w:r>
      <w:r>
        <w:rPr>
          <w:spacing w:val="-2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761" w:hanging="1230"/>
        <w:rPr>
          <w:spacing w:val="-1"/>
        </w:rPr>
      </w:pPr>
      <w:r>
        <w:rPr>
          <w:spacing w:val="-1"/>
        </w:rPr>
        <w:t>M01A</w:t>
      </w:r>
      <w:r>
        <w:rPr>
          <w:spacing w:val="-1"/>
        </w:rPr>
        <w:tab/>
        <w:t>нестероидные</w:t>
      </w:r>
      <w:r>
        <w:rPr>
          <w:spacing w:val="-3"/>
        </w:rPr>
        <w:t xml:space="preserve"> </w:t>
      </w:r>
      <w:r>
        <w:rPr>
          <w:spacing w:val="-1"/>
        </w:rPr>
        <w:t>противовоспалительные</w:t>
      </w:r>
      <w:r>
        <w:rPr>
          <w:spacing w:val="27"/>
        </w:rPr>
        <w:t xml:space="preserve"> </w:t>
      </w:r>
      <w:r>
        <w:t xml:space="preserve">и </w:t>
      </w:r>
      <w:r>
        <w:rPr>
          <w:spacing w:val="-1"/>
        </w:rPr>
        <w:t>противоревматические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kinsoku w:val="0"/>
        <w:overflowPunct w:val="0"/>
        <w:spacing w:before="4"/>
        <w:ind w:left="0"/>
        <w:rPr>
          <w:sz w:val="22"/>
          <w:szCs w:val="22"/>
        </w:rPr>
        <w:sectPr w:rsidR="00013A5F">
          <w:pgSz w:w="16850" w:h="11910" w:orient="landscape"/>
          <w:pgMar w:top="1040" w:right="340" w:bottom="280" w:left="340" w:header="775" w:footer="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323"/>
        <w:rPr>
          <w:spacing w:val="-2"/>
        </w:rPr>
      </w:pPr>
      <w:r>
        <w:rPr>
          <w:spacing w:val="-1"/>
        </w:rPr>
        <w:lastRenderedPageBreak/>
        <w:t>M01AB</w:t>
      </w:r>
      <w:r>
        <w:rPr>
          <w:spacing w:val="-1"/>
        </w:rPr>
        <w:tab/>
        <w:t>производные</w:t>
      </w:r>
      <w:r>
        <w:t xml:space="preserve"> </w:t>
      </w:r>
      <w:r>
        <w:rPr>
          <w:spacing w:val="-1"/>
        </w:rPr>
        <w:t>уксусной</w:t>
      </w:r>
      <w:r>
        <w:t xml:space="preserve"> </w:t>
      </w:r>
      <w:r>
        <w:rPr>
          <w:spacing w:val="-1"/>
        </w:rPr>
        <w:t>кислоты</w:t>
      </w:r>
      <w:r>
        <w:rPr>
          <w:spacing w:val="-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родственные</w:t>
      </w:r>
      <w:r>
        <w:t xml:space="preserve"> </w:t>
      </w:r>
      <w:r>
        <w:rPr>
          <w:spacing w:val="-2"/>
        </w:rPr>
        <w:t>соединения</w:t>
      </w:r>
    </w:p>
    <w:p w:rsidR="00013A5F" w:rsidRDefault="00013A5F" w:rsidP="00013A5F">
      <w:pPr>
        <w:pStyle w:val="a3"/>
        <w:tabs>
          <w:tab w:val="left" w:pos="4225"/>
        </w:tabs>
        <w:kinsoku w:val="0"/>
        <w:overflowPunct w:val="0"/>
        <w:spacing w:before="64"/>
        <w:ind w:left="4225" w:right="2324" w:hanging="3812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диклофенак</w:t>
      </w:r>
      <w:r>
        <w:rPr>
          <w:spacing w:val="-1"/>
        </w:rPr>
        <w:tab/>
      </w:r>
      <w:r>
        <w:t xml:space="preserve">капли </w:t>
      </w:r>
      <w:r>
        <w:rPr>
          <w:spacing w:val="-1"/>
        </w:rPr>
        <w:t>глазные;</w:t>
      </w:r>
      <w:r>
        <w:rPr>
          <w:spacing w:val="26"/>
        </w:rPr>
        <w:t xml:space="preserve"> </w:t>
      </w:r>
      <w:r>
        <w:rPr>
          <w:spacing w:val="-1"/>
        </w:rPr>
        <w:t>суппозитории</w:t>
      </w:r>
      <w:r>
        <w:t xml:space="preserve"> </w:t>
      </w:r>
      <w:r>
        <w:rPr>
          <w:spacing w:val="-1"/>
        </w:rPr>
        <w:t>ректальные;</w:t>
      </w:r>
      <w:r>
        <w:rPr>
          <w:spacing w:val="23"/>
        </w:rP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4225"/>
        </w:tabs>
        <w:kinsoku w:val="0"/>
        <w:overflowPunct w:val="0"/>
        <w:spacing w:before="64"/>
        <w:ind w:left="4225" w:right="2324" w:hanging="3812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767" w:space="654"/>
            <w:col w:w="9749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before="64" w:line="322" w:lineRule="exact"/>
        <w:ind w:left="420"/>
        <w:rPr>
          <w:spacing w:val="-1"/>
        </w:rPr>
      </w:pPr>
      <w:r>
        <w:rPr>
          <w:spacing w:val="-1"/>
        </w:rPr>
        <w:t>M01AE</w:t>
      </w:r>
      <w:r>
        <w:rPr>
          <w:spacing w:val="-1"/>
        </w:rPr>
        <w:tab/>
        <w:t>производные</w:t>
      </w:r>
      <w:r>
        <w:t xml:space="preserve"> </w:t>
      </w:r>
      <w:r>
        <w:rPr>
          <w:spacing w:val="-2"/>
        </w:rPr>
        <w:t>пропионовой</w:t>
      </w:r>
      <w:r>
        <w:t xml:space="preserve"> </w:t>
      </w:r>
      <w:r>
        <w:rPr>
          <w:spacing w:val="-1"/>
        </w:rPr>
        <w:t>кислоты</w:t>
      </w:r>
      <w:r>
        <w:rPr>
          <w:spacing w:val="-1"/>
        </w:rPr>
        <w:tab/>
        <w:t>ибупрофен</w:t>
      </w:r>
      <w:r>
        <w:rPr>
          <w:spacing w:val="-1"/>
        </w:rPr>
        <w:tab/>
        <w:t>капсулы</w:t>
      </w:r>
    </w:p>
    <w:p w:rsidR="00013A5F" w:rsidRDefault="00013A5F" w:rsidP="00013A5F">
      <w:pPr>
        <w:pStyle w:val="a3"/>
        <w:kinsoku w:val="0"/>
        <w:overflowPunct w:val="0"/>
        <w:spacing w:line="322" w:lineRule="exact"/>
        <w:ind w:left="10646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таблетки;</w:t>
      </w:r>
    </w:p>
    <w:p w:rsidR="00013A5F" w:rsidRDefault="00013A5F" w:rsidP="00013A5F">
      <w:pPr>
        <w:pStyle w:val="a3"/>
        <w:kinsoku w:val="0"/>
        <w:overflowPunct w:val="0"/>
        <w:ind w:left="10646"/>
        <w:rPr>
          <w:spacing w:val="-1"/>
        </w:rPr>
      </w:pPr>
      <w:r>
        <w:rPr>
          <w:spacing w:val="-1"/>
        </w:rPr>
        <w:t>суспензия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2"/>
        </w:rPr>
        <w:t>приема</w:t>
      </w:r>
      <w:r>
        <w:t xml:space="preserve"> </w:t>
      </w:r>
      <w:r>
        <w:rPr>
          <w:spacing w:val="-1"/>
        </w:rPr>
        <w:t>внутрь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numPr>
          <w:ilvl w:val="0"/>
          <w:numId w:val="5"/>
        </w:numPr>
        <w:tabs>
          <w:tab w:val="left" w:pos="1737"/>
        </w:tabs>
        <w:kinsoku w:val="0"/>
        <w:overflowPunct w:val="0"/>
        <w:ind w:hanging="965"/>
        <w:rPr>
          <w:spacing w:val="-1"/>
        </w:rPr>
      </w:pPr>
      <w:r>
        <w:rPr>
          <w:spacing w:val="-1"/>
        </w:rPr>
        <w:t>нервная</w:t>
      </w:r>
      <w:r>
        <w:t xml:space="preserve"> </w:t>
      </w:r>
      <w:r>
        <w:rPr>
          <w:spacing w:val="-1"/>
        </w:rPr>
        <w:t>система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632"/>
        <w:rPr>
          <w:spacing w:val="-1"/>
        </w:rPr>
      </w:pPr>
      <w:r>
        <w:rPr>
          <w:spacing w:val="-1"/>
        </w:rPr>
        <w:t>N02</w:t>
      </w:r>
      <w:r>
        <w:rPr>
          <w:spacing w:val="-1"/>
        </w:rPr>
        <w:tab/>
        <w:t>анальгетики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538"/>
        <w:rPr>
          <w:spacing w:val="-1"/>
        </w:rPr>
      </w:pPr>
      <w:r>
        <w:rPr>
          <w:spacing w:val="-1"/>
          <w:w w:val="95"/>
        </w:rPr>
        <w:t>N02B</w:t>
      </w:r>
      <w:r>
        <w:rPr>
          <w:spacing w:val="-1"/>
          <w:w w:val="95"/>
        </w:rPr>
        <w:tab/>
      </w:r>
      <w:r>
        <w:rPr>
          <w:spacing w:val="-1"/>
        </w:rPr>
        <w:t>другие</w:t>
      </w:r>
      <w:r>
        <w:t xml:space="preserve"> </w:t>
      </w:r>
      <w:r>
        <w:rPr>
          <w:spacing w:val="-1"/>
        </w:rPr>
        <w:t>анальгетики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антипиретики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ind w:left="437"/>
        <w:rPr>
          <w:spacing w:val="-1"/>
        </w:rPr>
      </w:pPr>
      <w:r>
        <w:rPr>
          <w:spacing w:val="-1"/>
        </w:rPr>
        <w:t>N02BA</w:t>
      </w:r>
      <w:r>
        <w:rPr>
          <w:spacing w:val="-1"/>
        </w:rPr>
        <w:tab/>
        <w:t>салициловая</w:t>
      </w:r>
      <w:r>
        <w:t xml:space="preserve"> </w:t>
      </w:r>
      <w:r>
        <w:rPr>
          <w:spacing w:val="-1"/>
        </w:rPr>
        <w:t>кислота</w:t>
      </w:r>
      <w:r>
        <w:t xml:space="preserve"> и ее </w:t>
      </w:r>
      <w:r>
        <w:rPr>
          <w:spacing w:val="-2"/>
        </w:rPr>
        <w:t>производные</w:t>
      </w:r>
      <w:r>
        <w:rPr>
          <w:spacing w:val="-2"/>
        </w:rPr>
        <w:tab/>
      </w:r>
      <w:r>
        <w:rPr>
          <w:spacing w:val="-1"/>
        </w:rPr>
        <w:t>ацетилсалициловая</w:t>
      </w:r>
      <w:r>
        <w:rPr>
          <w:spacing w:val="-3"/>
        </w:rPr>
        <w:t xml:space="preserve"> </w:t>
      </w:r>
      <w:r>
        <w:rPr>
          <w:spacing w:val="-1"/>
        </w:rPr>
        <w:t>кислота</w:t>
      </w:r>
      <w:r>
        <w:rPr>
          <w:spacing w:val="-1"/>
        </w:rPr>
        <w:tab/>
        <w:t>таблетки</w:t>
      </w: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ind w:left="437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space="720" w:equalWidth="0">
            <w:col w:w="16170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98"/>
        <w:gridCol w:w="3811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218" w:right="296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18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before="64"/>
        <w:ind w:left="10646" w:right="654" w:hanging="10195"/>
        <w:rPr>
          <w:spacing w:val="-1"/>
        </w:rPr>
      </w:pPr>
      <w:r>
        <w:rPr>
          <w:spacing w:val="-1"/>
          <w:w w:val="95"/>
        </w:rPr>
        <w:t>N02BE</w:t>
      </w:r>
      <w:r>
        <w:rPr>
          <w:spacing w:val="-1"/>
          <w:w w:val="95"/>
        </w:rPr>
        <w:tab/>
      </w:r>
      <w:r>
        <w:rPr>
          <w:spacing w:val="-1"/>
        </w:rPr>
        <w:t>анилиды</w:t>
      </w:r>
      <w:r>
        <w:rPr>
          <w:spacing w:val="-1"/>
        </w:rPr>
        <w:tab/>
      </w:r>
      <w:r>
        <w:rPr>
          <w:spacing w:val="-1"/>
          <w:w w:val="95"/>
        </w:rPr>
        <w:t>парацетамол</w:t>
      </w:r>
      <w:r>
        <w:rPr>
          <w:spacing w:val="-1"/>
          <w:w w:val="95"/>
        </w:rPr>
        <w:tab/>
      </w:r>
      <w:r>
        <w:rPr>
          <w:spacing w:val="-1"/>
        </w:rPr>
        <w:t>сироп</w:t>
      </w:r>
      <w:r>
        <w:t xml:space="preserve"> или </w:t>
      </w:r>
      <w:r>
        <w:rPr>
          <w:spacing w:val="-1"/>
        </w:rPr>
        <w:t>суспензия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приема</w:t>
      </w:r>
      <w:r>
        <w:t xml:space="preserve"> </w:t>
      </w:r>
      <w:r>
        <w:rPr>
          <w:spacing w:val="-2"/>
        </w:rPr>
        <w:t>внутрь;</w:t>
      </w:r>
      <w:r>
        <w:rPr>
          <w:spacing w:val="39"/>
        </w:rPr>
        <w:t xml:space="preserve"> </w:t>
      </w:r>
      <w:r>
        <w:rPr>
          <w:spacing w:val="-1"/>
        </w:rPr>
        <w:t>сироп</w:t>
      </w:r>
      <w:r>
        <w:t xml:space="preserve"> </w:t>
      </w:r>
      <w:r>
        <w:rPr>
          <w:spacing w:val="-1"/>
        </w:rPr>
        <w:t>(для</w:t>
      </w:r>
      <w:r>
        <w:rPr>
          <w:spacing w:val="-3"/>
        </w:rPr>
        <w:t xml:space="preserve"> </w:t>
      </w:r>
      <w:r>
        <w:rPr>
          <w:spacing w:val="-1"/>
        </w:rPr>
        <w:t>детей) или</w:t>
      </w:r>
      <w:r>
        <w:t xml:space="preserve"> </w:t>
      </w:r>
      <w:r>
        <w:rPr>
          <w:spacing w:val="-1"/>
        </w:rPr>
        <w:t>суспензия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29"/>
        </w:rPr>
        <w:t xml:space="preserve"> </w:t>
      </w:r>
      <w:r>
        <w:rPr>
          <w:spacing w:val="-1"/>
        </w:rPr>
        <w:t>приема</w:t>
      </w:r>
      <w:r>
        <w:t xml:space="preserve"> </w:t>
      </w:r>
      <w:r>
        <w:rPr>
          <w:spacing w:val="-2"/>
        </w:rPr>
        <w:t>внутрь</w:t>
      </w:r>
      <w:r>
        <w:t xml:space="preserve"> </w:t>
      </w:r>
      <w:r>
        <w:rPr>
          <w:spacing w:val="-1"/>
        </w:rPr>
        <w:t>(для</w:t>
      </w:r>
      <w:r>
        <w:t xml:space="preserve"> </w:t>
      </w:r>
      <w:r>
        <w:rPr>
          <w:spacing w:val="-1"/>
        </w:rPr>
        <w:t>детей);</w:t>
      </w:r>
      <w:r>
        <w:rPr>
          <w:spacing w:val="33"/>
        </w:rPr>
        <w:t xml:space="preserve"> </w:t>
      </w:r>
      <w:r>
        <w:rPr>
          <w:spacing w:val="-1"/>
        </w:rPr>
        <w:t>суппозитории</w:t>
      </w:r>
      <w:r>
        <w:t xml:space="preserve"> </w:t>
      </w:r>
      <w:r>
        <w:rPr>
          <w:spacing w:val="-1"/>
        </w:rPr>
        <w:t>ректальные;</w:t>
      </w:r>
    </w:p>
    <w:p w:rsidR="00013A5F" w:rsidRDefault="00013A5F" w:rsidP="00013A5F">
      <w:pPr>
        <w:pStyle w:val="a3"/>
        <w:kinsoku w:val="0"/>
        <w:overflowPunct w:val="0"/>
        <w:spacing w:line="321" w:lineRule="exact"/>
        <w:ind w:left="10646"/>
        <w:rPr>
          <w:spacing w:val="-1"/>
        </w:rPr>
      </w:pPr>
      <w:r>
        <w:rPr>
          <w:spacing w:val="-1"/>
        </w:rPr>
        <w:t>таблетки</w:t>
      </w:r>
    </w:p>
    <w:p w:rsidR="00013A5F" w:rsidRDefault="00013A5F" w:rsidP="00013A5F">
      <w:pPr>
        <w:pStyle w:val="a3"/>
        <w:numPr>
          <w:ilvl w:val="0"/>
          <w:numId w:val="4"/>
        </w:numPr>
        <w:tabs>
          <w:tab w:val="left" w:pos="1737"/>
        </w:tabs>
        <w:kinsoku w:val="0"/>
        <w:overflowPunct w:val="0"/>
        <w:rPr>
          <w:spacing w:val="-1"/>
        </w:rPr>
      </w:pPr>
      <w:r>
        <w:rPr>
          <w:spacing w:val="-1"/>
        </w:rPr>
        <w:t>дыхательная</w:t>
      </w:r>
      <w:r>
        <w:t xml:space="preserve"> </w:t>
      </w:r>
      <w:r>
        <w:rPr>
          <w:spacing w:val="-1"/>
        </w:rPr>
        <w:t>система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241" w:lineRule="auto"/>
        <w:ind w:left="1736" w:right="9604" w:hanging="1098"/>
        <w:rPr>
          <w:spacing w:val="-2"/>
        </w:rPr>
      </w:pPr>
      <w:r>
        <w:rPr>
          <w:spacing w:val="-1"/>
        </w:rPr>
        <w:t>R05</w:t>
      </w:r>
      <w:r>
        <w:rPr>
          <w:spacing w:val="-1"/>
        </w:rPr>
        <w:tab/>
        <w:t>противокашлевые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средства</w:t>
      </w:r>
      <w:r>
        <w:rPr>
          <w:spacing w:val="35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лечения</w:t>
      </w:r>
      <w:r>
        <w:t xml:space="preserve"> </w:t>
      </w:r>
      <w:r>
        <w:rPr>
          <w:spacing w:val="-1"/>
        </w:rPr>
        <w:t>простудных</w:t>
      </w:r>
      <w:r>
        <w:rPr>
          <w:spacing w:val="1"/>
        </w:rPr>
        <w:t xml:space="preserve"> </w:t>
      </w:r>
      <w:r>
        <w:rPr>
          <w:spacing w:val="-2"/>
        </w:rPr>
        <w:t>заболеваний</w:t>
      </w:r>
    </w:p>
    <w:p w:rsidR="00013A5F" w:rsidRDefault="00013A5F" w:rsidP="00013A5F">
      <w:pPr>
        <w:pStyle w:val="a3"/>
        <w:kinsoku w:val="0"/>
        <w:overflowPunct w:val="0"/>
        <w:spacing w:before="9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kinsoku w:val="0"/>
        <w:overflowPunct w:val="0"/>
        <w:ind w:left="1736" w:right="10322" w:hanging="1191"/>
        <w:jc w:val="both"/>
        <w:rPr>
          <w:spacing w:val="-1"/>
        </w:rPr>
      </w:pPr>
      <w:r>
        <w:rPr>
          <w:spacing w:val="-1"/>
        </w:rPr>
        <w:t>R05C</w:t>
      </w:r>
      <w:r>
        <w:rPr>
          <w:spacing w:val="45"/>
        </w:rPr>
        <w:t xml:space="preserve"> </w:t>
      </w:r>
      <w:r>
        <w:rPr>
          <w:spacing w:val="-1"/>
        </w:rPr>
        <w:t>отхаркивающие</w:t>
      </w:r>
      <w:r>
        <w:t xml:space="preserve"> </w:t>
      </w:r>
      <w:r>
        <w:rPr>
          <w:spacing w:val="-1"/>
        </w:rPr>
        <w:t>препараты,</w:t>
      </w:r>
      <w:r>
        <w:t xml:space="preserve"> </w:t>
      </w:r>
      <w:r>
        <w:rPr>
          <w:spacing w:val="-1"/>
        </w:rPr>
        <w:t>кроме</w:t>
      </w:r>
      <w:r>
        <w:rPr>
          <w:spacing w:val="21"/>
        </w:rPr>
        <w:t xml:space="preserve"> </w:t>
      </w:r>
      <w:r>
        <w:rPr>
          <w:spacing w:val="-1"/>
        </w:rPr>
        <w:t>комбинаций</w:t>
      </w:r>
      <w:r>
        <w:t xml:space="preserve"> с </w:t>
      </w:r>
      <w:r>
        <w:rPr>
          <w:spacing w:val="-1"/>
        </w:rPr>
        <w:t>противокашлевыми</w:t>
      </w:r>
      <w:r>
        <w:rPr>
          <w:spacing w:val="27"/>
        </w:rPr>
        <w:t xml:space="preserve"> </w:t>
      </w:r>
      <w:r>
        <w:rPr>
          <w:spacing w:val="-1"/>
        </w:rPr>
        <w:t>средствами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ind w:left="452"/>
        <w:rPr>
          <w:spacing w:val="-2"/>
        </w:rPr>
      </w:pPr>
      <w:r>
        <w:rPr>
          <w:spacing w:val="-1"/>
          <w:w w:val="95"/>
        </w:rPr>
        <w:t>R05CB</w:t>
      </w:r>
      <w:r>
        <w:rPr>
          <w:spacing w:val="-1"/>
          <w:w w:val="95"/>
        </w:rPr>
        <w:tab/>
      </w:r>
      <w:r>
        <w:rPr>
          <w:spacing w:val="-1"/>
        </w:rPr>
        <w:t>муколитические</w:t>
      </w:r>
      <w:r>
        <w:t xml:space="preserve"> </w:t>
      </w:r>
      <w:r>
        <w:rPr>
          <w:spacing w:val="-1"/>
        </w:rPr>
        <w:t>препараты</w:t>
      </w:r>
      <w:r>
        <w:rPr>
          <w:spacing w:val="-1"/>
        </w:rPr>
        <w:tab/>
      </w:r>
      <w:r>
        <w:rPr>
          <w:spacing w:val="-1"/>
          <w:w w:val="95"/>
        </w:rPr>
        <w:t>ацетилцистеин</w:t>
      </w:r>
      <w:r>
        <w:rPr>
          <w:spacing w:val="-1"/>
          <w:w w:val="95"/>
        </w:rPr>
        <w:tab/>
      </w:r>
      <w:r>
        <w:rPr>
          <w:spacing w:val="-1"/>
        </w:rPr>
        <w:t>гранулы</w:t>
      </w:r>
      <w:r>
        <w:t xml:space="preserve"> для </w:t>
      </w:r>
      <w:r>
        <w:rPr>
          <w:spacing w:val="-1"/>
        </w:rPr>
        <w:t>приготовления</w:t>
      </w:r>
      <w:r>
        <w:rPr>
          <w:spacing w:val="-3"/>
        </w:rPr>
        <w:t xml:space="preserve"> </w:t>
      </w:r>
      <w:r>
        <w:rPr>
          <w:spacing w:val="-1"/>
        </w:rPr>
        <w:t>раствора</w:t>
      </w:r>
      <w:r>
        <w:rPr>
          <w:spacing w:val="-3"/>
        </w:rPr>
        <w:t xml:space="preserve"> </w:t>
      </w:r>
      <w:r>
        <w:rPr>
          <w:spacing w:val="-2"/>
        </w:rPr>
        <w:t>для</w:t>
      </w:r>
    </w:p>
    <w:p w:rsidR="00013A5F" w:rsidRDefault="00013A5F" w:rsidP="00013A5F">
      <w:pPr>
        <w:pStyle w:val="a3"/>
        <w:kinsoku w:val="0"/>
        <w:overflowPunct w:val="0"/>
        <w:spacing w:before="2" w:line="322" w:lineRule="exact"/>
        <w:ind w:left="10646"/>
        <w:rPr>
          <w:spacing w:val="-2"/>
        </w:rPr>
      </w:pPr>
      <w:r>
        <w:rPr>
          <w:spacing w:val="-1"/>
        </w:rPr>
        <w:t>приема</w:t>
      </w:r>
      <w:r>
        <w:t xml:space="preserve"> </w:t>
      </w:r>
      <w:r>
        <w:rPr>
          <w:spacing w:val="-2"/>
        </w:rPr>
        <w:t>внутрь</w:t>
      </w:r>
    </w:p>
    <w:p w:rsidR="00013A5F" w:rsidRDefault="00013A5F" w:rsidP="00013A5F">
      <w:pPr>
        <w:pStyle w:val="a3"/>
        <w:kinsoku w:val="0"/>
        <w:overflowPunct w:val="0"/>
        <w:ind w:left="10646" w:right="266"/>
        <w:rPr>
          <w:spacing w:val="-1"/>
        </w:rPr>
      </w:pP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порошок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приготовления</w:t>
      </w:r>
      <w:r>
        <w:rPr>
          <w:spacing w:val="-3"/>
        </w:rPr>
        <w:t xml:space="preserve"> </w:t>
      </w:r>
      <w:r>
        <w:rPr>
          <w:spacing w:val="-1"/>
        </w:rPr>
        <w:t>раствора</w:t>
      </w:r>
      <w:r>
        <w:rPr>
          <w:spacing w:val="30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приема</w:t>
      </w:r>
      <w:r>
        <w:t xml:space="preserve"> </w:t>
      </w:r>
      <w:r>
        <w:rPr>
          <w:spacing w:val="-1"/>
        </w:rPr>
        <w:t>внутрь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760" w:hanging="1098"/>
        <w:rPr>
          <w:spacing w:val="-1"/>
        </w:rPr>
      </w:pPr>
      <w:r>
        <w:rPr>
          <w:spacing w:val="-1"/>
        </w:rPr>
        <w:t>R06</w:t>
      </w:r>
      <w:r>
        <w:rPr>
          <w:spacing w:val="-1"/>
        </w:rPr>
        <w:tab/>
        <w:t>антигистаминные</w:t>
      </w:r>
      <w:r>
        <w:t xml:space="preserve"> </w:t>
      </w:r>
      <w:r>
        <w:rPr>
          <w:spacing w:val="-1"/>
        </w:rPr>
        <w:t>средства системного</w:t>
      </w:r>
      <w:r>
        <w:rPr>
          <w:spacing w:val="25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kinsoku w:val="0"/>
        <w:overflowPunct w:val="0"/>
        <w:spacing w:before="2"/>
        <w:ind w:left="0"/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760" w:hanging="1198"/>
        <w:rPr>
          <w:spacing w:val="-1"/>
        </w:rPr>
      </w:pPr>
      <w:r>
        <w:rPr>
          <w:spacing w:val="-1"/>
        </w:rPr>
        <w:t>R06A</w:t>
      </w:r>
      <w:r>
        <w:rPr>
          <w:spacing w:val="-1"/>
        </w:rPr>
        <w:tab/>
        <w:t>антигистаминные</w:t>
      </w:r>
      <w:r>
        <w:t xml:space="preserve"> </w:t>
      </w:r>
      <w:r>
        <w:rPr>
          <w:spacing w:val="-1"/>
        </w:rPr>
        <w:t>средства системного</w:t>
      </w:r>
      <w:r>
        <w:rPr>
          <w:spacing w:val="27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ind w:left="1736" w:right="9760" w:hanging="1198"/>
        <w:rPr>
          <w:spacing w:val="-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5098"/>
        <w:gridCol w:w="3811"/>
        <w:gridCol w:w="5505"/>
      </w:tblGrid>
      <w:tr w:rsidR="00013A5F" w:rsidRPr="00B156A6" w:rsidTr="00D84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96"/>
            </w:pPr>
            <w:r w:rsidRPr="00B156A6">
              <w:rPr>
                <w:sz w:val="28"/>
                <w:szCs w:val="28"/>
              </w:rPr>
              <w:t>Код</w:t>
            </w:r>
            <w:r w:rsidRPr="00B156A6">
              <w:rPr>
                <w:spacing w:val="1"/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АТХ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line="239" w:lineRule="auto"/>
              <w:ind w:left="1218" w:right="296" w:hanging="924"/>
            </w:pPr>
            <w:r w:rsidRPr="00B156A6">
              <w:rPr>
                <w:spacing w:val="-1"/>
                <w:sz w:val="28"/>
                <w:szCs w:val="28"/>
              </w:rPr>
              <w:t>Анатомо-терапевтическо-химическая</w:t>
            </w:r>
            <w:r w:rsidRPr="00B156A6">
              <w:rPr>
                <w:spacing w:val="30"/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классификация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2"/>
                <w:sz w:val="28"/>
                <w:szCs w:val="28"/>
              </w:rPr>
              <w:t>(АТХ)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318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препараты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A5F" w:rsidRPr="00B156A6" w:rsidRDefault="00013A5F" w:rsidP="00D84845">
            <w:pPr>
              <w:pStyle w:val="TableParagraph"/>
              <w:kinsoku w:val="0"/>
              <w:overflowPunct w:val="0"/>
              <w:spacing w:before="155"/>
              <w:ind w:left="1382"/>
            </w:pPr>
            <w:r w:rsidRPr="00B156A6">
              <w:rPr>
                <w:spacing w:val="-1"/>
                <w:sz w:val="28"/>
                <w:szCs w:val="28"/>
              </w:rPr>
              <w:t>Лекарственные</w:t>
            </w:r>
            <w:r w:rsidRPr="00B156A6">
              <w:rPr>
                <w:sz w:val="28"/>
                <w:szCs w:val="28"/>
              </w:rPr>
              <w:t xml:space="preserve"> </w:t>
            </w:r>
            <w:r w:rsidRPr="00B156A6">
              <w:rPr>
                <w:spacing w:val="-1"/>
                <w:sz w:val="28"/>
                <w:szCs w:val="28"/>
              </w:rPr>
              <w:t>формы</w:t>
            </w:r>
          </w:p>
        </w:tc>
      </w:tr>
    </w:tbl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013A5F" w:rsidRDefault="00013A5F" w:rsidP="00013A5F">
      <w:pPr>
        <w:pStyle w:val="a3"/>
        <w:kinsoku w:val="0"/>
        <w:overflowPunct w:val="0"/>
        <w:spacing w:before="8"/>
        <w:ind w:left="0"/>
        <w:rPr>
          <w:sz w:val="21"/>
          <w:szCs w:val="21"/>
        </w:rPr>
        <w:sectPr w:rsidR="00013A5F">
          <w:pgSz w:w="16850" w:h="11910" w:orient="landscape"/>
          <w:pgMar w:top="1040" w:right="340" w:bottom="280" w:left="340" w:header="775" w:footer="0" w:gutter="0"/>
          <w:cols w:space="720"/>
          <w:noEndnote/>
        </w:sect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before="64"/>
        <w:ind w:left="1736" w:hanging="1299"/>
        <w:rPr>
          <w:spacing w:val="-1"/>
        </w:rPr>
      </w:pPr>
      <w:r>
        <w:rPr>
          <w:spacing w:val="-1"/>
        </w:rPr>
        <w:lastRenderedPageBreak/>
        <w:t>R06AX</w:t>
      </w:r>
      <w:r>
        <w:rPr>
          <w:spacing w:val="-1"/>
        </w:rPr>
        <w:tab/>
        <w:t>другие</w:t>
      </w:r>
      <w:r>
        <w:t xml:space="preserve"> </w:t>
      </w:r>
      <w:r>
        <w:rPr>
          <w:spacing w:val="-1"/>
        </w:rPr>
        <w:t>антигистаминные</w:t>
      </w:r>
      <w:r>
        <w:t xml:space="preserve"> </w:t>
      </w:r>
      <w:r>
        <w:rPr>
          <w:spacing w:val="-1"/>
        </w:rPr>
        <w:t>средства</w:t>
      </w:r>
      <w:r>
        <w:rPr>
          <w:spacing w:val="30"/>
        </w:rPr>
        <w:t xml:space="preserve"> </w:t>
      </w:r>
      <w:r>
        <w:rPr>
          <w:spacing w:val="-1"/>
        </w:rPr>
        <w:t>системного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013A5F" w:rsidRDefault="00013A5F" w:rsidP="00013A5F">
      <w:pPr>
        <w:pStyle w:val="a3"/>
        <w:tabs>
          <w:tab w:val="left" w:pos="4249"/>
        </w:tabs>
        <w:kinsoku w:val="0"/>
        <w:overflowPunct w:val="0"/>
        <w:spacing w:before="64"/>
        <w:ind w:left="4249" w:right="2432" w:hanging="3812"/>
        <w:rPr>
          <w:spacing w:val="-1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</w:rPr>
        <w:lastRenderedPageBreak/>
        <w:t>лоратадин</w:t>
      </w:r>
      <w:r>
        <w:rPr>
          <w:spacing w:val="-1"/>
          <w:w w:val="95"/>
        </w:rPr>
        <w:tab/>
      </w:r>
      <w:r>
        <w:rPr>
          <w:spacing w:val="-1"/>
        </w:rPr>
        <w:t>сироп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приема</w:t>
      </w:r>
      <w:r>
        <w:t xml:space="preserve"> </w:t>
      </w:r>
      <w:r>
        <w:rPr>
          <w:spacing w:val="-1"/>
        </w:rPr>
        <w:t>внутрь;</w:t>
      </w:r>
      <w:r>
        <w:rPr>
          <w:spacing w:val="29"/>
        </w:rPr>
        <w:t xml:space="preserve"> </w:t>
      </w:r>
      <w:r>
        <w:rPr>
          <w:spacing w:val="-1"/>
        </w:rPr>
        <w:t>таблетки</w:t>
      </w:r>
    </w:p>
    <w:p w:rsidR="00013A5F" w:rsidRDefault="00013A5F" w:rsidP="00013A5F">
      <w:pPr>
        <w:pStyle w:val="a3"/>
        <w:tabs>
          <w:tab w:val="left" w:pos="4249"/>
        </w:tabs>
        <w:kinsoku w:val="0"/>
        <w:overflowPunct w:val="0"/>
        <w:spacing w:before="64"/>
        <w:ind w:left="4249" w:right="2432" w:hanging="3812"/>
        <w:rPr>
          <w:spacing w:val="-1"/>
        </w:rPr>
        <w:sectPr w:rsidR="00013A5F">
          <w:type w:val="continuous"/>
          <w:pgSz w:w="16850" w:h="11910" w:orient="landscape"/>
          <w:pgMar w:top="920" w:right="340" w:bottom="280" w:left="340" w:header="720" w:footer="720" w:gutter="0"/>
          <w:cols w:num="2" w:space="720" w:equalWidth="0">
            <w:col w:w="5844" w:space="553"/>
            <w:col w:w="9773"/>
          </w:cols>
          <w:noEndnote/>
        </w:sectPr>
      </w:pPr>
    </w:p>
    <w:p w:rsidR="00013A5F" w:rsidRDefault="00013A5F" w:rsidP="00013A5F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013A5F" w:rsidRDefault="00013A5F" w:rsidP="00013A5F">
      <w:pPr>
        <w:pStyle w:val="a3"/>
        <w:numPr>
          <w:ilvl w:val="0"/>
          <w:numId w:val="4"/>
        </w:numPr>
        <w:tabs>
          <w:tab w:val="left" w:pos="1737"/>
        </w:tabs>
        <w:kinsoku w:val="0"/>
        <w:overflowPunct w:val="0"/>
        <w:spacing w:before="64"/>
        <w:ind w:hanging="941"/>
        <w:rPr>
          <w:spacing w:val="-1"/>
        </w:rPr>
      </w:pPr>
      <w:r>
        <w:rPr>
          <w:spacing w:val="-1"/>
        </w:rPr>
        <w:t>органы</w:t>
      </w:r>
      <w:r>
        <w:t xml:space="preserve"> </w:t>
      </w:r>
      <w:r>
        <w:rPr>
          <w:spacing w:val="-1"/>
        </w:rPr>
        <w:t>чувств</w:t>
      </w: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013A5F" w:rsidRDefault="00013A5F" w:rsidP="00013A5F">
      <w:pPr>
        <w:pStyle w:val="a3"/>
        <w:tabs>
          <w:tab w:val="left" w:pos="1736"/>
        </w:tabs>
        <w:kinsoku w:val="0"/>
        <w:overflowPunct w:val="0"/>
        <w:spacing w:line="479" w:lineRule="auto"/>
        <w:ind w:left="552" w:right="10594" w:firstLine="100"/>
        <w:rPr>
          <w:spacing w:val="-1"/>
        </w:rPr>
      </w:pPr>
      <w:r>
        <w:t>S01</w:t>
      </w:r>
      <w:r>
        <w:tab/>
      </w:r>
      <w:r>
        <w:rPr>
          <w:spacing w:val="-1"/>
        </w:rPr>
        <w:t>офтальмологические</w:t>
      </w:r>
      <w:r>
        <w:t xml:space="preserve"> </w:t>
      </w:r>
      <w:r>
        <w:rPr>
          <w:spacing w:val="-1"/>
        </w:rPr>
        <w:t>препараты</w:t>
      </w:r>
      <w:r>
        <w:rPr>
          <w:spacing w:val="28"/>
        </w:rPr>
        <w:t xml:space="preserve"> </w:t>
      </w:r>
      <w:r>
        <w:t>S01A</w:t>
      </w:r>
      <w:r>
        <w:tab/>
      </w:r>
      <w:r>
        <w:rPr>
          <w:spacing w:val="-1"/>
        </w:rPr>
        <w:t>противомикробные</w:t>
      </w:r>
      <w:r>
        <w:rPr>
          <w:spacing w:val="-3"/>
        </w:rPr>
        <w:t xml:space="preserve"> </w:t>
      </w:r>
      <w:r>
        <w:rPr>
          <w:spacing w:val="-1"/>
        </w:rPr>
        <w:t>препараты</w:t>
      </w:r>
    </w:p>
    <w:p w:rsidR="00013A5F" w:rsidRDefault="00013A5F" w:rsidP="00013A5F">
      <w:pPr>
        <w:pStyle w:val="a3"/>
        <w:tabs>
          <w:tab w:val="left" w:pos="1736"/>
          <w:tab w:val="left" w:pos="6834"/>
          <w:tab w:val="left" w:pos="10646"/>
        </w:tabs>
        <w:kinsoku w:val="0"/>
        <w:overflowPunct w:val="0"/>
        <w:spacing w:before="14"/>
        <w:ind w:left="452"/>
        <w:rPr>
          <w:spacing w:val="-1"/>
        </w:rPr>
      </w:pPr>
      <w:r>
        <w:rPr>
          <w:spacing w:val="-1"/>
        </w:rPr>
        <w:t>S01AA</w:t>
      </w:r>
      <w:r>
        <w:rPr>
          <w:spacing w:val="-1"/>
        </w:rPr>
        <w:tab/>
      </w:r>
      <w:r>
        <w:rPr>
          <w:spacing w:val="-1"/>
          <w:w w:val="95"/>
        </w:rPr>
        <w:t>антибиотики</w:t>
      </w:r>
      <w:r>
        <w:rPr>
          <w:spacing w:val="-1"/>
          <w:w w:val="95"/>
        </w:rPr>
        <w:tab/>
        <w:t>тетрациклин</w:t>
      </w:r>
      <w:r>
        <w:rPr>
          <w:spacing w:val="-1"/>
          <w:w w:val="95"/>
        </w:rPr>
        <w:tab/>
      </w:r>
      <w:r>
        <w:t>мазь</w:t>
      </w:r>
      <w:r>
        <w:rPr>
          <w:spacing w:val="-2"/>
        </w:rPr>
        <w:t xml:space="preserve"> </w:t>
      </w:r>
      <w:r>
        <w:rPr>
          <w:spacing w:val="-1"/>
        </w:rPr>
        <w:t>глазная</w:t>
      </w: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13A5F" w:rsidRDefault="00013A5F" w:rsidP="00013A5F">
      <w:pPr>
        <w:pStyle w:val="a3"/>
        <w:kinsoku w:val="0"/>
        <w:overflowPunct w:val="0"/>
        <w:spacing w:before="11"/>
        <w:ind w:left="0"/>
        <w:rPr>
          <w:sz w:val="12"/>
          <w:szCs w:val="12"/>
        </w:rPr>
      </w:pPr>
    </w:p>
    <w:p w:rsidR="00013A5F" w:rsidRDefault="00013A5F" w:rsidP="00013A5F">
      <w:pPr>
        <w:pStyle w:val="a3"/>
        <w:kinsoku w:val="0"/>
        <w:overflowPunct w:val="0"/>
        <w:spacing w:line="20" w:lineRule="atLeast"/>
        <w:ind w:left="723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2" style="width:84.6pt;height:1pt;mso-position-horizontal-relative:char;mso-position-vertical-relative:line" coordsize="1692,20" o:allowincell="f">
            <v:shape id="_x0000_s1033" style="position:absolute;left:5;top:5;width:1681;height:20;mso-position-horizontal-relative:page;mso-position-vertical-relative:page" coordsize="1681,20" o:allowincell="f" path="m,hhl1680,e" filled="f" strokeweight=".19811mm">
              <v:path arrowok="t"/>
            </v:shape>
            <w10:wrap type="none"/>
            <w10:anchorlock/>
          </v:group>
        </w:pict>
      </w:r>
    </w:p>
    <w:p w:rsidR="001B1850" w:rsidRDefault="005B61CF"/>
    <w:sectPr w:rsidR="001B1850">
      <w:type w:val="continuous"/>
      <w:pgSz w:w="16850" w:h="11910" w:orient="landscape"/>
      <w:pgMar w:top="920" w:right="340" w:bottom="280" w:left="340" w:header="720" w:footer="720" w:gutter="0"/>
      <w:cols w:space="720" w:equalWidth="0">
        <w:col w:w="161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A6" w:rsidRDefault="005B61CF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A6" w:rsidRDefault="005B61CF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7.75pt;width:18.2pt;height:16.05pt;z-index:-251656192;mso-position-horizontal-relative:page;mso-position-vertical-relative:page" o:allowincell="f" filled="f" stroked="f">
          <v:textbox inset="0,0,0,0">
            <w:txbxContent>
              <w:p w:rsidR="00B156A6" w:rsidRDefault="005B61CF">
                <w:pPr>
                  <w:pStyle w:val="a3"/>
                  <w:kinsoku w:val="0"/>
                  <w:overflowPunct w:val="0"/>
                  <w:spacing w:line="3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3A5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A6" w:rsidRDefault="005B61CF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A6" w:rsidRDefault="005B61CF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55pt;margin-top:37.75pt;width:11.05pt;height:16.05pt;z-index:-251655168;mso-position-horizontal-relative:page;mso-position-vertical-relative:page" o:allowincell="f" filled="f" stroked="f">
          <v:textbox inset="0,0,0,0">
            <w:txbxContent>
              <w:p w:rsidR="00B156A6" w:rsidRDefault="005B61CF">
                <w:pPr>
                  <w:pStyle w:val="a3"/>
                  <w:kinsoku w:val="0"/>
                  <w:overflowPunct w:val="0"/>
                  <w:spacing w:line="3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3A5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A6" w:rsidRDefault="005B61CF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A6" w:rsidRDefault="005B61CF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5pt;margin-top:37.75pt;width:18.2pt;height:16.05pt;z-index:-251654144;mso-position-horizontal-relative:page;mso-position-vertical-relative:page" o:allowincell="f" filled="f" stroked="f">
          <v:textbox inset="0,0,0,0">
            <w:txbxContent>
              <w:p w:rsidR="00B156A6" w:rsidRDefault="005B61CF">
                <w:pPr>
                  <w:pStyle w:val="a3"/>
                  <w:kinsoku w:val="0"/>
                  <w:overflowPunct w:val="0"/>
                  <w:spacing w:line="3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3A5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37" w:hanging="281"/>
      </w:pPr>
    </w:lvl>
    <w:lvl w:ilvl="2">
      <w:numFmt w:val="bullet"/>
      <w:lvlText w:val="•"/>
      <w:lvlJc w:val="left"/>
      <w:pPr>
        <w:ind w:left="1956" w:hanging="281"/>
      </w:pPr>
    </w:lvl>
    <w:lvl w:ilvl="3">
      <w:numFmt w:val="bullet"/>
      <w:lvlText w:val="•"/>
      <w:lvlJc w:val="left"/>
      <w:pPr>
        <w:ind w:left="2875" w:hanging="281"/>
      </w:pPr>
    </w:lvl>
    <w:lvl w:ilvl="4">
      <w:numFmt w:val="bullet"/>
      <w:lvlText w:val="•"/>
      <w:lvlJc w:val="left"/>
      <w:pPr>
        <w:ind w:left="3793" w:hanging="281"/>
      </w:pPr>
    </w:lvl>
    <w:lvl w:ilvl="5">
      <w:numFmt w:val="bullet"/>
      <w:lvlText w:val="•"/>
      <w:lvlJc w:val="left"/>
      <w:pPr>
        <w:ind w:left="4712" w:hanging="281"/>
      </w:pPr>
    </w:lvl>
    <w:lvl w:ilvl="6">
      <w:numFmt w:val="bullet"/>
      <w:lvlText w:val="•"/>
      <w:lvlJc w:val="left"/>
      <w:pPr>
        <w:ind w:left="5631" w:hanging="281"/>
      </w:pPr>
    </w:lvl>
    <w:lvl w:ilvl="7">
      <w:numFmt w:val="bullet"/>
      <w:lvlText w:val="•"/>
      <w:lvlJc w:val="left"/>
      <w:pPr>
        <w:ind w:left="6550" w:hanging="281"/>
      </w:pPr>
    </w:lvl>
    <w:lvl w:ilvl="8">
      <w:numFmt w:val="bullet"/>
      <w:lvlText w:val="•"/>
      <w:lvlJc w:val="left"/>
      <w:pPr>
        <w:ind w:left="7468" w:hanging="281"/>
      </w:pPr>
    </w:lvl>
  </w:abstractNum>
  <w:abstractNum w:abstractNumId="1">
    <w:nsid w:val="00000403"/>
    <w:multiLevelType w:val="multilevel"/>
    <w:tmpl w:val="00000886"/>
    <w:lvl w:ilvl="0">
      <w:start w:val="3"/>
      <w:numFmt w:val="upperLetter"/>
      <w:lvlText w:val="%1"/>
      <w:lvlJc w:val="left"/>
      <w:pPr>
        <w:ind w:left="1772" w:hanging="154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211" w:hanging="1546"/>
      </w:pPr>
    </w:lvl>
    <w:lvl w:ilvl="2">
      <w:numFmt w:val="bullet"/>
      <w:lvlText w:val="•"/>
      <w:lvlJc w:val="left"/>
      <w:pPr>
        <w:ind w:left="4650" w:hanging="1546"/>
      </w:pPr>
    </w:lvl>
    <w:lvl w:ilvl="3">
      <w:numFmt w:val="bullet"/>
      <w:lvlText w:val="•"/>
      <w:lvlJc w:val="left"/>
      <w:pPr>
        <w:ind w:left="6088" w:hanging="1546"/>
      </w:pPr>
    </w:lvl>
    <w:lvl w:ilvl="4">
      <w:numFmt w:val="bullet"/>
      <w:lvlText w:val="•"/>
      <w:lvlJc w:val="left"/>
      <w:pPr>
        <w:ind w:left="7527" w:hanging="1546"/>
      </w:pPr>
    </w:lvl>
    <w:lvl w:ilvl="5">
      <w:numFmt w:val="bullet"/>
      <w:lvlText w:val="•"/>
      <w:lvlJc w:val="left"/>
      <w:pPr>
        <w:ind w:left="8966" w:hanging="1546"/>
      </w:pPr>
    </w:lvl>
    <w:lvl w:ilvl="6">
      <w:numFmt w:val="bullet"/>
      <w:lvlText w:val="•"/>
      <w:lvlJc w:val="left"/>
      <w:pPr>
        <w:ind w:left="10405" w:hanging="1546"/>
      </w:pPr>
    </w:lvl>
    <w:lvl w:ilvl="7">
      <w:numFmt w:val="bullet"/>
      <w:lvlText w:val="•"/>
      <w:lvlJc w:val="left"/>
      <w:pPr>
        <w:ind w:left="11844" w:hanging="1546"/>
      </w:pPr>
    </w:lvl>
    <w:lvl w:ilvl="8">
      <w:numFmt w:val="bullet"/>
      <w:lvlText w:val="•"/>
      <w:lvlJc w:val="left"/>
      <w:pPr>
        <w:ind w:left="13283" w:hanging="1546"/>
      </w:pPr>
    </w:lvl>
  </w:abstractNum>
  <w:abstractNum w:abstractNumId="2">
    <w:nsid w:val="00000404"/>
    <w:multiLevelType w:val="multilevel"/>
    <w:tmpl w:val="00000887"/>
    <w:lvl w:ilvl="0">
      <w:start w:val="12"/>
      <w:numFmt w:val="upperLetter"/>
      <w:lvlText w:val="%1"/>
      <w:lvlJc w:val="left"/>
      <w:pPr>
        <w:ind w:left="1772" w:hanging="154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211" w:hanging="1546"/>
      </w:pPr>
    </w:lvl>
    <w:lvl w:ilvl="2">
      <w:numFmt w:val="bullet"/>
      <w:lvlText w:val="•"/>
      <w:lvlJc w:val="left"/>
      <w:pPr>
        <w:ind w:left="4650" w:hanging="1546"/>
      </w:pPr>
    </w:lvl>
    <w:lvl w:ilvl="3">
      <w:numFmt w:val="bullet"/>
      <w:lvlText w:val="•"/>
      <w:lvlJc w:val="left"/>
      <w:pPr>
        <w:ind w:left="6088" w:hanging="1546"/>
      </w:pPr>
    </w:lvl>
    <w:lvl w:ilvl="4">
      <w:numFmt w:val="bullet"/>
      <w:lvlText w:val="•"/>
      <w:lvlJc w:val="left"/>
      <w:pPr>
        <w:ind w:left="7527" w:hanging="1546"/>
      </w:pPr>
    </w:lvl>
    <w:lvl w:ilvl="5">
      <w:numFmt w:val="bullet"/>
      <w:lvlText w:val="•"/>
      <w:lvlJc w:val="left"/>
      <w:pPr>
        <w:ind w:left="8966" w:hanging="1546"/>
      </w:pPr>
    </w:lvl>
    <w:lvl w:ilvl="6">
      <w:numFmt w:val="bullet"/>
      <w:lvlText w:val="•"/>
      <w:lvlJc w:val="left"/>
      <w:pPr>
        <w:ind w:left="10405" w:hanging="1546"/>
      </w:pPr>
    </w:lvl>
    <w:lvl w:ilvl="7">
      <w:numFmt w:val="bullet"/>
      <w:lvlText w:val="•"/>
      <w:lvlJc w:val="left"/>
      <w:pPr>
        <w:ind w:left="11844" w:hanging="1546"/>
      </w:pPr>
    </w:lvl>
    <w:lvl w:ilvl="8">
      <w:numFmt w:val="bullet"/>
      <w:lvlText w:val="•"/>
      <w:lvlJc w:val="left"/>
      <w:pPr>
        <w:ind w:left="13283" w:hanging="1546"/>
      </w:pPr>
    </w:lvl>
  </w:abstractNum>
  <w:abstractNum w:abstractNumId="3">
    <w:nsid w:val="00000405"/>
    <w:multiLevelType w:val="multilevel"/>
    <w:tmpl w:val="00000888"/>
    <w:lvl w:ilvl="0">
      <w:start w:val="7"/>
      <w:numFmt w:val="upperLetter"/>
      <w:lvlText w:val="%1"/>
      <w:lvlJc w:val="left"/>
      <w:pPr>
        <w:ind w:left="1672" w:hanging="9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101" w:hanging="922"/>
      </w:pPr>
    </w:lvl>
    <w:lvl w:ilvl="2">
      <w:numFmt w:val="bullet"/>
      <w:lvlText w:val="•"/>
      <w:lvlJc w:val="left"/>
      <w:pPr>
        <w:ind w:left="4530" w:hanging="922"/>
      </w:pPr>
    </w:lvl>
    <w:lvl w:ilvl="3">
      <w:numFmt w:val="bullet"/>
      <w:lvlText w:val="•"/>
      <w:lvlJc w:val="left"/>
      <w:pPr>
        <w:ind w:left="5958" w:hanging="922"/>
      </w:pPr>
    </w:lvl>
    <w:lvl w:ilvl="4">
      <w:numFmt w:val="bullet"/>
      <w:lvlText w:val="•"/>
      <w:lvlJc w:val="left"/>
      <w:pPr>
        <w:ind w:left="7387" w:hanging="922"/>
      </w:pPr>
    </w:lvl>
    <w:lvl w:ilvl="5">
      <w:numFmt w:val="bullet"/>
      <w:lvlText w:val="•"/>
      <w:lvlJc w:val="left"/>
      <w:pPr>
        <w:ind w:left="8816" w:hanging="922"/>
      </w:pPr>
    </w:lvl>
    <w:lvl w:ilvl="6">
      <w:numFmt w:val="bullet"/>
      <w:lvlText w:val="•"/>
      <w:lvlJc w:val="left"/>
      <w:pPr>
        <w:ind w:left="10245" w:hanging="922"/>
      </w:pPr>
    </w:lvl>
    <w:lvl w:ilvl="7">
      <w:numFmt w:val="bullet"/>
      <w:lvlText w:val="•"/>
      <w:lvlJc w:val="left"/>
      <w:pPr>
        <w:ind w:left="11674" w:hanging="922"/>
      </w:pPr>
    </w:lvl>
    <w:lvl w:ilvl="8">
      <w:numFmt w:val="bullet"/>
      <w:lvlText w:val="•"/>
      <w:lvlJc w:val="left"/>
      <w:pPr>
        <w:ind w:left="13103" w:hanging="922"/>
      </w:pPr>
    </w:lvl>
  </w:abstractNum>
  <w:abstractNum w:abstractNumId="4">
    <w:nsid w:val="00000406"/>
    <w:multiLevelType w:val="multilevel"/>
    <w:tmpl w:val="00000889"/>
    <w:lvl w:ilvl="0">
      <w:start w:val="7"/>
      <w:numFmt w:val="upperLetter"/>
      <w:lvlText w:val="%1"/>
      <w:lvlJc w:val="left"/>
      <w:pPr>
        <w:ind w:left="1736" w:hanging="9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178" w:hanging="966"/>
      </w:pPr>
    </w:lvl>
    <w:lvl w:ilvl="2">
      <w:numFmt w:val="bullet"/>
      <w:lvlText w:val="•"/>
      <w:lvlJc w:val="left"/>
      <w:pPr>
        <w:ind w:left="4621" w:hanging="966"/>
      </w:pPr>
    </w:lvl>
    <w:lvl w:ilvl="3">
      <w:numFmt w:val="bullet"/>
      <w:lvlText w:val="•"/>
      <w:lvlJc w:val="left"/>
      <w:pPr>
        <w:ind w:left="6063" w:hanging="966"/>
      </w:pPr>
    </w:lvl>
    <w:lvl w:ilvl="4">
      <w:numFmt w:val="bullet"/>
      <w:lvlText w:val="•"/>
      <w:lvlJc w:val="left"/>
      <w:pPr>
        <w:ind w:left="7506" w:hanging="966"/>
      </w:pPr>
    </w:lvl>
    <w:lvl w:ilvl="5">
      <w:numFmt w:val="bullet"/>
      <w:lvlText w:val="•"/>
      <w:lvlJc w:val="left"/>
      <w:pPr>
        <w:ind w:left="8948" w:hanging="966"/>
      </w:pPr>
    </w:lvl>
    <w:lvl w:ilvl="6">
      <w:numFmt w:val="bullet"/>
      <w:lvlText w:val="•"/>
      <w:lvlJc w:val="left"/>
      <w:pPr>
        <w:ind w:left="10391" w:hanging="966"/>
      </w:pPr>
    </w:lvl>
    <w:lvl w:ilvl="7">
      <w:numFmt w:val="bullet"/>
      <w:lvlText w:val="•"/>
      <w:lvlJc w:val="left"/>
      <w:pPr>
        <w:ind w:left="11833" w:hanging="966"/>
      </w:pPr>
    </w:lvl>
    <w:lvl w:ilvl="8">
      <w:numFmt w:val="bullet"/>
      <w:lvlText w:val="•"/>
      <w:lvlJc w:val="left"/>
      <w:pPr>
        <w:ind w:left="13275" w:hanging="966"/>
      </w:pPr>
    </w:lvl>
  </w:abstractNum>
  <w:abstractNum w:abstractNumId="5">
    <w:nsid w:val="00000407"/>
    <w:multiLevelType w:val="multilevel"/>
    <w:tmpl w:val="0000088A"/>
    <w:lvl w:ilvl="0">
      <w:start w:val="13"/>
      <w:numFmt w:val="upperLetter"/>
      <w:lvlText w:val="%1"/>
      <w:lvlJc w:val="left"/>
      <w:pPr>
        <w:ind w:left="608" w:hanging="99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163" w:hanging="990"/>
      </w:pPr>
    </w:lvl>
    <w:lvl w:ilvl="2">
      <w:numFmt w:val="bullet"/>
      <w:lvlText w:val="•"/>
      <w:lvlJc w:val="left"/>
      <w:pPr>
        <w:ind w:left="3718" w:hanging="990"/>
      </w:pPr>
    </w:lvl>
    <w:lvl w:ilvl="3">
      <w:numFmt w:val="bullet"/>
      <w:lvlText w:val="•"/>
      <w:lvlJc w:val="left"/>
      <w:pPr>
        <w:ind w:left="5273" w:hanging="990"/>
      </w:pPr>
    </w:lvl>
    <w:lvl w:ilvl="4">
      <w:numFmt w:val="bullet"/>
      <w:lvlText w:val="•"/>
      <w:lvlJc w:val="left"/>
      <w:pPr>
        <w:ind w:left="6829" w:hanging="990"/>
      </w:pPr>
    </w:lvl>
    <w:lvl w:ilvl="5">
      <w:numFmt w:val="bullet"/>
      <w:lvlText w:val="•"/>
      <w:lvlJc w:val="left"/>
      <w:pPr>
        <w:ind w:left="8384" w:hanging="990"/>
      </w:pPr>
    </w:lvl>
    <w:lvl w:ilvl="6">
      <w:numFmt w:val="bullet"/>
      <w:lvlText w:val="•"/>
      <w:lvlJc w:val="left"/>
      <w:pPr>
        <w:ind w:left="9939" w:hanging="990"/>
      </w:pPr>
    </w:lvl>
    <w:lvl w:ilvl="7">
      <w:numFmt w:val="bullet"/>
      <w:lvlText w:val="•"/>
      <w:lvlJc w:val="left"/>
      <w:pPr>
        <w:ind w:left="11494" w:hanging="990"/>
      </w:pPr>
    </w:lvl>
    <w:lvl w:ilvl="8">
      <w:numFmt w:val="bullet"/>
      <w:lvlText w:val="•"/>
      <w:lvlJc w:val="left"/>
      <w:pPr>
        <w:ind w:left="13050" w:hanging="990"/>
      </w:pPr>
    </w:lvl>
  </w:abstractNum>
  <w:abstractNum w:abstractNumId="6">
    <w:nsid w:val="00000408"/>
    <w:multiLevelType w:val="multilevel"/>
    <w:tmpl w:val="0000088B"/>
    <w:lvl w:ilvl="0">
      <w:start w:val="13"/>
      <w:numFmt w:val="upperLetter"/>
      <w:lvlText w:val="%1"/>
      <w:lvlJc w:val="left"/>
      <w:pPr>
        <w:ind w:left="1736" w:hanging="99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053" w:hanging="990"/>
      </w:pPr>
    </w:lvl>
    <w:lvl w:ilvl="2">
      <w:numFmt w:val="bullet"/>
      <w:lvlText w:val="•"/>
      <w:lvlJc w:val="left"/>
      <w:pPr>
        <w:ind w:left="2371" w:hanging="990"/>
      </w:pPr>
    </w:lvl>
    <w:lvl w:ilvl="3">
      <w:numFmt w:val="bullet"/>
      <w:lvlText w:val="•"/>
      <w:lvlJc w:val="left"/>
      <w:pPr>
        <w:ind w:left="2688" w:hanging="990"/>
      </w:pPr>
    </w:lvl>
    <w:lvl w:ilvl="4">
      <w:numFmt w:val="bullet"/>
      <w:lvlText w:val="•"/>
      <w:lvlJc w:val="left"/>
      <w:pPr>
        <w:ind w:left="3006" w:hanging="990"/>
      </w:pPr>
    </w:lvl>
    <w:lvl w:ilvl="5">
      <w:numFmt w:val="bullet"/>
      <w:lvlText w:val="•"/>
      <w:lvlJc w:val="left"/>
      <w:pPr>
        <w:ind w:left="3323" w:hanging="990"/>
      </w:pPr>
    </w:lvl>
    <w:lvl w:ilvl="6">
      <w:numFmt w:val="bullet"/>
      <w:lvlText w:val="•"/>
      <w:lvlJc w:val="left"/>
      <w:pPr>
        <w:ind w:left="3641" w:hanging="990"/>
      </w:pPr>
    </w:lvl>
    <w:lvl w:ilvl="7">
      <w:numFmt w:val="bullet"/>
      <w:lvlText w:val="•"/>
      <w:lvlJc w:val="left"/>
      <w:pPr>
        <w:ind w:left="3958" w:hanging="990"/>
      </w:pPr>
    </w:lvl>
    <w:lvl w:ilvl="8">
      <w:numFmt w:val="bullet"/>
      <w:lvlText w:val="•"/>
      <w:lvlJc w:val="left"/>
      <w:pPr>
        <w:ind w:left="4275" w:hanging="990"/>
      </w:pPr>
    </w:lvl>
  </w:abstractNum>
  <w:abstractNum w:abstractNumId="7">
    <w:nsid w:val="00000409"/>
    <w:multiLevelType w:val="multilevel"/>
    <w:tmpl w:val="0000088C"/>
    <w:lvl w:ilvl="0">
      <w:start w:val="18"/>
      <w:numFmt w:val="upperLetter"/>
      <w:lvlText w:val="%1"/>
      <w:lvlJc w:val="left"/>
      <w:pPr>
        <w:ind w:left="1736" w:hanging="95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178" w:hanging="958"/>
      </w:pPr>
    </w:lvl>
    <w:lvl w:ilvl="2">
      <w:numFmt w:val="bullet"/>
      <w:lvlText w:val="•"/>
      <w:lvlJc w:val="left"/>
      <w:pPr>
        <w:ind w:left="4621" w:hanging="958"/>
      </w:pPr>
    </w:lvl>
    <w:lvl w:ilvl="3">
      <w:numFmt w:val="bullet"/>
      <w:lvlText w:val="•"/>
      <w:lvlJc w:val="left"/>
      <w:pPr>
        <w:ind w:left="6063" w:hanging="958"/>
      </w:pPr>
    </w:lvl>
    <w:lvl w:ilvl="4">
      <w:numFmt w:val="bullet"/>
      <w:lvlText w:val="•"/>
      <w:lvlJc w:val="left"/>
      <w:pPr>
        <w:ind w:left="7506" w:hanging="958"/>
      </w:pPr>
    </w:lvl>
    <w:lvl w:ilvl="5">
      <w:numFmt w:val="bullet"/>
      <w:lvlText w:val="•"/>
      <w:lvlJc w:val="left"/>
      <w:pPr>
        <w:ind w:left="8948" w:hanging="958"/>
      </w:pPr>
    </w:lvl>
    <w:lvl w:ilvl="6">
      <w:numFmt w:val="bullet"/>
      <w:lvlText w:val="•"/>
      <w:lvlJc w:val="left"/>
      <w:pPr>
        <w:ind w:left="10391" w:hanging="958"/>
      </w:pPr>
    </w:lvl>
    <w:lvl w:ilvl="7">
      <w:numFmt w:val="bullet"/>
      <w:lvlText w:val="•"/>
      <w:lvlJc w:val="left"/>
      <w:pPr>
        <w:ind w:left="11833" w:hanging="958"/>
      </w:pPr>
    </w:lvl>
    <w:lvl w:ilvl="8">
      <w:numFmt w:val="bullet"/>
      <w:lvlText w:val="•"/>
      <w:lvlJc w:val="left"/>
      <w:pPr>
        <w:ind w:left="13275" w:hanging="958"/>
      </w:pPr>
    </w:lvl>
  </w:abstractNum>
  <w:abstractNum w:abstractNumId="8">
    <w:nsid w:val="0000040A"/>
    <w:multiLevelType w:val="multilevel"/>
    <w:tmpl w:val="0000088D"/>
    <w:lvl w:ilvl="0">
      <w:start w:val="1"/>
      <w:numFmt w:val="upperLetter"/>
      <w:lvlText w:val="%1"/>
      <w:lvlJc w:val="left"/>
      <w:pPr>
        <w:ind w:left="548" w:hanging="9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90" w:hanging="922"/>
      </w:pPr>
    </w:lvl>
    <w:lvl w:ilvl="2">
      <w:numFmt w:val="bullet"/>
      <w:lvlText w:val="•"/>
      <w:lvlJc w:val="left"/>
      <w:pPr>
        <w:ind w:left="3631" w:hanging="922"/>
      </w:pPr>
    </w:lvl>
    <w:lvl w:ilvl="3">
      <w:numFmt w:val="bullet"/>
      <w:lvlText w:val="•"/>
      <w:lvlJc w:val="left"/>
      <w:pPr>
        <w:ind w:left="5172" w:hanging="922"/>
      </w:pPr>
    </w:lvl>
    <w:lvl w:ilvl="4">
      <w:numFmt w:val="bullet"/>
      <w:lvlText w:val="•"/>
      <w:lvlJc w:val="left"/>
      <w:pPr>
        <w:ind w:left="6713" w:hanging="922"/>
      </w:pPr>
    </w:lvl>
    <w:lvl w:ilvl="5">
      <w:numFmt w:val="bullet"/>
      <w:lvlText w:val="•"/>
      <w:lvlJc w:val="left"/>
      <w:pPr>
        <w:ind w:left="8254" w:hanging="922"/>
      </w:pPr>
    </w:lvl>
    <w:lvl w:ilvl="6">
      <w:numFmt w:val="bullet"/>
      <w:lvlText w:val="•"/>
      <w:lvlJc w:val="left"/>
      <w:pPr>
        <w:ind w:left="9796" w:hanging="922"/>
      </w:pPr>
    </w:lvl>
    <w:lvl w:ilvl="7">
      <w:numFmt w:val="bullet"/>
      <w:lvlText w:val="•"/>
      <w:lvlJc w:val="left"/>
      <w:pPr>
        <w:ind w:left="11337" w:hanging="922"/>
      </w:pPr>
    </w:lvl>
    <w:lvl w:ilvl="8">
      <w:numFmt w:val="bullet"/>
      <w:lvlText w:val="•"/>
      <w:lvlJc w:val="left"/>
      <w:pPr>
        <w:ind w:left="12878" w:hanging="922"/>
      </w:pPr>
    </w:lvl>
  </w:abstractNum>
  <w:abstractNum w:abstractNumId="9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left="6813"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7747" w:hanging="233"/>
      </w:pPr>
    </w:lvl>
    <w:lvl w:ilvl="2">
      <w:numFmt w:val="bullet"/>
      <w:lvlText w:val="•"/>
      <w:lvlJc w:val="left"/>
      <w:pPr>
        <w:ind w:left="8682" w:hanging="233"/>
      </w:pPr>
    </w:lvl>
    <w:lvl w:ilvl="3">
      <w:numFmt w:val="bullet"/>
      <w:lvlText w:val="•"/>
      <w:lvlJc w:val="left"/>
      <w:pPr>
        <w:ind w:left="9617" w:hanging="233"/>
      </w:pPr>
    </w:lvl>
    <w:lvl w:ilvl="4">
      <w:numFmt w:val="bullet"/>
      <w:lvlText w:val="•"/>
      <w:lvlJc w:val="left"/>
      <w:pPr>
        <w:ind w:left="10552" w:hanging="233"/>
      </w:pPr>
    </w:lvl>
    <w:lvl w:ilvl="5">
      <w:numFmt w:val="bullet"/>
      <w:lvlText w:val="•"/>
      <w:lvlJc w:val="left"/>
      <w:pPr>
        <w:ind w:left="11486" w:hanging="233"/>
      </w:pPr>
    </w:lvl>
    <w:lvl w:ilvl="6">
      <w:numFmt w:val="bullet"/>
      <w:lvlText w:val="•"/>
      <w:lvlJc w:val="left"/>
      <w:pPr>
        <w:ind w:left="12421" w:hanging="233"/>
      </w:pPr>
    </w:lvl>
    <w:lvl w:ilvl="7">
      <w:numFmt w:val="bullet"/>
      <w:lvlText w:val="•"/>
      <w:lvlJc w:val="left"/>
      <w:pPr>
        <w:ind w:left="13356" w:hanging="233"/>
      </w:pPr>
    </w:lvl>
    <w:lvl w:ilvl="8">
      <w:numFmt w:val="bullet"/>
      <w:lvlText w:val="•"/>
      <w:lvlJc w:val="left"/>
      <w:pPr>
        <w:ind w:left="14291" w:hanging="233"/>
      </w:pPr>
    </w:lvl>
  </w:abstractNum>
  <w:abstractNum w:abstractNumId="10">
    <w:nsid w:val="0000040C"/>
    <w:multiLevelType w:val="multilevel"/>
    <w:tmpl w:val="0000088F"/>
    <w:lvl w:ilvl="0">
      <w:start w:val="1"/>
      <w:numFmt w:val="upperRoman"/>
      <w:lvlText w:val="%1."/>
      <w:lvlJc w:val="left"/>
      <w:pPr>
        <w:ind w:left="6426"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7400" w:hanging="233"/>
      </w:pPr>
    </w:lvl>
    <w:lvl w:ilvl="2">
      <w:numFmt w:val="bullet"/>
      <w:lvlText w:val="•"/>
      <w:lvlJc w:val="left"/>
      <w:pPr>
        <w:ind w:left="8373" w:hanging="233"/>
      </w:pPr>
    </w:lvl>
    <w:lvl w:ilvl="3">
      <w:numFmt w:val="bullet"/>
      <w:lvlText w:val="•"/>
      <w:lvlJc w:val="left"/>
      <w:pPr>
        <w:ind w:left="9346" w:hanging="233"/>
      </w:pPr>
    </w:lvl>
    <w:lvl w:ilvl="4">
      <w:numFmt w:val="bullet"/>
      <w:lvlText w:val="•"/>
      <w:lvlJc w:val="left"/>
      <w:pPr>
        <w:ind w:left="10320" w:hanging="233"/>
      </w:pPr>
    </w:lvl>
    <w:lvl w:ilvl="5">
      <w:numFmt w:val="bullet"/>
      <w:lvlText w:val="•"/>
      <w:lvlJc w:val="left"/>
      <w:pPr>
        <w:ind w:left="11293" w:hanging="233"/>
      </w:pPr>
    </w:lvl>
    <w:lvl w:ilvl="6">
      <w:numFmt w:val="bullet"/>
      <w:lvlText w:val="•"/>
      <w:lvlJc w:val="left"/>
      <w:pPr>
        <w:ind w:left="12267" w:hanging="233"/>
      </w:pPr>
    </w:lvl>
    <w:lvl w:ilvl="7">
      <w:numFmt w:val="bullet"/>
      <w:lvlText w:val="•"/>
      <w:lvlJc w:val="left"/>
      <w:pPr>
        <w:ind w:left="13240" w:hanging="233"/>
      </w:pPr>
    </w:lvl>
    <w:lvl w:ilvl="8">
      <w:numFmt w:val="bullet"/>
      <w:lvlText w:val="•"/>
      <w:lvlJc w:val="left"/>
      <w:pPr>
        <w:ind w:left="14213" w:hanging="233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13A5F"/>
    <w:rsid w:val="00013A5F"/>
    <w:rsid w:val="000B0025"/>
    <w:rsid w:val="005B61CF"/>
    <w:rsid w:val="006D6D5B"/>
    <w:rsid w:val="00DA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A5F"/>
    <w:pPr>
      <w:ind w:left="22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3A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13A5F"/>
    <w:pPr>
      <w:ind w:left="3120"/>
      <w:outlineLvl w:val="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13A5F"/>
  </w:style>
  <w:style w:type="paragraph" w:customStyle="1" w:styleId="TableParagraph">
    <w:name w:val="Table Paragraph"/>
    <w:basedOn w:val="a"/>
    <w:uiPriority w:val="1"/>
    <w:qFormat/>
    <w:rsid w:val="0001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11329</Words>
  <Characters>64577</Characters>
  <Application>Microsoft Office Word</Application>
  <DocSecurity>0</DocSecurity>
  <Lines>538</Lines>
  <Paragraphs>151</Paragraphs>
  <ScaleCrop>false</ScaleCrop>
  <Company>Grizli777</Company>
  <LinksUpToDate>false</LinksUpToDate>
  <CharactersWithSpaces>75755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Анастасия Исмаиловна</dc:creator>
  <cp:lastModifiedBy>Мамедова Анастасия Исмаиловна</cp:lastModifiedBy>
  <cp:revision>1</cp:revision>
  <dcterms:created xsi:type="dcterms:W3CDTF">2018-03-19T09:00:00Z</dcterms:created>
  <dcterms:modified xsi:type="dcterms:W3CDTF">2018-03-19T09:00:00Z</dcterms:modified>
</cp:coreProperties>
</file>